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8A1" w14:textId="77777777" w:rsidR="00803600" w:rsidRDefault="00803600">
      <w:pPr>
        <w:spacing w:before="4" w:line="180" w:lineRule="exact"/>
        <w:rPr>
          <w:sz w:val="19"/>
          <w:szCs w:val="19"/>
        </w:rPr>
      </w:pPr>
    </w:p>
    <w:p w14:paraId="6EE08CFE" w14:textId="77777777" w:rsidR="00803600" w:rsidRDefault="00803600">
      <w:pPr>
        <w:spacing w:before="4" w:line="180" w:lineRule="exact"/>
        <w:rPr>
          <w:sz w:val="19"/>
          <w:szCs w:val="19"/>
        </w:rPr>
      </w:pPr>
    </w:p>
    <w:p w14:paraId="58181446" w14:textId="77777777" w:rsidR="00803600" w:rsidRDefault="00803600">
      <w:pPr>
        <w:spacing w:before="4" w:line="180" w:lineRule="exact"/>
        <w:rPr>
          <w:sz w:val="19"/>
          <w:szCs w:val="19"/>
        </w:rPr>
      </w:pPr>
    </w:p>
    <w:p w14:paraId="4957FE85" w14:textId="77777777" w:rsidR="00803600" w:rsidRDefault="00803600">
      <w:pPr>
        <w:spacing w:before="4" w:line="180" w:lineRule="exact"/>
        <w:rPr>
          <w:sz w:val="19"/>
          <w:szCs w:val="19"/>
        </w:rPr>
      </w:pPr>
    </w:p>
    <w:p w14:paraId="565C5EB9" w14:textId="1223FEEA" w:rsidR="00803600" w:rsidRPr="00803600" w:rsidRDefault="00014A54" w:rsidP="00803600">
      <w:pPr>
        <w:spacing w:before="4" w:line="180" w:lineRule="exact"/>
        <w:rPr>
          <w:rFonts w:ascii="Calibri" w:eastAsia="Calibri" w:hAnsi="Calibri" w:cs="Calibri"/>
          <w:b/>
          <w:color w:val="346094"/>
          <w:position w:val="2"/>
        </w:rPr>
      </w:pPr>
      <w:r>
        <w:pict w14:anchorId="16291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margin-left:0;margin-top:0;width:10in;height:405pt;z-index:-1513;mso-position-horizontal-relative:page;mso-position-vertical-relative:page">
            <v:imagedata r:id="rId7" o:title=""/>
            <w10:wrap anchorx="page" anchory="page"/>
          </v:shape>
        </w:pict>
      </w:r>
    </w:p>
    <w:p w14:paraId="2984924D" w14:textId="4386D7EA" w:rsidR="00D00EB2" w:rsidRDefault="00B121A2">
      <w:pPr>
        <w:spacing w:line="780" w:lineRule="exact"/>
        <w:ind w:left="134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 xml:space="preserve">DataLab Safe Researcher </w:t>
      </w:r>
      <w:r w:rsidR="005948C6">
        <w:rPr>
          <w:rFonts w:ascii="Calibri" w:eastAsia="Calibri" w:hAnsi="Calibri" w:cs="Calibri"/>
          <w:b/>
          <w:color w:val="346094"/>
          <w:spacing w:val="-2"/>
          <w:position w:val="2"/>
          <w:sz w:val="72"/>
          <w:szCs w:val="72"/>
        </w:rPr>
        <w:t>t</w:t>
      </w:r>
      <w:r w:rsidR="005948C6">
        <w:rPr>
          <w:rFonts w:ascii="Calibri" w:eastAsia="Calibri" w:hAnsi="Calibri" w:cs="Calibri"/>
          <w:b/>
          <w:color w:val="346094"/>
          <w:spacing w:val="-16"/>
          <w:position w:val="2"/>
          <w:sz w:val="72"/>
          <w:szCs w:val="72"/>
        </w:rPr>
        <w:t>r</w:t>
      </w:r>
      <w:r w:rsidR="005948C6"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>aining</w:t>
      </w:r>
    </w:p>
    <w:p w14:paraId="5DED65CB" w14:textId="77777777" w:rsidR="00D00EB2" w:rsidRPr="00803600" w:rsidRDefault="00D00EB2">
      <w:pPr>
        <w:spacing w:before="10" w:line="160" w:lineRule="exact"/>
      </w:pPr>
    </w:p>
    <w:p w14:paraId="77670412" w14:textId="77777777" w:rsidR="00D00EB2" w:rsidRPr="00803600" w:rsidRDefault="00D00EB2">
      <w:pPr>
        <w:spacing w:line="200" w:lineRule="exact"/>
      </w:pPr>
    </w:p>
    <w:p w14:paraId="461412E3" w14:textId="77777777" w:rsidR="00D00EB2" w:rsidRPr="00803600" w:rsidRDefault="005948C6">
      <w:pPr>
        <w:ind w:left="102"/>
        <w:rPr>
          <w:rFonts w:ascii="Calibri" w:eastAsia="Calibri" w:hAnsi="Calibri" w:cs="Calibri"/>
          <w:sz w:val="53"/>
          <w:szCs w:val="53"/>
        </w:rPr>
      </w:pPr>
      <w:r w:rsidRPr="00803600">
        <w:rPr>
          <w:rFonts w:ascii="Calibri" w:eastAsia="Calibri" w:hAnsi="Calibri" w:cs="Calibri"/>
          <w:spacing w:val="-10"/>
          <w:sz w:val="53"/>
          <w:szCs w:val="53"/>
        </w:rPr>
        <w:t>P</w:t>
      </w:r>
      <w:r w:rsidRPr="00803600">
        <w:rPr>
          <w:rFonts w:ascii="Calibri" w:eastAsia="Calibri" w:hAnsi="Calibri" w:cs="Calibri"/>
          <w:sz w:val="53"/>
          <w:szCs w:val="53"/>
        </w:rPr>
        <w:t>art</w:t>
      </w:r>
      <w:r w:rsidRPr="00803600">
        <w:rPr>
          <w:rFonts w:ascii="Calibri" w:eastAsia="Calibri" w:hAnsi="Calibri" w:cs="Calibri"/>
          <w:spacing w:val="-2"/>
          <w:sz w:val="53"/>
          <w:szCs w:val="53"/>
        </w:rPr>
        <w:t xml:space="preserve"> </w:t>
      </w:r>
      <w:r w:rsidRPr="00803600">
        <w:rPr>
          <w:rFonts w:ascii="Calibri" w:eastAsia="Calibri" w:hAnsi="Calibri" w:cs="Calibri"/>
          <w:sz w:val="53"/>
          <w:szCs w:val="53"/>
        </w:rPr>
        <w:t>3:</w:t>
      </w:r>
      <w:r w:rsidRPr="00803600">
        <w:rPr>
          <w:rFonts w:ascii="Calibri" w:eastAsia="Calibri" w:hAnsi="Calibri" w:cs="Calibri"/>
          <w:spacing w:val="-3"/>
          <w:sz w:val="53"/>
          <w:szCs w:val="53"/>
        </w:rPr>
        <w:t xml:space="preserve"> </w:t>
      </w:r>
      <w:r w:rsidRPr="00803600">
        <w:rPr>
          <w:rFonts w:ascii="Calibri" w:eastAsia="Calibri" w:hAnsi="Calibri" w:cs="Calibri"/>
          <w:sz w:val="53"/>
          <w:szCs w:val="53"/>
        </w:rPr>
        <w:t>S</w:t>
      </w:r>
      <w:r w:rsidRPr="00803600">
        <w:rPr>
          <w:rFonts w:ascii="Calibri" w:eastAsia="Calibri" w:hAnsi="Calibri" w:cs="Calibri"/>
          <w:spacing w:val="-2"/>
          <w:sz w:val="53"/>
          <w:szCs w:val="53"/>
        </w:rPr>
        <w:t>a</w:t>
      </w:r>
      <w:r w:rsidRPr="00803600">
        <w:rPr>
          <w:rFonts w:ascii="Calibri" w:eastAsia="Calibri" w:hAnsi="Calibri" w:cs="Calibri"/>
          <w:spacing w:val="-12"/>
          <w:sz w:val="53"/>
          <w:szCs w:val="53"/>
        </w:rPr>
        <w:t>f</w:t>
      </w:r>
      <w:r w:rsidRPr="00803600">
        <w:rPr>
          <w:rFonts w:ascii="Calibri" w:eastAsia="Calibri" w:hAnsi="Calibri" w:cs="Calibri"/>
          <w:sz w:val="53"/>
          <w:szCs w:val="53"/>
        </w:rPr>
        <w:t>e</w:t>
      </w:r>
      <w:r w:rsidRPr="00803600">
        <w:rPr>
          <w:rFonts w:ascii="Calibri" w:eastAsia="Calibri" w:hAnsi="Calibri" w:cs="Calibri"/>
          <w:spacing w:val="-2"/>
          <w:sz w:val="53"/>
          <w:szCs w:val="53"/>
        </w:rPr>
        <w:t xml:space="preserve"> </w:t>
      </w:r>
      <w:r w:rsidRPr="00803600">
        <w:rPr>
          <w:rFonts w:ascii="Calibri" w:eastAsia="Calibri" w:hAnsi="Calibri" w:cs="Calibri"/>
          <w:sz w:val="53"/>
          <w:szCs w:val="53"/>
        </w:rPr>
        <w:t>O</w:t>
      </w:r>
      <w:r w:rsidRPr="00803600">
        <w:rPr>
          <w:rFonts w:ascii="Calibri" w:eastAsia="Calibri" w:hAnsi="Calibri" w:cs="Calibri"/>
          <w:spacing w:val="-2"/>
          <w:sz w:val="53"/>
          <w:szCs w:val="53"/>
        </w:rPr>
        <w:t>u</w:t>
      </w:r>
      <w:r w:rsidRPr="00803600">
        <w:rPr>
          <w:rFonts w:ascii="Calibri" w:eastAsia="Calibri" w:hAnsi="Calibri" w:cs="Calibri"/>
          <w:sz w:val="53"/>
          <w:szCs w:val="53"/>
        </w:rPr>
        <w:t xml:space="preserve">tputs and </w:t>
      </w:r>
      <w:r w:rsidRPr="00803600">
        <w:rPr>
          <w:rFonts w:ascii="Calibri" w:eastAsia="Calibri" w:hAnsi="Calibri" w:cs="Calibri"/>
          <w:spacing w:val="-6"/>
          <w:sz w:val="53"/>
          <w:szCs w:val="53"/>
        </w:rPr>
        <w:t>s</w:t>
      </w:r>
      <w:r w:rsidRPr="00803600">
        <w:rPr>
          <w:rFonts w:ascii="Calibri" w:eastAsia="Calibri" w:hAnsi="Calibri" w:cs="Calibri"/>
          <w:spacing w:val="-5"/>
          <w:sz w:val="53"/>
          <w:szCs w:val="53"/>
        </w:rPr>
        <w:t>t</w:t>
      </w:r>
      <w:r w:rsidRPr="00803600">
        <w:rPr>
          <w:rFonts w:ascii="Calibri" w:eastAsia="Calibri" w:hAnsi="Calibri" w:cs="Calibri"/>
          <w:spacing w:val="-4"/>
          <w:sz w:val="53"/>
          <w:szCs w:val="53"/>
        </w:rPr>
        <w:t>a</w:t>
      </w:r>
      <w:r w:rsidRPr="00803600">
        <w:rPr>
          <w:rFonts w:ascii="Calibri" w:eastAsia="Calibri" w:hAnsi="Calibri" w:cs="Calibri"/>
          <w:sz w:val="53"/>
          <w:szCs w:val="53"/>
        </w:rPr>
        <w:t>ti</w:t>
      </w:r>
      <w:r w:rsidRPr="00803600">
        <w:rPr>
          <w:rFonts w:ascii="Calibri" w:eastAsia="Calibri" w:hAnsi="Calibri" w:cs="Calibri"/>
          <w:spacing w:val="-6"/>
          <w:sz w:val="53"/>
          <w:szCs w:val="53"/>
        </w:rPr>
        <w:t>s</w:t>
      </w:r>
      <w:r w:rsidRPr="00803600">
        <w:rPr>
          <w:rFonts w:ascii="Calibri" w:eastAsia="Calibri" w:hAnsi="Calibri" w:cs="Calibri"/>
          <w:sz w:val="53"/>
          <w:szCs w:val="53"/>
        </w:rPr>
        <w:t>ti</w:t>
      </w:r>
      <w:r w:rsidRPr="00803600">
        <w:rPr>
          <w:rFonts w:ascii="Calibri" w:eastAsia="Calibri" w:hAnsi="Calibri" w:cs="Calibri"/>
          <w:spacing w:val="-4"/>
          <w:sz w:val="53"/>
          <w:szCs w:val="53"/>
        </w:rPr>
        <w:t>c</w:t>
      </w:r>
      <w:r w:rsidRPr="00803600">
        <w:rPr>
          <w:rFonts w:ascii="Calibri" w:eastAsia="Calibri" w:hAnsi="Calibri" w:cs="Calibri"/>
          <w:sz w:val="53"/>
          <w:szCs w:val="53"/>
        </w:rPr>
        <w:t>al</w:t>
      </w:r>
      <w:r w:rsidRPr="00803600">
        <w:rPr>
          <w:rFonts w:ascii="Calibri" w:eastAsia="Calibri" w:hAnsi="Calibri" w:cs="Calibri"/>
          <w:spacing w:val="-7"/>
          <w:sz w:val="53"/>
          <w:szCs w:val="53"/>
        </w:rPr>
        <w:t xml:space="preserve"> </w:t>
      </w:r>
      <w:r w:rsidRPr="00803600">
        <w:rPr>
          <w:rFonts w:ascii="Calibri" w:eastAsia="Calibri" w:hAnsi="Calibri" w:cs="Calibri"/>
          <w:sz w:val="53"/>
          <w:szCs w:val="53"/>
        </w:rPr>
        <w:t>discl</w:t>
      </w:r>
      <w:r w:rsidRPr="00803600">
        <w:rPr>
          <w:rFonts w:ascii="Calibri" w:eastAsia="Calibri" w:hAnsi="Calibri" w:cs="Calibri"/>
          <w:spacing w:val="-1"/>
          <w:sz w:val="53"/>
          <w:szCs w:val="53"/>
        </w:rPr>
        <w:t>o</w:t>
      </w:r>
      <w:r w:rsidRPr="00803600">
        <w:rPr>
          <w:rFonts w:ascii="Calibri" w:eastAsia="Calibri" w:hAnsi="Calibri" w:cs="Calibri"/>
          <w:sz w:val="53"/>
          <w:szCs w:val="53"/>
        </w:rPr>
        <w:t>su</w:t>
      </w:r>
      <w:r w:rsidRPr="00803600">
        <w:rPr>
          <w:rFonts w:ascii="Calibri" w:eastAsia="Calibri" w:hAnsi="Calibri" w:cs="Calibri"/>
          <w:spacing w:val="-8"/>
          <w:sz w:val="53"/>
          <w:szCs w:val="53"/>
        </w:rPr>
        <w:t>r</w:t>
      </w:r>
      <w:r w:rsidRPr="00803600">
        <w:rPr>
          <w:rFonts w:ascii="Calibri" w:eastAsia="Calibri" w:hAnsi="Calibri" w:cs="Calibri"/>
          <w:sz w:val="53"/>
          <w:szCs w:val="53"/>
        </w:rPr>
        <w:t>e</w:t>
      </w:r>
    </w:p>
    <w:p w14:paraId="0B255B1F" w14:textId="77777777" w:rsidR="00D00EB2" w:rsidRPr="00803600" w:rsidRDefault="005948C6">
      <w:pPr>
        <w:spacing w:line="560" w:lineRule="exact"/>
        <w:ind w:left="102"/>
        <w:rPr>
          <w:rFonts w:ascii="Calibri" w:eastAsia="Calibri" w:hAnsi="Calibri" w:cs="Calibri"/>
          <w:sz w:val="53"/>
          <w:szCs w:val="53"/>
        </w:rPr>
        <w:sectPr w:rsidR="00D00EB2" w:rsidRPr="00803600">
          <w:pgSz w:w="14400" w:h="8100" w:orient="landscape"/>
          <w:pgMar w:top="720" w:right="2060" w:bottom="280" w:left="1540" w:header="720" w:footer="720" w:gutter="0"/>
          <w:cols w:space="720"/>
        </w:sectPr>
      </w:pPr>
      <w:r w:rsidRPr="00803600">
        <w:rPr>
          <w:rFonts w:ascii="Calibri" w:eastAsia="Calibri" w:hAnsi="Calibri" w:cs="Calibri"/>
          <w:spacing w:val="-4"/>
          <w:sz w:val="53"/>
          <w:szCs w:val="53"/>
        </w:rPr>
        <w:t>c</w:t>
      </w:r>
      <w:r w:rsidRPr="00803600">
        <w:rPr>
          <w:rFonts w:ascii="Calibri" w:eastAsia="Calibri" w:hAnsi="Calibri" w:cs="Calibri"/>
          <w:sz w:val="53"/>
          <w:szCs w:val="53"/>
        </w:rPr>
        <w:t>o</w:t>
      </w:r>
      <w:r w:rsidRPr="00803600">
        <w:rPr>
          <w:rFonts w:ascii="Calibri" w:eastAsia="Calibri" w:hAnsi="Calibri" w:cs="Calibri"/>
          <w:spacing w:val="-6"/>
          <w:sz w:val="53"/>
          <w:szCs w:val="53"/>
        </w:rPr>
        <w:t>n</w:t>
      </w:r>
      <w:r w:rsidRPr="00803600">
        <w:rPr>
          <w:rFonts w:ascii="Calibri" w:eastAsia="Calibri" w:hAnsi="Calibri" w:cs="Calibri"/>
          <w:sz w:val="53"/>
          <w:szCs w:val="53"/>
        </w:rPr>
        <w:t>t</w:t>
      </w:r>
      <w:r w:rsidRPr="00803600">
        <w:rPr>
          <w:rFonts w:ascii="Calibri" w:eastAsia="Calibri" w:hAnsi="Calibri" w:cs="Calibri"/>
          <w:spacing w:val="-7"/>
          <w:sz w:val="53"/>
          <w:szCs w:val="53"/>
        </w:rPr>
        <w:t>r</w:t>
      </w:r>
      <w:r w:rsidRPr="00803600">
        <w:rPr>
          <w:rFonts w:ascii="Calibri" w:eastAsia="Calibri" w:hAnsi="Calibri" w:cs="Calibri"/>
          <w:sz w:val="53"/>
          <w:szCs w:val="53"/>
        </w:rPr>
        <w:t>ol</w:t>
      </w:r>
    </w:p>
    <w:p w14:paraId="332560C5" w14:textId="77777777" w:rsidR="00D00EB2" w:rsidRDefault="005948C6">
      <w:pPr>
        <w:spacing w:line="660" w:lineRule="exact"/>
        <w:ind w:left="1354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lastRenderedPageBreak/>
        <w:t>O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v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spacing w:val="3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vi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w</w:t>
      </w:r>
    </w:p>
    <w:p w14:paraId="3BFE3B5C" w14:textId="77777777" w:rsidR="00D00EB2" w:rsidRDefault="00D00EB2">
      <w:pPr>
        <w:spacing w:before="3" w:line="100" w:lineRule="exact"/>
        <w:rPr>
          <w:sz w:val="11"/>
          <w:szCs w:val="11"/>
        </w:rPr>
      </w:pPr>
    </w:p>
    <w:p w14:paraId="23381170" w14:textId="77777777" w:rsidR="00D00EB2" w:rsidRDefault="00D00EB2">
      <w:pPr>
        <w:spacing w:line="200" w:lineRule="exact"/>
      </w:pPr>
    </w:p>
    <w:p w14:paraId="3901C76F" w14:textId="77777777" w:rsidR="00D00EB2" w:rsidRDefault="00D00EB2">
      <w:pPr>
        <w:spacing w:line="200" w:lineRule="exact"/>
        <w:sectPr w:rsidR="00D00EB2">
          <w:pgSz w:w="14400" w:h="8100" w:orient="landscape"/>
          <w:pgMar w:top="380" w:right="2060" w:bottom="0" w:left="320" w:header="720" w:footer="720" w:gutter="0"/>
          <w:cols w:space="720"/>
        </w:sectPr>
      </w:pPr>
    </w:p>
    <w:p w14:paraId="144CCDAF" w14:textId="77777777" w:rsidR="00D00EB2" w:rsidRDefault="00D00EB2">
      <w:pPr>
        <w:spacing w:before="2" w:line="160" w:lineRule="exact"/>
        <w:rPr>
          <w:sz w:val="17"/>
          <w:szCs w:val="17"/>
        </w:rPr>
      </w:pPr>
    </w:p>
    <w:p w14:paraId="617B7CAD" w14:textId="77777777" w:rsidR="00D00EB2" w:rsidRDefault="00D00EB2">
      <w:pPr>
        <w:spacing w:line="200" w:lineRule="exact"/>
      </w:pPr>
    </w:p>
    <w:p w14:paraId="596AEB56" w14:textId="77777777" w:rsidR="00D00EB2" w:rsidRDefault="005948C6">
      <w:pPr>
        <w:ind w:left="1938" w:right="98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5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z w:val="36"/>
          <w:szCs w:val="36"/>
        </w:rPr>
        <w:t>or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ki</w:t>
      </w:r>
      <w:r>
        <w:rPr>
          <w:rFonts w:ascii="Calibri" w:eastAsia="Calibri" w:hAnsi="Calibri" w:cs="Calibri"/>
          <w:color w:val="FFFFFF"/>
          <w:sz w:val="36"/>
          <w:szCs w:val="36"/>
        </w:rPr>
        <w:t>ng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ge</w:t>
      </w:r>
      <w:r>
        <w:rPr>
          <w:rFonts w:ascii="Calibri" w:eastAsia="Calibri" w:hAnsi="Calibri" w:cs="Calibri"/>
          <w:color w:val="FFFFFF"/>
          <w:sz w:val="36"/>
          <w:szCs w:val="36"/>
        </w:rPr>
        <w:t>ther</w:t>
      </w:r>
    </w:p>
    <w:p w14:paraId="75D3310F" w14:textId="77777777" w:rsidR="00D00EB2" w:rsidRDefault="00D00EB2">
      <w:pPr>
        <w:spacing w:line="200" w:lineRule="exact"/>
      </w:pPr>
    </w:p>
    <w:p w14:paraId="420DFF17" w14:textId="77777777" w:rsidR="00D00EB2" w:rsidRDefault="00D00EB2">
      <w:pPr>
        <w:spacing w:line="200" w:lineRule="exact"/>
      </w:pPr>
    </w:p>
    <w:p w14:paraId="2DFFEBE6" w14:textId="23FB76A4" w:rsidR="00D00EB2" w:rsidRDefault="00D00EB2">
      <w:pPr>
        <w:spacing w:before="9" w:line="200" w:lineRule="exact"/>
      </w:pPr>
    </w:p>
    <w:p w14:paraId="0103388A" w14:textId="77777777" w:rsidR="00A74AE4" w:rsidRDefault="00A74AE4">
      <w:pPr>
        <w:spacing w:before="9" w:line="200" w:lineRule="exact"/>
      </w:pPr>
    </w:p>
    <w:p w14:paraId="4E09A887" w14:textId="77777777" w:rsidR="00D00EB2" w:rsidRDefault="005948C6">
      <w:pPr>
        <w:ind w:left="2418" w:right="146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eak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>0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minu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)</w:t>
      </w:r>
    </w:p>
    <w:p w14:paraId="639311F1" w14:textId="77777777" w:rsidR="00D00EB2" w:rsidRDefault="00D00EB2">
      <w:pPr>
        <w:spacing w:line="200" w:lineRule="exact"/>
      </w:pPr>
    </w:p>
    <w:p w14:paraId="1C242EA8" w14:textId="77777777" w:rsidR="00D00EB2" w:rsidRDefault="00D00EB2">
      <w:pPr>
        <w:spacing w:line="200" w:lineRule="exact"/>
      </w:pPr>
    </w:p>
    <w:p w14:paraId="331EB049" w14:textId="77777777" w:rsidR="00D00EB2" w:rsidRDefault="00D00EB2">
      <w:pPr>
        <w:spacing w:before="10" w:line="200" w:lineRule="exact"/>
      </w:pPr>
    </w:p>
    <w:p w14:paraId="3B5D9E69" w14:textId="77777777" w:rsidR="00D00EB2" w:rsidRDefault="005948C6">
      <w:pPr>
        <w:ind w:left="899" w:right="-5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2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Ma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ain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ng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fide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ty</w:t>
      </w:r>
    </w:p>
    <w:p w14:paraId="1192FD56" w14:textId="77777777" w:rsidR="00D00EB2" w:rsidRDefault="00D00EB2">
      <w:pPr>
        <w:spacing w:line="200" w:lineRule="exact"/>
      </w:pPr>
    </w:p>
    <w:p w14:paraId="4F0D81E4" w14:textId="77777777" w:rsidR="00D00EB2" w:rsidRDefault="00D00EB2">
      <w:pPr>
        <w:spacing w:line="200" w:lineRule="exact"/>
      </w:pPr>
    </w:p>
    <w:p w14:paraId="543CE3C4" w14:textId="77777777" w:rsidR="00D00EB2" w:rsidRDefault="00D00EB2">
      <w:pPr>
        <w:spacing w:before="8" w:line="200" w:lineRule="exact"/>
      </w:pPr>
    </w:p>
    <w:p w14:paraId="3EFAAB2C" w14:textId="77777777" w:rsidR="00D00EB2" w:rsidRDefault="005948C6">
      <w:pPr>
        <w:ind w:left="2418" w:right="146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eak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>0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minu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)</w:t>
      </w:r>
    </w:p>
    <w:p w14:paraId="31859013" w14:textId="77777777" w:rsidR="00D00EB2" w:rsidRDefault="00D00EB2">
      <w:pPr>
        <w:spacing w:line="200" w:lineRule="exact"/>
      </w:pPr>
    </w:p>
    <w:p w14:paraId="6BF5019D" w14:textId="77777777" w:rsidR="00D00EB2" w:rsidRDefault="00D00EB2">
      <w:pPr>
        <w:spacing w:line="200" w:lineRule="exact"/>
      </w:pPr>
    </w:p>
    <w:p w14:paraId="314BE6A3" w14:textId="77777777" w:rsidR="00D00EB2" w:rsidRDefault="00D00EB2">
      <w:pPr>
        <w:spacing w:before="10" w:line="200" w:lineRule="exact"/>
      </w:pPr>
    </w:p>
    <w:p w14:paraId="47DBC5C5" w14:textId="77777777" w:rsidR="00D00EB2" w:rsidRDefault="005948C6">
      <w:pPr>
        <w:ind w:left="1200" w:right="24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3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sc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su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e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on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ol</w:t>
      </w:r>
    </w:p>
    <w:p w14:paraId="553EE624" w14:textId="364FB4F1" w:rsidR="00D00EB2" w:rsidRDefault="005948C6" w:rsidP="00A74AE4">
      <w:pPr>
        <w:spacing w:before="24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ABS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vis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</w:p>
    <w:p w14:paraId="690FC92B" w14:textId="77777777" w:rsidR="00D00EB2" w:rsidRDefault="005948C6" w:rsidP="00A74AE4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Sha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bilit</w:t>
      </w:r>
      <w:r>
        <w:rPr>
          <w:rFonts w:ascii="Calibri" w:eastAsia="Calibri" w:hAnsi="Calibri" w:cs="Calibri"/>
          <w:sz w:val="32"/>
          <w:szCs w:val="32"/>
        </w:rPr>
        <w:t>y</w:t>
      </w:r>
    </w:p>
    <w:p w14:paraId="1DA56B83" w14:textId="77777777" w:rsidR="00D00EB2" w:rsidRDefault="005948C6" w:rsidP="00A74AE4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Fi</w:t>
      </w:r>
      <w:r>
        <w:rPr>
          <w:rFonts w:ascii="Calibri" w:eastAsia="Calibri" w:hAnsi="Calibri" w:cs="Calibri"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-8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-3"/>
          <w:sz w:val="32"/>
          <w:szCs w:val="32"/>
        </w:rPr>
        <w:t>ew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6E1A41DA" w14:textId="5049ECE7" w:rsidR="00D00EB2" w:rsidRDefault="00D00EB2">
      <w:pPr>
        <w:spacing w:line="200" w:lineRule="exact"/>
      </w:pPr>
    </w:p>
    <w:p w14:paraId="3F1231F6" w14:textId="77777777" w:rsidR="00A74AE4" w:rsidRDefault="00A74AE4">
      <w:pPr>
        <w:spacing w:line="200" w:lineRule="exact"/>
      </w:pPr>
    </w:p>
    <w:p w14:paraId="005D2A0E" w14:textId="77777777" w:rsidR="00D00EB2" w:rsidRDefault="00D00EB2">
      <w:pPr>
        <w:spacing w:line="200" w:lineRule="exact"/>
      </w:pPr>
    </w:p>
    <w:p w14:paraId="11231742" w14:textId="77777777" w:rsidR="00D00EB2" w:rsidRDefault="00D00EB2">
      <w:pPr>
        <w:spacing w:line="200" w:lineRule="exact"/>
      </w:pPr>
    </w:p>
    <w:p w14:paraId="5173559F" w14:textId="77777777" w:rsidR="00D00EB2" w:rsidRDefault="005948C6" w:rsidP="00A74AE4">
      <w:pPr>
        <w:spacing w:before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?</w:t>
      </w:r>
    </w:p>
    <w:p w14:paraId="50A88B22" w14:textId="77777777" w:rsidR="00D00EB2" w:rsidRDefault="005948C6" w:rsidP="00A74AE4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13"/>
          <w:sz w:val="32"/>
          <w:szCs w:val="32"/>
        </w:rPr>
        <w:t>t</w:t>
      </w:r>
      <w:r>
        <w:rPr>
          <w:rFonts w:ascii="Calibri" w:eastAsia="Calibri" w:hAnsi="Calibri" w:cs="Calibri"/>
          <w:spacing w:val="-20"/>
          <w:sz w:val="32"/>
          <w:szCs w:val="32"/>
        </w:rPr>
        <w:t>’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</w:p>
    <w:p w14:paraId="6CEE899D" w14:textId="77777777" w:rsidR="00D00EB2" w:rsidRDefault="005948C6" w:rsidP="00A74AE4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3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our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ole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’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ole</w:t>
      </w:r>
    </w:p>
    <w:p w14:paraId="16224C51" w14:textId="77777777" w:rsidR="00D00EB2" w:rsidRDefault="00D00EB2">
      <w:pPr>
        <w:spacing w:line="200" w:lineRule="exact"/>
      </w:pPr>
    </w:p>
    <w:p w14:paraId="3CD671B4" w14:textId="77777777" w:rsidR="00D00EB2" w:rsidRDefault="00D00EB2">
      <w:pPr>
        <w:spacing w:line="200" w:lineRule="exact"/>
      </w:pPr>
    </w:p>
    <w:p w14:paraId="5E9D8670" w14:textId="5C3B6535" w:rsidR="00A74AE4" w:rsidRDefault="00A74AE4">
      <w:pPr>
        <w:spacing w:line="200" w:lineRule="exact"/>
      </w:pPr>
    </w:p>
    <w:p w14:paraId="6DA67905" w14:textId="77777777" w:rsidR="00A74AE4" w:rsidRDefault="00A74AE4">
      <w:pPr>
        <w:spacing w:line="200" w:lineRule="exact"/>
      </w:pPr>
    </w:p>
    <w:p w14:paraId="63C1EEDE" w14:textId="77777777" w:rsidR="00D00EB2" w:rsidRDefault="005948C6" w:rsidP="00A74AE4">
      <w:pPr>
        <w:spacing w:before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losu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cu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?</w:t>
      </w:r>
    </w:p>
    <w:p w14:paraId="21F59863" w14:textId="77777777" w:rsidR="00D00EB2" w:rsidRDefault="005948C6" w:rsidP="00A74AE4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</w:p>
    <w:p w14:paraId="65E3CA5B" w14:textId="77777777" w:rsidR="00D00EB2" w:rsidRDefault="005948C6" w:rsidP="00A74AE4">
      <w:pPr>
        <w:rPr>
          <w:rFonts w:ascii="Calibri" w:eastAsia="Calibri" w:hAnsi="Calibri" w:cs="Calibri"/>
          <w:sz w:val="32"/>
          <w:szCs w:val="32"/>
        </w:rPr>
        <w:sectPr w:rsidR="00D00EB2">
          <w:type w:val="continuous"/>
          <w:pgSz w:w="14400" w:h="8100" w:orient="landscape"/>
          <w:pgMar w:top="720" w:right="2060" w:bottom="280" w:left="320" w:header="720" w:footer="720" w:gutter="0"/>
          <w:cols w:num="2" w:space="720" w:equalWidth="0">
            <w:col w:w="6740" w:space="610"/>
            <w:col w:w="4670"/>
          </w:cols>
        </w:sect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put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Rules</w:t>
      </w:r>
    </w:p>
    <w:p w14:paraId="6ED6EE55" w14:textId="77777777" w:rsidR="00D00EB2" w:rsidRDefault="00014A54">
      <w:pPr>
        <w:spacing w:line="200" w:lineRule="exact"/>
      </w:pPr>
      <w:r>
        <w:pict w14:anchorId="40F57B52">
          <v:group id="_x0000_s1181" style="position:absolute;margin-left:0;margin-top:0;width:10in;height:405pt;z-index:-1512;mso-position-horizontal-relative:page;mso-position-vertical-relative:page" coordsize="14400,8100">
            <v:shape id="_x0000_s1195" type="#_x0000_t75" style="position:absolute;width:14400;height:8100">
              <v:imagedata r:id="rId8" o:title=""/>
            </v:shape>
            <v:shape id="_x0000_s1194" style="position:absolute;left:7087;top:5750;width:6235;height:1248" coordorigin="7087,5750" coordsize="6235,1248" path="m7087,5958r,832l7088,6807r16,65l7139,6927r49,42l7250,6993r45,5l13114,6998r61,-9l13234,6960r47,-45l13311,6857r11,-67l13322,5958r-9,-60l13284,5839r-45,-47l13181,5761r-67,-11l7295,5750r-61,9l7175,5788r-46,46l7098,5891r-11,67xe" fillcolor="#dce6f1" stroked="f">
              <v:path arrowok="t"/>
            </v:shape>
            <v:shape id="_x0000_s1193" style="position:absolute;left:7280;top:1592;width:6043;height:1178" coordorigin="7280,1592" coordsize="6043,1178" path="m13324,1789r,785l13322,2597r-19,64l13265,2714r-53,38l13148,2770r-21,1l7280,2771r,-1179l13127,1592r67,12l13251,1636r43,49l13319,1746r5,43xe" filled="f" strokecolor="#e8d0d0" strokeweight="2pt">
              <v:path arrowok="t"/>
            </v:shape>
            <v:shape id="_x0000_s1192" style="position:absolute;left:1052;top:1444;width:6228;height:1474" coordorigin="1052,1444" coordsize="6228,1474" path="m1052,1689r1,991l1064,2747r29,59l1135,2855r54,37l1252,2913r46,4l7043,2917r67,-12l7169,2877r50,-43l7255,2780r21,-63l7280,2672r,-991l7269,1614r-29,-59l7198,1505r-54,-36l7081,1448r-46,-4l1289,1444r-66,11l1163,1484r-49,42l1078,1580r-21,63l1052,1689xe" fillcolor="#c0504d" stroked="f">
              <v:path arrowok="t"/>
            </v:shape>
            <v:shape id="_x0000_s1191" style="position:absolute;left:1052;top:1444;width:6228;height:1474" coordorigin="1052,1444" coordsize="6228,1474" path="m1052,1689r10,-67l1088,1561r41,-50l1182,1473r62,-23l1298,1444r5737,l7102,1453r61,27l7213,1520r38,53l7274,1635r6,54l7280,2672r-9,67l7244,2799r-40,51l7151,2888r-62,23l7035,2917r-5737,l1230,2908r-60,-27l1120,2840r-39,-53l1058,2725r-6,-53l1052,1689xe" filled="f" strokecolor="white" strokeweight="2pt">
              <v:path arrowok="t"/>
            </v:shape>
            <v:shape id="_x0000_s1190" style="position:absolute;left:1052;top:2992;width:6230;height:478" coordorigin="1052,2992" coordsize="6230,478" path="m1052,3071r,319l1054,3404r36,53l1132,3469r6071,l7271,3432r12,-42l7283,3071r-37,-67l7203,2992r-6071,l1065,3029r-13,42xe" fillcolor="#9bba58" stroked="f">
              <v:path arrowok="t"/>
            </v:shape>
            <v:shape id="_x0000_s1189" style="position:absolute;left:7283;top:3690;width:6036;height:1178" coordorigin="7283,3690" coordsize="6036,1178" path="m13319,3886r,786l13317,4695r-18,64l13260,4812r-53,37l13143,4867r-21,1l7283,4868r,-1178l13122,3690r67,12l13246,3734r43,48l13314,3843r5,43xe" filled="f" strokecolor="#ccc1da" strokeweight="2pt">
              <v:path arrowok="t"/>
            </v:shape>
            <v:shape id="_x0000_s1188" style="position:absolute;left:1052;top:3541;width:6230;height:1474" coordorigin="1052,3541" coordsize="6230,1474" path="m1052,3787r1,991l1064,4845r29,59l1135,4953r54,36l1252,5011r46,4l7046,5015r67,-12l7172,4975r49,-43l7257,4878r22,-63l7283,4769r,-991l7271,3711r-28,-59l7200,3603r-54,-36l7083,3545r-46,-4l1289,3541r-66,12l1163,3581r-49,43l1078,3678r-21,63l1052,3787xe" fillcolor="#8063a1" stroked="f">
              <v:path arrowok="t"/>
            </v:shape>
            <v:shape id="_x0000_s1187" style="position:absolute;left:1052;top:3541;width:6230;height:1474" coordorigin="1052,3541" coordsize="6230,1474" path="m1052,3787r10,-68l1088,3659r41,-51l1182,3570r62,-23l1298,3541r5739,l7105,3551r60,26l7216,3618r38,53l7277,3733r6,54l7283,4769r-10,68l7247,4897r-41,51l7153,4986r-62,23l7037,5015r-5739,l1230,5005r-60,-26l1120,4938r-39,-53l1058,4823r-6,-54l1052,3787xe" filled="f" strokecolor="white" strokeweight="2pt">
              <v:path arrowok="t"/>
            </v:shape>
            <v:shape id="_x0000_s1186" style="position:absolute;left:1052;top:5087;width:6230;height:478" coordorigin="1052,5087" coordsize="6230,478" path="m1052,5166r,319l1054,5499r36,53l1132,5564r6071,l7271,5527r12,-42l7283,5166r-37,-67l7203,5087r-6071,l1065,5124r-13,42xe" fillcolor="#4aacc5" stroked="f">
              <v:path arrowok="t"/>
            </v:shape>
            <v:shape id="_x0000_s1185" style="position:absolute;left:7283;top:5785;width:6036;height:1178" coordorigin="7283,5785" coordsize="6036,1178" path="m13319,5982r,785l13317,6790r-18,64l13260,6907r-53,37l13143,6963r-21,1l7283,6964r,-1179l13122,5785r67,12l13246,5829r43,49l13314,5939r5,43xe" filled="f" strokecolor="#b8cde4" strokeweight="2pt">
              <v:path arrowok="t"/>
            </v:shape>
            <v:shape id="_x0000_s1184" type="#_x0000_t75" style="position:absolute;left:955;top:5573;width:6418;height:1661">
              <v:imagedata r:id="rId9" o:title=""/>
            </v:shape>
            <v:shape id="_x0000_s1183" style="position:absolute;left:1052;top:5639;width:6230;height:1474" coordorigin="1052,5639" coordsize="6230,1474" path="m1052,5884r1,991l1064,6942r29,59l1135,7051r54,36l1252,7108r46,4l7046,7112r67,-11l7172,7072r49,-42l7257,6976r22,-63l7283,6867r,-991l7271,5809r-28,-59l7200,5701r-54,-37l7083,5643r-46,-4l1289,5639r-66,12l1163,5679r-49,43l1078,5776r-21,63l1052,5884xe" fillcolor="#4f81bc" stroked="f">
              <v:path arrowok="t"/>
            </v:shape>
            <v:shape id="_x0000_s1182" style="position:absolute;left:1052;top:5639;width:6230;height:1474" coordorigin="1052,5639" coordsize="6230,1474" path="m1052,5884r10,-67l1088,5757r41,-51l1182,5668r62,-23l1298,5639r5739,l7105,5648r60,27l7216,5716r38,53l7277,5831r6,53l7283,6867r-10,67l7247,6995r-41,50l7153,7083r-62,23l7037,7112r-5739,l1230,7103r-60,-27l1120,7036r-39,-53l1058,6921r-6,-54l1052,5884xe" filled="f" strokecolor="white" strokeweight="3pt">
              <v:path arrowok="t"/>
            </v:shape>
            <w10:wrap anchorx="page" anchory="page"/>
          </v:group>
        </w:pict>
      </w:r>
    </w:p>
    <w:p w14:paraId="46821496" w14:textId="77777777" w:rsidR="00D00EB2" w:rsidRDefault="00D00EB2">
      <w:pPr>
        <w:spacing w:line="200" w:lineRule="exact"/>
      </w:pPr>
    </w:p>
    <w:p w14:paraId="075C92F1" w14:textId="77777777" w:rsidR="00D00EB2" w:rsidRDefault="00D00EB2">
      <w:pPr>
        <w:spacing w:before="12" w:line="220" w:lineRule="exact"/>
        <w:rPr>
          <w:sz w:val="22"/>
          <w:szCs w:val="22"/>
        </w:rPr>
      </w:pPr>
    </w:p>
    <w:p w14:paraId="057DCFDE" w14:textId="77777777" w:rsidR="00D00EB2" w:rsidRDefault="005948C6">
      <w:pPr>
        <w:spacing w:before="12"/>
        <w:ind w:left="107"/>
        <w:rPr>
          <w:rFonts w:ascii="Calibri" w:eastAsia="Calibri" w:hAnsi="Calibri" w:cs="Calibri"/>
          <w:sz w:val="22"/>
          <w:szCs w:val="22"/>
        </w:rPr>
        <w:sectPr w:rsidR="00D00EB2">
          <w:type w:val="continuous"/>
          <w:pgSz w:w="14400" w:h="8100" w:orient="landscape"/>
          <w:pgMar w:top="720" w:right="2060" w:bottom="280" w:left="32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sz w:val="22"/>
          <w:szCs w:val="22"/>
        </w:rPr>
        <w:t>2</w:t>
      </w:r>
    </w:p>
    <w:p w14:paraId="469C207C" w14:textId="77777777" w:rsidR="00D00EB2" w:rsidRDefault="00014A54">
      <w:pPr>
        <w:spacing w:line="680" w:lineRule="exact"/>
        <w:ind w:left="1355"/>
        <w:rPr>
          <w:rFonts w:ascii="Calibri" w:eastAsia="Calibri" w:hAnsi="Calibri" w:cs="Calibri"/>
          <w:sz w:val="58"/>
          <w:szCs w:val="58"/>
        </w:rPr>
      </w:pPr>
      <w:r>
        <w:lastRenderedPageBreak/>
        <w:pict w14:anchorId="2488CA03">
          <v:shape id="_x0000_s1180" type="#_x0000_t75" style="position:absolute;left:0;text-align:left;margin-left:0;margin-top:0;width:10in;height:405pt;z-index:-1511;mso-position-horizontal-relative:page;mso-position-vertical-relative:page">
            <v:imagedata r:id="rId8" o:title=""/>
            <w10:wrap anchorx="page" anchory="page"/>
          </v:shape>
        </w:pict>
      </w:r>
      <w:r w:rsidR="005948C6">
        <w:rPr>
          <w:rFonts w:ascii="Calibri" w:eastAsia="Calibri" w:hAnsi="Calibri" w:cs="Calibri"/>
          <w:b/>
          <w:color w:val="FFFFFF"/>
          <w:spacing w:val="-28"/>
          <w:position w:val="1"/>
          <w:sz w:val="58"/>
          <w:szCs w:val="58"/>
        </w:rPr>
        <w:t>T</w:t>
      </w:r>
      <w:r w:rsidR="005948C6">
        <w:rPr>
          <w:rFonts w:ascii="Calibri" w:eastAsia="Calibri" w:hAnsi="Calibri" w:cs="Calibri"/>
          <w:b/>
          <w:color w:val="FFFFFF"/>
          <w:spacing w:val="-12"/>
          <w:position w:val="1"/>
          <w:sz w:val="58"/>
          <w:szCs w:val="58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a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58"/>
          <w:szCs w:val="58"/>
        </w:rPr>
        <w:t>i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ning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58"/>
          <w:szCs w:val="58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ou</w:t>
      </w:r>
      <w:r w:rsidR="005948C6">
        <w:rPr>
          <w:rFonts w:ascii="Calibri" w:eastAsia="Calibri" w:hAnsi="Calibri" w:cs="Calibri"/>
          <w:b/>
          <w:color w:val="FFFFFF"/>
          <w:spacing w:val="-7"/>
          <w:position w:val="1"/>
          <w:sz w:val="58"/>
          <w:szCs w:val="58"/>
        </w:rPr>
        <w:t>t</w:t>
      </w:r>
      <w:r w:rsidR="005948C6">
        <w:rPr>
          <w:rFonts w:ascii="Calibri" w:eastAsia="Calibri" w:hAnsi="Calibri" w:cs="Calibri"/>
          <w:b/>
          <w:color w:val="FFFFFF"/>
          <w:spacing w:val="-3"/>
          <w:position w:val="1"/>
          <w:sz w:val="58"/>
          <w:szCs w:val="58"/>
        </w:rPr>
        <w:t>c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omes</w:t>
      </w:r>
    </w:p>
    <w:p w14:paraId="6E970EA9" w14:textId="77777777" w:rsidR="00D00EB2" w:rsidRDefault="005948C6">
      <w:pPr>
        <w:spacing w:line="520" w:lineRule="exact"/>
        <w:ind w:left="1355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FFFFFF"/>
          <w:spacing w:val="-15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FFFFFF"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he</w:t>
      </w:r>
      <w:r>
        <w:rPr>
          <w:rFonts w:ascii="Calibri" w:eastAsia="Calibri" w:hAnsi="Calibri" w:cs="Calibri"/>
          <w:b/>
          <w:color w:val="FFFFFF"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end</w:t>
      </w:r>
      <w:r>
        <w:rPr>
          <w:rFonts w:ascii="Calibri" w:eastAsia="Calibri" w:hAnsi="Calibri" w:cs="Calibri"/>
          <w:b/>
          <w:color w:val="FFFFFF"/>
          <w:spacing w:val="-1"/>
          <w:sz w:val="44"/>
          <w:szCs w:val="44"/>
        </w:rPr>
        <w:t xml:space="preserve"> o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f</w:t>
      </w:r>
      <w:r>
        <w:rPr>
          <w:rFonts w:ascii="Calibri" w:eastAsia="Calibri" w:hAnsi="Calibri" w:cs="Calibri"/>
          <w:b/>
          <w:color w:val="FFFFFF"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his t</w:t>
      </w:r>
      <w:r>
        <w:rPr>
          <w:rFonts w:ascii="Calibri" w:eastAsia="Calibri" w:hAnsi="Calibri" w:cs="Calibri"/>
          <w:b/>
          <w:color w:val="FFFFFF"/>
          <w:spacing w:val="-11"/>
          <w:sz w:val="44"/>
          <w:szCs w:val="44"/>
        </w:rPr>
        <w:t>r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FFFFFF"/>
          <w:spacing w:val="-1"/>
          <w:sz w:val="44"/>
          <w:szCs w:val="44"/>
        </w:rPr>
        <w:t>i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ni</w:t>
      </w:r>
      <w:r>
        <w:rPr>
          <w:rFonts w:ascii="Calibri" w:eastAsia="Calibri" w:hAnsi="Calibri" w:cs="Calibri"/>
          <w:b/>
          <w:color w:val="FFFFFF"/>
          <w:spacing w:val="-2"/>
          <w:sz w:val="44"/>
          <w:szCs w:val="44"/>
        </w:rPr>
        <w:t>n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g</w:t>
      </w:r>
      <w:r>
        <w:rPr>
          <w:rFonts w:ascii="Calibri" w:eastAsia="Calibri" w:hAnsi="Calibri" w:cs="Calibri"/>
          <w:b/>
          <w:color w:val="FFFFFF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mo</w:t>
      </w:r>
      <w:r>
        <w:rPr>
          <w:rFonts w:ascii="Calibri" w:eastAsia="Calibri" w:hAnsi="Calibri" w:cs="Calibri"/>
          <w:b/>
          <w:color w:val="FFFFFF"/>
          <w:spacing w:val="-2"/>
          <w:sz w:val="44"/>
          <w:szCs w:val="44"/>
        </w:rPr>
        <w:t>d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ul</w:t>
      </w:r>
      <w:r>
        <w:rPr>
          <w:rFonts w:ascii="Calibri" w:eastAsia="Calibri" w:hAnsi="Calibri" w:cs="Calibri"/>
          <w:b/>
          <w:color w:val="FFFFFF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,</w:t>
      </w:r>
      <w:r>
        <w:rPr>
          <w:rFonts w:ascii="Calibri" w:eastAsia="Calibri" w:hAnsi="Calibri" w:cs="Calibri"/>
          <w:b/>
          <w:color w:val="FFFFFF"/>
          <w:spacing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4"/>
          <w:sz w:val="44"/>
          <w:szCs w:val="44"/>
        </w:rPr>
        <w:t>y</w:t>
      </w:r>
      <w:r>
        <w:rPr>
          <w:rFonts w:ascii="Calibri" w:eastAsia="Calibri" w:hAnsi="Calibri" w:cs="Calibri"/>
          <w:b/>
          <w:color w:val="FFFFFF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u sh</w:t>
      </w:r>
      <w:r>
        <w:rPr>
          <w:rFonts w:ascii="Calibri" w:eastAsia="Calibri" w:hAnsi="Calibri" w:cs="Calibri"/>
          <w:b/>
          <w:color w:val="FFFFFF"/>
          <w:spacing w:val="-2"/>
          <w:sz w:val="44"/>
          <w:szCs w:val="44"/>
        </w:rPr>
        <w:t>o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ul</w:t>
      </w:r>
      <w:r>
        <w:rPr>
          <w:rFonts w:ascii="Calibri" w:eastAsia="Calibri" w:hAnsi="Calibri" w:cs="Calibri"/>
          <w:b/>
          <w:color w:val="FFFFFF"/>
          <w:spacing w:val="-2"/>
          <w:sz w:val="44"/>
          <w:szCs w:val="44"/>
        </w:rPr>
        <w:t>d</w:t>
      </w:r>
      <w:r>
        <w:rPr>
          <w:rFonts w:ascii="Calibri" w:eastAsia="Calibri" w:hAnsi="Calibri" w:cs="Calibri"/>
          <w:b/>
          <w:color w:val="FFFFFF"/>
          <w:sz w:val="44"/>
          <w:szCs w:val="44"/>
        </w:rPr>
        <w:t>…</w:t>
      </w:r>
    </w:p>
    <w:p w14:paraId="341A4C87" w14:textId="77777777" w:rsidR="00D00EB2" w:rsidRDefault="00D00EB2">
      <w:pPr>
        <w:spacing w:before="10" w:line="140" w:lineRule="exact"/>
        <w:rPr>
          <w:sz w:val="15"/>
          <w:szCs w:val="15"/>
        </w:rPr>
      </w:pPr>
    </w:p>
    <w:p w14:paraId="6FF69681" w14:textId="77777777" w:rsidR="00D00EB2" w:rsidRDefault="00D00EB2">
      <w:pPr>
        <w:spacing w:line="200" w:lineRule="exact"/>
      </w:pPr>
    </w:p>
    <w:p w14:paraId="61F8CD4B" w14:textId="77777777" w:rsidR="00D00EB2" w:rsidRDefault="00D00EB2">
      <w:pPr>
        <w:spacing w:line="200" w:lineRule="exact"/>
      </w:pPr>
    </w:p>
    <w:p w14:paraId="20E8AEF5" w14:textId="77777777" w:rsidR="00D00EB2" w:rsidRDefault="00D00EB2">
      <w:pPr>
        <w:spacing w:line="200" w:lineRule="exact"/>
      </w:pPr>
    </w:p>
    <w:p w14:paraId="198CB862" w14:textId="77777777" w:rsidR="00D00EB2" w:rsidRDefault="005948C6">
      <w:pPr>
        <w:ind w:left="107" w:right="-33"/>
        <w:rPr>
          <w:rFonts w:ascii="Calibri" w:eastAsia="Calibri" w:hAnsi="Calibri" w:cs="Calibri"/>
          <w:sz w:val="64"/>
          <w:szCs w:val="64"/>
        </w:rPr>
      </w:pPr>
      <w:r>
        <w:rPr>
          <w:rFonts w:ascii="MS PGothic" w:eastAsia="MS PGothic" w:hAnsi="MS PGothic" w:cs="MS PGothic"/>
          <w:color w:val="00AF50"/>
          <w:w w:val="170"/>
          <w:sz w:val="64"/>
          <w:szCs w:val="64"/>
        </w:rPr>
        <w:t>▪</w:t>
      </w:r>
      <w:r>
        <w:rPr>
          <w:rFonts w:ascii="MS PGothic" w:eastAsia="MS PGothic" w:hAnsi="MS PGothic" w:cs="MS PGothic"/>
          <w:color w:val="00AF50"/>
          <w:spacing w:val="-84"/>
          <w:w w:val="17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color w:val="006FC0"/>
          <w:sz w:val="64"/>
          <w:szCs w:val="64"/>
        </w:rPr>
        <w:t>Un</w:t>
      </w:r>
      <w:r>
        <w:rPr>
          <w:rFonts w:ascii="Calibri" w:eastAsia="Calibri" w:hAnsi="Calibri" w:cs="Calibri"/>
          <w:b/>
          <w:color w:val="006FC0"/>
          <w:spacing w:val="-2"/>
          <w:sz w:val="64"/>
          <w:szCs w:val="64"/>
        </w:rPr>
        <w:t>d</w:t>
      </w:r>
      <w:r>
        <w:rPr>
          <w:rFonts w:ascii="Calibri" w:eastAsia="Calibri" w:hAnsi="Calibri" w:cs="Calibri"/>
          <w:b/>
          <w:color w:val="006FC0"/>
          <w:sz w:val="64"/>
          <w:szCs w:val="64"/>
        </w:rPr>
        <w:t>e</w:t>
      </w:r>
      <w:r>
        <w:rPr>
          <w:rFonts w:ascii="Calibri" w:eastAsia="Calibri" w:hAnsi="Calibri" w:cs="Calibri"/>
          <w:b/>
          <w:color w:val="006FC0"/>
          <w:spacing w:val="-8"/>
          <w:sz w:val="64"/>
          <w:szCs w:val="64"/>
        </w:rPr>
        <w:t>r</w:t>
      </w:r>
      <w:r>
        <w:rPr>
          <w:rFonts w:ascii="Calibri" w:eastAsia="Calibri" w:hAnsi="Calibri" w:cs="Calibri"/>
          <w:b/>
          <w:color w:val="006FC0"/>
          <w:spacing w:val="-6"/>
          <w:sz w:val="64"/>
          <w:szCs w:val="64"/>
        </w:rPr>
        <w:t>st</w:t>
      </w:r>
      <w:r>
        <w:rPr>
          <w:rFonts w:ascii="Calibri" w:eastAsia="Calibri" w:hAnsi="Calibri" w:cs="Calibri"/>
          <w:b/>
          <w:color w:val="006FC0"/>
          <w:sz w:val="64"/>
          <w:szCs w:val="64"/>
        </w:rPr>
        <w:t>and</w:t>
      </w:r>
      <w:r>
        <w:rPr>
          <w:rFonts w:ascii="Calibri" w:eastAsia="Calibri" w:hAnsi="Calibri" w:cs="Calibri"/>
          <w:b/>
          <w:color w:val="006FC0"/>
          <w:spacing w:val="-6"/>
          <w:sz w:val="64"/>
          <w:szCs w:val="6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64"/>
          <w:szCs w:val="64"/>
        </w:rPr>
        <w:t>c</w:t>
      </w:r>
      <w:r>
        <w:rPr>
          <w:rFonts w:ascii="Calibri" w:eastAsia="Calibri" w:hAnsi="Calibri" w:cs="Calibri"/>
          <w:color w:val="000000"/>
          <w:sz w:val="64"/>
          <w:szCs w:val="64"/>
        </w:rPr>
        <w:t>once</w:t>
      </w:r>
      <w:r>
        <w:rPr>
          <w:rFonts w:ascii="Calibri" w:eastAsia="Calibri" w:hAnsi="Calibri" w:cs="Calibri"/>
          <w:color w:val="000000"/>
          <w:spacing w:val="-3"/>
          <w:sz w:val="64"/>
          <w:szCs w:val="64"/>
        </w:rPr>
        <w:t>p</w:t>
      </w:r>
      <w:r>
        <w:rPr>
          <w:rFonts w:ascii="Calibri" w:eastAsia="Calibri" w:hAnsi="Calibri" w:cs="Calibri"/>
          <w:color w:val="000000"/>
          <w:sz w:val="64"/>
          <w:szCs w:val="64"/>
        </w:rPr>
        <w:t>ts</w:t>
      </w:r>
      <w:r>
        <w:rPr>
          <w:rFonts w:ascii="Calibri" w:eastAsia="Calibri" w:hAnsi="Calibri" w:cs="Calibri"/>
          <w:color w:val="000000"/>
          <w:spacing w:val="-2"/>
          <w:sz w:val="64"/>
          <w:szCs w:val="64"/>
        </w:rPr>
        <w:t xml:space="preserve"> </w:t>
      </w:r>
      <w:r>
        <w:rPr>
          <w:rFonts w:ascii="Calibri" w:eastAsia="Calibri" w:hAnsi="Calibri" w:cs="Calibri"/>
          <w:color w:val="000000"/>
          <w:sz w:val="64"/>
          <w:szCs w:val="64"/>
        </w:rPr>
        <w:t>in</w:t>
      </w:r>
      <w:r>
        <w:rPr>
          <w:rFonts w:ascii="Calibri" w:eastAsia="Calibri" w:hAnsi="Calibri" w:cs="Calibri"/>
          <w:color w:val="000000"/>
          <w:spacing w:val="-2"/>
          <w:sz w:val="64"/>
          <w:szCs w:val="64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64"/>
          <w:szCs w:val="64"/>
        </w:rPr>
        <w:t>s</w:t>
      </w:r>
      <w:r>
        <w:rPr>
          <w:rFonts w:ascii="Calibri" w:eastAsia="Calibri" w:hAnsi="Calibri" w:cs="Calibri"/>
          <w:color w:val="000000"/>
          <w:spacing w:val="-8"/>
          <w:sz w:val="64"/>
          <w:szCs w:val="64"/>
        </w:rPr>
        <w:t>t</w:t>
      </w:r>
      <w:r>
        <w:rPr>
          <w:rFonts w:ascii="Calibri" w:eastAsia="Calibri" w:hAnsi="Calibri" w:cs="Calibri"/>
          <w:color w:val="000000"/>
          <w:spacing w:val="-4"/>
          <w:sz w:val="64"/>
          <w:szCs w:val="64"/>
        </w:rPr>
        <w:t>a</w:t>
      </w:r>
      <w:r>
        <w:rPr>
          <w:rFonts w:ascii="Calibri" w:eastAsia="Calibri" w:hAnsi="Calibri" w:cs="Calibri"/>
          <w:color w:val="000000"/>
          <w:sz w:val="64"/>
          <w:szCs w:val="64"/>
        </w:rPr>
        <w:t>t</w:t>
      </w:r>
      <w:r>
        <w:rPr>
          <w:rFonts w:ascii="Calibri" w:eastAsia="Calibri" w:hAnsi="Calibri" w:cs="Calibri"/>
          <w:color w:val="000000"/>
          <w:spacing w:val="-2"/>
          <w:sz w:val="64"/>
          <w:szCs w:val="64"/>
        </w:rPr>
        <w:t>i</w:t>
      </w:r>
      <w:r>
        <w:rPr>
          <w:rFonts w:ascii="Calibri" w:eastAsia="Calibri" w:hAnsi="Calibri" w:cs="Calibri"/>
          <w:color w:val="000000"/>
          <w:spacing w:val="-8"/>
          <w:sz w:val="64"/>
          <w:szCs w:val="64"/>
        </w:rPr>
        <w:t>s</w:t>
      </w:r>
      <w:r>
        <w:rPr>
          <w:rFonts w:ascii="Calibri" w:eastAsia="Calibri" w:hAnsi="Calibri" w:cs="Calibri"/>
          <w:color w:val="000000"/>
          <w:sz w:val="64"/>
          <w:szCs w:val="64"/>
        </w:rPr>
        <w:t>t</w:t>
      </w:r>
      <w:r>
        <w:rPr>
          <w:rFonts w:ascii="Calibri" w:eastAsia="Calibri" w:hAnsi="Calibri" w:cs="Calibri"/>
          <w:color w:val="000000"/>
          <w:spacing w:val="-2"/>
          <w:sz w:val="64"/>
          <w:szCs w:val="64"/>
        </w:rPr>
        <w:t>i</w:t>
      </w:r>
      <w:r>
        <w:rPr>
          <w:rFonts w:ascii="Calibri" w:eastAsia="Calibri" w:hAnsi="Calibri" w:cs="Calibri"/>
          <w:color w:val="000000"/>
          <w:spacing w:val="-4"/>
          <w:sz w:val="64"/>
          <w:szCs w:val="64"/>
        </w:rPr>
        <w:t>c</w:t>
      </w:r>
      <w:r>
        <w:rPr>
          <w:rFonts w:ascii="Calibri" w:eastAsia="Calibri" w:hAnsi="Calibri" w:cs="Calibri"/>
          <w:color w:val="000000"/>
          <w:sz w:val="64"/>
          <w:szCs w:val="64"/>
        </w:rPr>
        <w:t>al</w:t>
      </w:r>
      <w:r>
        <w:rPr>
          <w:rFonts w:ascii="Calibri" w:eastAsia="Calibri" w:hAnsi="Calibri" w:cs="Calibri"/>
          <w:color w:val="000000"/>
          <w:spacing w:val="6"/>
          <w:sz w:val="64"/>
          <w:szCs w:val="64"/>
        </w:rPr>
        <w:t xml:space="preserve"> </w:t>
      </w:r>
      <w:r>
        <w:rPr>
          <w:rFonts w:ascii="Calibri" w:eastAsia="Calibri" w:hAnsi="Calibri" w:cs="Calibri"/>
          <w:color w:val="000000"/>
          <w:sz w:val="64"/>
          <w:szCs w:val="64"/>
        </w:rPr>
        <w:t>di</w:t>
      </w:r>
      <w:r>
        <w:rPr>
          <w:rFonts w:ascii="Calibri" w:eastAsia="Calibri" w:hAnsi="Calibri" w:cs="Calibri"/>
          <w:color w:val="000000"/>
          <w:spacing w:val="-3"/>
          <w:sz w:val="64"/>
          <w:szCs w:val="64"/>
        </w:rPr>
        <w:t>s</w:t>
      </w:r>
      <w:r>
        <w:rPr>
          <w:rFonts w:ascii="Calibri" w:eastAsia="Calibri" w:hAnsi="Calibri" w:cs="Calibri"/>
          <w:color w:val="000000"/>
          <w:sz w:val="64"/>
          <w:szCs w:val="64"/>
        </w:rPr>
        <w:t>closu</w:t>
      </w:r>
      <w:r>
        <w:rPr>
          <w:rFonts w:ascii="Calibri" w:eastAsia="Calibri" w:hAnsi="Calibri" w:cs="Calibri"/>
          <w:color w:val="000000"/>
          <w:spacing w:val="-9"/>
          <w:sz w:val="64"/>
          <w:szCs w:val="64"/>
        </w:rPr>
        <w:t>r</w:t>
      </w:r>
      <w:r>
        <w:rPr>
          <w:rFonts w:ascii="Calibri" w:eastAsia="Calibri" w:hAnsi="Calibri" w:cs="Calibri"/>
          <w:color w:val="000000"/>
          <w:sz w:val="64"/>
          <w:szCs w:val="64"/>
        </w:rPr>
        <w:t>e</w:t>
      </w:r>
    </w:p>
    <w:p w14:paraId="468A571A" w14:textId="77777777" w:rsidR="00D00EB2" w:rsidRDefault="005948C6">
      <w:pPr>
        <w:spacing w:line="760" w:lineRule="exact"/>
        <w:ind w:left="647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pacing w:val="-5"/>
          <w:position w:val="1"/>
          <w:sz w:val="64"/>
          <w:szCs w:val="64"/>
        </w:rPr>
        <w:t>c</w:t>
      </w:r>
      <w:r>
        <w:rPr>
          <w:rFonts w:ascii="Calibri" w:eastAsia="Calibri" w:hAnsi="Calibri" w:cs="Calibri"/>
          <w:position w:val="1"/>
          <w:sz w:val="64"/>
          <w:szCs w:val="64"/>
        </w:rPr>
        <w:t>o</w:t>
      </w:r>
      <w:r>
        <w:rPr>
          <w:rFonts w:ascii="Calibri" w:eastAsia="Calibri" w:hAnsi="Calibri" w:cs="Calibri"/>
          <w:spacing w:val="-6"/>
          <w:position w:val="1"/>
          <w:sz w:val="64"/>
          <w:szCs w:val="64"/>
        </w:rPr>
        <w:t>n</w:t>
      </w:r>
      <w:r>
        <w:rPr>
          <w:rFonts w:ascii="Calibri" w:eastAsia="Calibri" w:hAnsi="Calibri" w:cs="Calibri"/>
          <w:position w:val="1"/>
          <w:sz w:val="64"/>
          <w:szCs w:val="64"/>
        </w:rPr>
        <w:t>t</w:t>
      </w:r>
      <w:r>
        <w:rPr>
          <w:rFonts w:ascii="Calibri" w:eastAsia="Calibri" w:hAnsi="Calibri" w:cs="Calibri"/>
          <w:spacing w:val="-11"/>
          <w:position w:val="1"/>
          <w:sz w:val="64"/>
          <w:szCs w:val="64"/>
        </w:rPr>
        <w:t>r</w:t>
      </w:r>
      <w:r>
        <w:rPr>
          <w:rFonts w:ascii="Calibri" w:eastAsia="Calibri" w:hAnsi="Calibri" w:cs="Calibri"/>
          <w:position w:val="1"/>
          <w:sz w:val="64"/>
          <w:szCs w:val="64"/>
        </w:rPr>
        <w:t>ol</w:t>
      </w:r>
    </w:p>
    <w:p w14:paraId="443C4F92" w14:textId="77777777" w:rsidR="00D00EB2" w:rsidRDefault="00D00EB2">
      <w:pPr>
        <w:spacing w:before="6" w:line="140" w:lineRule="exact"/>
        <w:rPr>
          <w:sz w:val="14"/>
          <w:szCs w:val="14"/>
        </w:rPr>
      </w:pPr>
    </w:p>
    <w:p w14:paraId="58C566AF" w14:textId="77777777" w:rsidR="00D00EB2" w:rsidRDefault="00D00EB2">
      <w:pPr>
        <w:spacing w:line="200" w:lineRule="exact"/>
      </w:pPr>
    </w:p>
    <w:p w14:paraId="28012ED4" w14:textId="77777777" w:rsidR="00D00EB2" w:rsidRDefault="00D00EB2">
      <w:pPr>
        <w:spacing w:line="200" w:lineRule="exact"/>
      </w:pPr>
    </w:p>
    <w:p w14:paraId="506E3A08" w14:textId="77777777" w:rsidR="00D00EB2" w:rsidRDefault="00D00EB2">
      <w:pPr>
        <w:spacing w:line="200" w:lineRule="exact"/>
      </w:pPr>
    </w:p>
    <w:p w14:paraId="2FB51588" w14:textId="77777777" w:rsidR="00D00EB2" w:rsidRDefault="00D00EB2">
      <w:pPr>
        <w:spacing w:line="200" w:lineRule="exact"/>
      </w:pPr>
    </w:p>
    <w:p w14:paraId="5107C6F7" w14:textId="77777777" w:rsidR="00D00EB2" w:rsidRDefault="005948C6">
      <w:pPr>
        <w:ind w:left="107"/>
        <w:rPr>
          <w:rFonts w:ascii="Calibri" w:eastAsia="Calibri" w:hAnsi="Calibri" w:cs="Calibri"/>
          <w:sz w:val="64"/>
          <w:szCs w:val="64"/>
        </w:rPr>
      </w:pPr>
      <w:r>
        <w:rPr>
          <w:rFonts w:ascii="MS PGothic" w:eastAsia="MS PGothic" w:hAnsi="MS PGothic" w:cs="MS PGothic"/>
          <w:color w:val="00AF50"/>
          <w:w w:val="170"/>
          <w:sz w:val="64"/>
          <w:szCs w:val="64"/>
        </w:rPr>
        <w:t>▪</w:t>
      </w:r>
      <w:r>
        <w:rPr>
          <w:rFonts w:ascii="MS PGothic" w:eastAsia="MS PGothic" w:hAnsi="MS PGothic" w:cs="MS PGothic"/>
          <w:color w:val="00AF50"/>
          <w:spacing w:val="-84"/>
          <w:w w:val="17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8"/>
          <w:sz w:val="64"/>
          <w:szCs w:val="64"/>
        </w:rPr>
        <w:t>K</w:t>
      </w:r>
      <w:r>
        <w:rPr>
          <w:rFonts w:ascii="Calibri" w:eastAsia="Calibri" w:hAnsi="Calibri" w:cs="Calibri"/>
          <w:b/>
          <w:color w:val="006FC0"/>
          <w:sz w:val="64"/>
          <w:szCs w:val="64"/>
        </w:rPr>
        <w:t>n</w:t>
      </w:r>
      <w:r>
        <w:rPr>
          <w:rFonts w:ascii="Calibri" w:eastAsia="Calibri" w:hAnsi="Calibri" w:cs="Calibri"/>
          <w:b/>
          <w:color w:val="006FC0"/>
          <w:spacing w:val="-3"/>
          <w:sz w:val="64"/>
          <w:szCs w:val="64"/>
        </w:rPr>
        <w:t>o</w:t>
      </w:r>
      <w:r>
        <w:rPr>
          <w:rFonts w:ascii="Calibri" w:eastAsia="Calibri" w:hAnsi="Calibri" w:cs="Calibri"/>
          <w:b/>
          <w:color w:val="006FC0"/>
          <w:sz w:val="64"/>
          <w:szCs w:val="64"/>
        </w:rPr>
        <w:t xml:space="preserve">w </w:t>
      </w:r>
      <w:r>
        <w:rPr>
          <w:rFonts w:ascii="Calibri" w:eastAsia="Calibri" w:hAnsi="Calibri" w:cs="Calibri"/>
          <w:color w:val="000000"/>
          <w:sz w:val="64"/>
          <w:szCs w:val="64"/>
        </w:rPr>
        <w:t>h</w:t>
      </w:r>
      <w:r>
        <w:rPr>
          <w:rFonts w:ascii="Calibri" w:eastAsia="Calibri" w:hAnsi="Calibri" w:cs="Calibri"/>
          <w:color w:val="000000"/>
          <w:spacing w:val="-3"/>
          <w:sz w:val="64"/>
          <w:szCs w:val="64"/>
        </w:rPr>
        <w:t>o</w:t>
      </w:r>
      <w:r>
        <w:rPr>
          <w:rFonts w:ascii="Calibri" w:eastAsia="Calibri" w:hAnsi="Calibri" w:cs="Calibri"/>
          <w:color w:val="000000"/>
          <w:sz w:val="64"/>
          <w:szCs w:val="64"/>
        </w:rPr>
        <w:t xml:space="preserve">w </w:t>
      </w:r>
      <w:r>
        <w:rPr>
          <w:rFonts w:ascii="Calibri" w:eastAsia="Calibri" w:hAnsi="Calibri" w:cs="Calibri"/>
          <w:color w:val="000000"/>
          <w:spacing w:val="-7"/>
          <w:sz w:val="64"/>
          <w:szCs w:val="64"/>
        </w:rPr>
        <w:t>t</w:t>
      </w:r>
      <w:r>
        <w:rPr>
          <w:rFonts w:ascii="Calibri" w:eastAsia="Calibri" w:hAnsi="Calibri" w:cs="Calibri"/>
          <w:color w:val="000000"/>
          <w:sz w:val="64"/>
          <w:szCs w:val="64"/>
        </w:rPr>
        <w:t>o p</w:t>
      </w:r>
      <w:r>
        <w:rPr>
          <w:rFonts w:ascii="Calibri" w:eastAsia="Calibri" w:hAnsi="Calibri" w:cs="Calibri"/>
          <w:color w:val="000000"/>
          <w:spacing w:val="-6"/>
          <w:sz w:val="64"/>
          <w:szCs w:val="64"/>
        </w:rPr>
        <w:t>r</w:t>
      </w:r>
      <w:r>
        <w:rPr>
          <w:rFonts w:ascii="Calibri" w:eastAsia="Calibri" w:hAnsi="Calibri" w:cs="Calibri"/>
          <w:color w:val="000000"/>
          <w:sz w:val="64"/>
          <w:szCs w:val="64"/>
        </w:rPr>
        <w:t>epa</w:t>
      </w:r>
      <w:r>
        <w:rPr>
          <w:rFonts w:ascii="Calibri" w:eastAsia="Calibri" w:hAnsi="Calibri" w:cs="Calibri"/>
          <w:color w:val="000000"/>
          <w:spacing w:val="-8"/>
          <w:sz w:val="64"/>
          <w:szCs w:val="64"/>
        </w:rPr>
        <w:t>r</w:t>
      </w:r>
      <w:r>
        <w:rPr>
          <w:rFonts w:ascii="Calibri" w:eastAsia="Calibri" w:hAnsi="Calibri" w:cs="Calibri"/>
          <w:color w:val="000000"/>
          <w:sz w:val="64"/>
          <w:szCs w:val="64"/>
        </w:rPr>
        <w:t>e</w:t>
      </w:r>
      <w:r>
        <w:rPr>
          <w:rFonts w:ascii="Calibri" w:eastAsia="Calibri" w:hAnsi="Calibri" w:cs="Calibri"/>
          <w:color w:val="000000"/>
          <w:spacing w:val="-5"/>
          <w:sz w:val="64"/>
          <w:szCs w:val="64"/>
        </w:rPr>
        <w:t xml:space="preserve"> </w:t>
      </w:r>
      <w:r>
        <w:rPr>
          <w:rFonts w:ascii="Calibri" w:eastAsia="Calibri" w:hAnsi="Calibri" w:cs="Calibri"/>
          <w:color w:val="000000"/>
          <w:sz w:val="64"/>
          <w:szCs w:val="64"/>
        </w:rPr>
        <w:t>s</w:t>
      </w:r>
      <w:r>
        <w:rPr>
          <w:rFonts w:ascii="Calibri" w:eastAsia="Calibri" w:hAnsi="Calibri" w:cs="Calibri"/>
          <w:color w:val="000000"/>
          <w:spacing w:val="-6"/>
          <w:sz w:val="64"/>
          <w:szCs w:val="64"/>
        </w:rPr>
        <w:t>a</w:t>
      </w:r>
      <w:r>
        <w:rPr>
          <w:rFonts w:ascii="Calibri" w:eastAsia="Calibri" w:hAnsi="Calibri" w:cs="Calibri"/>
          <w:color w:val="000000"/>
          <w:spacing w:val="-18"/>
          <w:sz w:val="64"/>
          <w:szCs w:val="64"/>
        </w:rPr>
        <w:t>f</w:t>
      </w:r>
      <w:r>
        <w:rPr>
          <w:rFonts w:ascii="Calibri" w:eastAsia="Calibri" w:hAnsi="Calibri" w:cs="Calibri"/>
          <w:color w:val="000000"/>
          <w:sz w:val="64"/>
          <w:szCs w:val="64"/>
        </w:rPr>
        <w:t>e outpu</w:t>
      </w:r>
      <w:r>
        <w:rPr>
          <w:rFonts w:ascii="Calibri" w:eastAsia="Calibri" w:hAnsi="Calibri" w:cs="Calibri"/>
          <w:color w:val="000000"/>
          <w:spacing w:val="-3"/>
          <w:sz w:val="64"/>
          <w:szCs w:val="64"/>
        </w:rPr>
        <w:t>t</w:t>
      </w:r>
      <w:r>
        <w:rPr>
          <w:rFonts w:ascii="Calibri" w:eastAsia="Calibri" w:hAnsi="Calibri" w:cs="Calibri"/>
          <w:color w:val="000000"/>
          <w:sz w:val="64"/>
          <w:szCs w:val="64"/>
        </w:rPr>
        <w:t>s</w:t>
      </w:r>
      <w:r>
        <w:rPr>
          <w:rFonts w:ascii="Calibri" w:eastAsia="Calibri" w:hAnsi="Calibri" w:cs="Calibri"/>
          <w:color w:val="000000"/>
          <w:spacing w:val="7"/>
          <w:sz w:val="64"/>
          <w:szCs w:val="64"/>
        </w:rPr>
        <w:t xml:space="preserve"> </w:t>
      </w:r>
      <w:r>
        <w:rPr>
          <w:rFonts w:ascii="Calibri" w:eastAsia="Calibri" w:hAnsi="Calibri" w:cs="Calibri"/>
          <w:color w:val="000000"/>
          <w:sz w:val="64"/>
          <w:szCs w:val="64"/>
        </w:rPr>
        <w:t>th</w:t>
      </w:r>
      <w:r>
        <w:rPr>
          <w:rFonts w:ascii="Calibri" w:eastAsia="Calibri" w:hAnsi="Calibri" w:cs="Calibri"/>
          <w:color w:val="000000"/>
          <w:spacing w:val="-7"/>
          <w:sz w:val="64"/>
          <w:szCs w:val="64"/>
        </w:rPr>
        <w:t>a</w:t>
      </w:r>
      <w:r>
        <w:rPr>
          <w:rFonts w:ascii="Calibri" w:eastAsia="Calibri" w:hAnsi="Calibri" w:cs="Calibri"/>
          <w:color w:val="000000"/>
          <w:sz w:val="64"/>
          <w:szCs w:val="64"/>
        </w:rPr>
        <w:t>t a</w:t>
      </w:r>
      <w:r>
        <w:rPr>
          <w:rFonts w:ascii="Calibri" w:eastAsia="Calibri" w:hAnsi="Calibri" w:cs="Calibri"/>
          <w:color w:val="000000"/>
          <w:spacing w:val="-7"/>
          <w:sz w:val="64"/>
          <w:szCs w:val="64"/>
        </w:rPr>
        <w:t>r</w:t>
      </w:r>
      <w:r>
        <w:rPr>
          <w:rFonts w:ascii="Calibri" w:eastAsia="Calibri" w:hAnsi="Calibri" w:cs="Calibri"/>
          <w:color w:val="000000"/>
          <w:sz w:val="64"/>
          <w:szCs w:val="64"/>
        </w:rPr>
        <w:t>e</w:t>
      </w:r>
    </w:p>
    <w:p w14:paraId="3268D34A" w14:textId="77777777" w:rsidR="00D00EB2" w:rsidRDefault="005948C6">
      <w:pPr>
        <w:spacing w:line="760" w:lineRule="exact"/>
        <w:ind w:left="647"/>
        <w:rPr>
          <w:rFonts w:ascii="Calibri" w:eastAsia="Calibri" w:hAnsi="Calibri" w:cs="Calibri"/>
          <w:sz w:val="64"/>
          <w:szCs w:val="64"/>
        </w:rPr>
        <w:sectPr w:rsidR="00D00EB2">
          <w:pgSz w:w="14400" w:h="8100" w:orient="landscape"/>
          <w:pgMar w:top="80" w:right="1440" w:bottom="280" w:left="66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  <w:sz w:val="64"/>
          <w:szCs w:val="64"/>
        </w:rPr>
        <w:t>non</w:t>
      </w:r>
      <w:r>
        <w:rPr>
          <w:rFonts w:ascii="Calibri" w:eastAsia="Calibri" w:hAnsi="Calibri" w:cs="Calibri"/>
          <w:spacing w:val="1"/>
          <w:position w:val="1"/>
          <w:sz w:val="64"/>
          <w:szCs w:val="64"/>
        </w:rPr>
        <w:t>-</w:t>
      </w:r>
      <w:r>
        <w:rPr>
          <w:rFonts w:ascii="Calibri" w:eastAsia="Calibri" w:hAnsi="Calibri" w:cs="Calibri"/>
          <w:position w:val="1"/>
          <w:sz w:val="64"/>
          <w:szCs w:val="64"/>
        </w:rPr>
        <w:t>di</w:t>
      </w:r>
      <w:r>
        <w:rPr>
          <w:rFonts w:ascii="Calibri" w:eastAsia="Calibri" w:hAnsi="Calibri" w:cs="Calibri"/>
          <w:spacing w:val="-3"/>
          <w:position w:val="1"/>
          <w:sz w:val="64"/>
          <w:szCs w:val="64"/>
        </w:rPr>
        <w:t>s</w:t>
      </w:r>
      <w:r>
        <w:rPr>
          <w:rFonts w:ascii="Calibri" w:eastAsia="Calibri" w:hAnsi="Calibri" w:cs="Calibri"/>
          <w:position w:val="1"/>
          <w:sz w:val="64"/>
          <w:szCs w:val="64"/>
        </w:rPr>
        <w:t>clos</w:t>
      </w:r>
      <w:r>
        <w:rPr>
          <w:rFonts w:ascii="Calibri" w:eastAsia="Calibri" w:hAnsi="Calibri" w:cs="Calibri"/>
          <w:spacing w:val="-1"/>
          <w:position w:val="1"/>
          <w:sz w:val="64"/>
          <w:szCs w:val="64"/>
        </w:rPr>
        <w:t>i</w:t>
      </w:r>
      <w:r>
        <w:rPr>
          <w:rFonts w:ascii="Calibri" w:eastAsia="Calibri" w:hAnsi="Calibri" w:cs="Calibri"/>
          <w:spacing w:val="-6"/>
          <w:position w:val="1"/>
          <w:sz w:val="64"/>
          <w:szCs w:val="64"/>
        </w:rPr>
        <w:t>v</w:t>
      </w:r>
      <w:r>
        <w:rPr>
          <w:rFonts w:ascii="Calibri" w:eastAsia="Calibri" w:hAnsi="Calibri" w:cs="Calibri"/>
          <w:position w:val="1"/>
          <w:sz w:val="64"/>
          <w:szCs w:val="64"/>
        </w:rPr>
        <w:t>e</w:t>
      </w:r>
    </w:p>
    <w:p w14:paraId="7A7E8463" w14:textId="77777777" w:rsidR="00D00EB2" w:rsidRDefault="00014A54">
      <w:pPr>
        <w:spacing w:line="720" w:lineRule="exact"/>
        <w:ind w:left="15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2EBAAB09">
          <v:shape id="_x0000_s1179" type="#_x0000_t75" style="position:absolute;left:0;text-align:left;margin-left:0;margin-top:0;width:10in;height:405pt;z-index:-1510;mso-position-horizontal-relative:page;mso-position-vertical-relative:page">
            <v:imagedata r:id="rId8" o:title=""/>
            <w10:wrap anchorx="page" anchory="page"/>
          </v:shape>
        </w:pic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 xml:space="preserve">Video: Dr </w:t>
      </w:r>
      <w:r w:rsidR="005948C6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F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elix Ri</w:t>
      </w:r>
      <w:r w:rsidR="005948C6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t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chie</w:t>
      </w:r>
    </w:p>
    <w:p w14:paraId="62A9C73E" w14:textId="77777777" w:rsidR="00D00EB2" w:rsidRDefault="00D00EB2">
      <w:pPr>
        <w:spacing w:before="9" w:line="120" w:lineRule="exact"/>
        <w:rPr>
          <w:sz w:val="12"/>
          <w:szCs w:val="12"/>
        </w:rPr>
      </w:pPr>
    </w:p>
    <w:p w14:paraId="264D8A57" w14:textId="77777777" w:rsidR="00D00EB2" w:rsidRDefault="00D00EB2">
      <w:pPr>
        <w:spacing w:line="200" w:lineRule="exact"/>
      </w:pPr>
    </w:p>
    <w:p w14:paraId="099F1F0B" w14:textId="77777777" w:rsidR="001D70EB" w:rsidRDefault="001D70EB">
      <w:pPr>
        <w:ind w:left="109"/>
        <w:rPr>
          <w:rFonts w:ascii="Calibri" w:eastAsia="Calibri" w:hAnsi="Calibri" w:cs="Calibri"/>
          <w:sz w:val="48"/>
          <w:szCs w:val="48"/>
        </w:rPr>
      </w:pPr>
    </w:p>
    <w:p w14:paraId="07C0E5E7" w14:textId="49B04049" w:rsidR="00D00EB2" w:rsidRDefault="005948C6">
      <w:pPr>
        <w:ind w:left="109"/>
        <w:rPr>
          <w:rFonts w:ascii="Calibri" w:eastAsia="Calibri" w:hAnsi="Calibri" w:cs="Calibri"/>
          <w:sz w:val="48"/>
          <w:szCs w:val="48"/>
        </w:rPr>
        <w:sectPr w:rsidR="00D00EB2">
          <w:pgSz w:w="14400" w:h="8100" w:orient="landscape"/>
          <w:pgMar w:top="320" w:right="1860" w:bottom="280" w:left="1860" w:header="720" w:footer="720" w:gutter="0"/>
          <w:cols w:space="720"/>
        </w:sectPr>
      </w:pPr>
      <w:r>
        <w:rPr>
          <w:rFonts w:ascii="Calibri" w:eastAsia="Calibri" w:hAnsi="Calibri" w:cs="Calibri"/>
          <w:sz w:val="48"/>
          <w:szCs w:val="48"/>
        </w:rPr>
        <w:t>Ass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ci</w:t>
      </w:r>
      <w:r>
        <w:rPr>
          <w:rFonts w:ascii="Calibri" w:eastAsia="Calibri" w:hAnsi="Calibri" w:cs="Calibri"/>
          <w:spacing w:val="-3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P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13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>esso</w:t>
      </w:r>
      <w:r>
        <w:rPr>
          <w:rFonts w:ascii="Calibri" w:eastAsia="Calibri" w:hAnsi="Calibri" w:cs="Calibri"/>
          <w:spacing w:val="-41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 xml:space="preserve">, </w:t>
      </w:r>
      <w:r>
        <w:rPr>
          <w:rFonts w:ascii="Calibri" w:eastAsia="Calibri" w:hAnsi="Calibri" w:cs="Calibri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ni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sity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of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the </w:t>
      </w:r>
      <w:r>
        <w:rPr>
          <w:rFonts w:ascii="Calibri" w:eastAsia="Calibri" w:hAnsi="Calibri" w:cs="Calibri"/>
          <w:spacing w:val="-16"/>
          <w:sz w:val="48"/>
          <w:szCs w:val="48"/>
        </w:rPr>
        <w:t>W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of 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ngland</w:t>
      </w:r>
    </w:p>
    <w:p w14:paraId="0E408E89" w14:textId="77777777" w:rsidR="00D00EB2" w:rsidRDefault="00014A54">
      <w:pPr>
        <w:spacing w:line="720" w:lineRule="exact"/>
        <w:ind w:left="104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4A4038DB">
          <v:shape id="_x0000_s1178" type="#_x0000_t75" style="position:absolute;left:0;text-align:left;margin-left:0;margin-top:0;width:10in;height:405pt;z-index:-1509;mso-position-horizontal-relative:page;mso-position-vertical-relative:page">
            <v:imagedata r:id="rId8" o:title=""/>
            <w10:wrap anchorx="page" anchory="page"/>
          </v:shape>
        </w:pic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W</w:t>
      </w:r>
      <w:r w:rsidR="005948C6">
        <w:rPr>
          <w:rFonts w:ascii="Calibri" w:eastAsia="Calibri" w:hAnsi="Calibri" w:cs="Calibri"/>
          <w:b/>
          <w:color w:val="FFFFFF"/>
          <w:spacing w:val="-12"/>
          <w:position w:val="1"/>
          <w:sz w:val="64"/>
          <w:szCs w:val="64"/>
        </w:rPr>
        <w:t>h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y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is outp</w:t>
      </w:r>
      <w:r w:rsidR="005948C6">
        <w:rPr>
          <w:rFonts w:ascii="Calibri" w:eastAsia="Calibri" w:hAnsi="Calibri" w:cs="Calibri"/>
          <w:b/>
          <w:color w:val="FFFFFF"/>
          <w:spacing w:val="-1"/>
          <w:position w:val="1"/>
          <w:sz w:val="64"/>
          <w:szCs w:val="64"/>
        </w:rPr>
        <w:t>u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checking</w:t>
      </w:r>
      <w:r w:rsidR="005948C6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impor</w:t>
      </w:r>
      <w:r w:rsidR="005948C6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t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</w:t>
      </w:r>
      <w:r w:rsidR="005948C6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n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t?</w:t>
      </w:r>
    </w:p>
    <w:p w14:paraId="5DA8D969" w14:textId="77777777" w:rsidR="00D00EB2" w:rsidRDefault="00D00EB2">
      <w:pPr>
        <w:spacing w:before="16" w:line="220" w:lineRule="exact"/>
        <w:rPr>
          <w:sz w:val="22"/>
          <w:szCs w:val="22"/>
        </w:rPr>
      </w:pPr>
    </w:p>
    <w:p w14:paraId="31A98177" w14:textId="77777777" w:rsidR="00D00EB2" w:rsidRDefault="005948C6">
      <w:pPr>
        <w:spacing w:line="640" w:lineRule="exact"/>
        <w:ind w:left="104"/>
        <w:rPr>
          <w:rFonts w:ascii="Calibri" w:eastAsia="Calibri" w:hAnsi="Calibri" w:cs="Calibri"/>
          <w:sz w:val="54"/>
          <w:szCs w:val="54"/>
        </w:rPr>
      </w:pPr>
      <w:r>
        <w:rPr>
          <w:rFonts w:ascii="Arial" w:eastAsia="Arial" w:hAnsi="Arial" w:cs="Arial"/>
          <w:position w:val="-1"/>
          <w:sz w:val="54"/>
          <w:szCs w:val="54"/>
        </w:rPr>
        <w:t xml:space="preserve">• </w:t>
      </w:r>
      <w:r>
        <w:rPr>
          <w:rFonts w:ascii="Arial" w:eastAsia="Arial" w:hAnsi="Arial" w:cs="Arial"/>
          <w:spacing w:val="52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Le</w:t>
      </w:r>
      <w:r>
        <w:rPr>
          <w:rFonts w:ascii="Calibri" w:eastAsia="Calibri" w:hAnsi="Calibri" w:cs="Calibri"/>
          <w:spacing w:val="-9"/>
          <w:position w:val="-1"/>
          <w:sz w:val="54"/>
          <w:szCs w:val="54"/>
        </w:rPr>
        <w:t>g</w:t>
      </w:r>
      <w:r>
        <w:rPr>
          <w:rFonts w:ascii="Calibri" w:eastAsia="Calibri" w:hAnsi="Calibri" w:cs="Calibri"/>
          <w:position w:val="-1"/>
          <w:sz w:val="54"/>
          <w:szCs w:val="54"/>
        </w:rPr>
        <w:t>al – Only d</w:t>
      </w:r>
      <w:r>
        <w:rPr>
          <w:rFonts w:ascii="Calibri" w:eastAsia="Calibri" w:hAnsi="Calibri" w:cs="Calibri"/>
          <w:spacing w:val="-5"/>
          <w:position w:val="-1"/>
          <w:sz w:val="54"/>
          <w:szCs w:val="54"/>
        </w:rPr>
        <w:t>a</w:t>
      </w:r>
      <w:r>
        <w:rPr>
          <w:rFonts w:ascii="Calibri" w:eastAsia="Calibri" w:hAnsi="Calibri" w:cs="Calibri"/>
          <w:spacing w:val="-8"/>
          <w:position w:val="-1"/>
          <w:sz w:val="54"/>
          <w:szCs w:val="54"/>
        </w:rPr>
        <w:t>t</w:t>
      </w:r>
      <w:r>
        <w:rPr>
          <w:rFonts w:ascii="Calibri" w:eastAsia="Calibri" w:hAnsi="Calibri" w:cs="Calibri"/>
          <w:position w:val="-1"/>
          <w:sz w:val="54"/>
          <w:szCs w:val="54"/>
        </w:rPr>
        <w:t>a</w:t>
      </w:r>
      <w:r>
        <w:rPr>
          <w:rFonts w:ascii="Calibri" w:eastAsia="Calibri" w:hAnsi="Calibri" w:cs="Calibri"/>
          <w:spacing w:val="-2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th</w:t>
      </w:r>
      <w:r>
        <w:rPr>
          <w:rFonts w:ascii="Calibri" w:eastAsia="Calibri" w:hAnsi="Calibri" w:cs="Calibri"/>
          <w:spacing w:val="-6"/>
          <w:position w:val="-1"/>
          <w:sz w:val="54"/>
          <w:szCs w:val="54"/>
        </w:rPr>
        <w:t>a</w:t>
      </w:r>
      <w:r>
        <w:rPr>
          <w:rFonts w:ascii="Calibri" w:eastAsia="Calibri" w:hAnsi="Calibri" w:cs="Calibri"/>
          <w:position w:val="-1"/>
          <w:sz w:val="54"/>
          <w:szCs w:val="54"/>
        </w:rPr>
        <w:t>t</w:t>
      </w:r>
      <w:r>
        <w:rPr>
          <w:rFonts w:ascii="Calibri" w:eastAsia="Calibri" w:hAnsi="Calibri" w:cs="Calibri"/>
          <w:spacing w:val="-3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is</w:t>
      </w:r>
      <w:r>
        <w:rPr>
          <w:rFonts w:ascii="Calibri" w:eastAsia="Calibri" w:hAnsi="Calibri" w:cs="Calibri"/>
          <w:spacing w:val="-1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not li</w:t>
      </w:r>
      <w:r>
        <w:rPr>
          <w:rFonts w:ascii="Calibri" w:eastAsia="Calibri" w:hAnsi="Calibri" w:cs="Calibri"/>
          <w:spacing w:val="-17"/>
          <w:position w:val="-1"/>
          <w:sz w:val="54"/>
          <w:szCs w:val="54"/>
        </w:rPr>
        <w:t>k</w:t>
      </w:r>
      <w:r>
        <w:rPr>
          <w:rFonts w:ascii="Calibri" w:eastAsia="Calibri" w:hAnsi="Calibri" w:cs="Calibri"/>
          <w:position w:val="-1"/>
          <w:sz w:val="54"/>
          <w:szCs w:val="54"/>
        </w:rPr>
        <w:t>ely</w:t>
      </w:r>
      <w:r>
        <w:rPr>
          <w:rFonts w:ascii="Calibri" w:eastAsia="Calibri" w:hAnsi="Calibri" w:cs="Calibri"/>
          <w:spacing w:val="-1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54"/>
          <w:szCs w:val="54"/>
        </w:rPr>
        <w:t>t</w:t>
      </w:r>
      <w:r>
        <w:rPr>
          <w:rFonts w:ascii="Calibri" w:eastAsia="Calibri" w:hAnsi="Calibri" w:cs="Calibri"/>
          <w:position w:val="-1"/>
          <w:sz w:val="54"/>
          <w:szCs w:val="54"/>
        </w:rPr>
        <w:t>o be</w:t>
      </w:r>
      <w:r>
        <w:rPr>
          <w:rFonts w:ascii="Calibri" w:eastAsia="Calibri" w:hAnsi="Calibri" w:cs="Calibri"/>
          <w:spacing w:val="-2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ide</w:t>
      </w:r>
      <w:r>
        <w:rPr>
          <w:rFonts w:ascii="Calibri" w:eastAsia="Calibri" w:hAnsi="Calibri" w:cs="Calibri"/>
          <w:spacing w:val="-6"/>
          <w:position w:val="-1"/>
          <w:sz w:val="54"/>
          <w:szCs w:val="54"/>
        </w:rPr>
        <w:t>n</w:t>
      </w:r>
      <w:r>
        <w:rPr>
          <w:rFonts w:ascii="Calibri" w:eastAsia="Calibri" w:hAnsi="Calibri" w:cs="Calibri"/>
          <w:position w:val="-1"/>
          <w:sz w:val="54"/>
          <w:szCs w:val="54"/>
        </w:rPr>
        <w:t>tified</w:t>
      </w:r>
      <w:r>
        <w:rPr>
          <w:rFonts w:ascii="Calibri" w:eastAsia="Calibri" w:hAnsi="Calibri" w:cs="Calibri"/>
          <w:spacing w:val="-4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m</w:t>
      </w:r>
      <w:r>
        <w:rPr>
          <w:rFonts w:ascii="Calibri" w:eastAsia="Calibri" w:hAnsi="Calibri" w:cs="Calibri"/>
          <w:spacing w:val="-9"/>
          <w:position w:val="-1"/>
          <w:sz w:val="54"/>
          <w:szCs w:val="54"/>
        </w:rPr>
        <w:t>a</w:t>
      </w:r>
      <w:r>
        <w:rPr>
          <w:rFonts w:ascii="Calibri" w:eastAsia="Calibri" w:hAnsi="Calibri" w:cs="Calibri"/>
          <w:position w:val="-1"/>
          <w:sz w:val="54"/>
          <w:szCs w:val="54"/>
        </w:rPr>
        <w:t>y</w:t>
      </w:r>
    </w:p>
    <w:p w14:paraId="4ED8706C" w14:textId="77777777" w:rsidR="00D00EB2" w:rsidRDefault="005948C6">
      <w:pPr>
        <w:spacing w:line="520" w:lineRule="exact"/>
        <w:ind w:left="644"/>
        <w:rPr>
          <w:rFonts w:ascii="Calibri" w:eastAsia="Calibri" w:hAnsi="Calibri" w:cs="Calibri"/>
          <w:sz w:val="54"/>
          <w:szCs w:val="54"/>
        </w:rPr>
      </w:pPr>
      <w:r>
        <w:rPr>
          <w:rFonts w:ascii="Calibri" w:eastAsia="Calibri" w:hAnsi="Calibri" w:cs="Calibri"/>
          <w:position w:val="3"/>
          <w:sz w:val="54"/>
          <w:szCs w:val="54"/>
        </w:rPr>
        <w:t>be</w:t>
      </w:r>
      <w:r>
        <w:rPr>
          <w:rFonts w:ascii="Calibri" w:eastAsia="Calibri" w:hAnsi="Calibri" w:cs="Calibri"/>
          <w:spacing w:val="-3"/>
          <w:position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8"/>
          <w:position w:val="3"/>
          <w:sz w:val="54"/>
          <w:szCs w:val="54"/>
        </w:rPr>
        <w:t>r</w:t>
      </w:r>
      <w:r>
        <w:rPr>
          <w:rFonts w:ascii="Calibri" w:eastAsia="Calibri" w:hAnsi="Calibri" w:cs="Calibri"/>
          <w:position w:val="3"/>
          <w:sz w:val="54"/>
          <w:szCs w:val="54"/>
        </w:rPr>
        <w:t>eleased</w:t>
      </w:r>
    </w:p>
    <w:p w14:paraId="605DAFEE" w14:textId="77777777" w:rsidR="00D00EB2" w:rsidRDefault="005948C6">
      <w:pPr>
        <w:spacing w:line="620" w:lineRule="exact"/>
        <w:ind w:left="104"/>
        <w:rPr>
          <w:rFonts w:ascii="Calibri" w:eastAsia="Calibri" w:hAnsi="Calibri" w:cs="Calibri"/>
          <w:sz w:val="54"/>
          <w:szCs w:val="54"/>
        </w:rPr>
      </w:pPr>
      <w:r>
        <w:rPr>
          <w:rFonts w:ascii="Arial" w:eastAsia="Arial" w:hAnsi="Arial" w:cs="Arial"/>
          <w:sz w:val="54"/>
          <w:szCs w:val="54"/>
        </w:rPr>
        <w:t xml:space="preserve">• </w:t>
      </w:r>
      <w:r>
        <w:rPr>
          <w:rFonts w:ascii="Arial" w:eastAsia="Arial" w:hAnsi="Arial" w:cs="Arial"/>
          <w:spacing w:val="52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Depa</w:t>
      </w:r>
      <w:r>
        <w:rPr>
          <w:rFonts w:ascii="Calibri" w:eastAsia="Calibri" w:hAnsi="Calibri" w:cs="Calibri"/>
          <w:spacing w:val="-2"/>
          <w:sz w:val="54"/>
          <w:szCs w:val="54"/>
        </w:rPr>
        <w:t>r</w:t>
      </w:r>
      <w:r>
        <w:rPr>
          <w:rFonts w:ascii="Calibri" w:eastAsia="Calibri" w:hAnsi="Calibri" w:cs="Calibri"/>
          <w:sz w:val="54"/>
          <w:szCs w:val="54"/>
        </w:rPr>
        <w:t>tme</w:t>
      </w:r>
      <w:r>
        <w:rPr>
          <w:rFonts w:ascii="Calibri" w:eastAsia="Calibri" w:hAnsi="Calibri" w:cs="Calibri"/>
          <w:spacing w:val="-5"/>
          <w:sz w:val="54"/>
          <w:szCs w:val="54"/>
        </w:rPr>
        <w:t>n</w:t>
      </w:r>
      <w:r>
        <w:rPr>
          <w:rFonts w:ascii="Calibri" w:eastAsia="Calibri" w:hAnsi="Calibri" w:cs="Calibri"/>
          <w:sz w:val="54"/>
          <w:szCs w:val="54"/>
        </w:rPr>
        <w:t>ts</w:t>
      </w:r>
      <w:r>
        <w:rPr>
          <w:rFonts w:ascii="Calibri" w:eastAsia="Calibri" w:hAnsi="Calibri" w:cs="Calibri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–</w:t>
      </w:r>
      <w:r>
        <w:rPr>
          <w:rFonts w:ascii="Calibri" w:eastAsia="Calibri" w:hAnsi="Calibri" w:cs="Calibri"/>
          <w:spacing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Confidence</w:t>
      </w:r>
      <w:r>
        <w:rPr>
          <w:rFonts w:ascii="Calibri" w:eastAsia="Calibri" w:hAnsi="Calibri" w:cs="Calibri"/>
          <w:spacing w:val="-11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th</w:t>
      </w:r>
      <w:r>
        <w:rPr>
          <w:rFonts w:ascii="Calibri" w:eastAsia="Calibri" w:hAnsi="Calibri" w:cs="Calibri"/>
          <w:spacing w:val="-6"/>
          <w:sz w:val="54"/>
          <w:szCs w:val="54"/>
        </w:rPr>
        <w:t>a</w:t>
      </w:r>
      <w:r>
        <w:rPr>
          <w:rFonts w:ascii="Calibri" w:eastAsia="Calibri" w:hAnsi="Calibri" w:cs="Calibri"/>
          <w:sz w:val="54"/>
          <w:szCs w:val="54"/>
        </w:rPr>
        <w:t>t</w:t>
      </w:r>
      <w:r>
        <w:rPr>
          <w:rFonts w:ascii="Calibri" w:eastAsia="Calibri" w:hAnsi="Calibri" w:cs="Calibri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the d</w:t>
      </w:r>
      <w:r>
        <w:rPr>
          <w:rFonts w:ascii="Calibri" w:eastAsia="Calibri" w:hAnsi="Calibri" w:cs="Calibri"/>
          <w:spacing w:val="-6"/>
          <w:sz w:val="54"/>
          <w:szCs w:val="54"/>
        </w:rPr>
        <w:t>a</w:t>
      </w:r>
      <w:r>
        <w:rPr>
          <w:rFonts w:ascii="Calibri" w:eastAsia="Calibri" w:hAnsi="Calibri" w:cs="Calibri"/>
          <w:spacing w:val="-8"/>
          <w:sz w:val="54"/>
          <w:szCs w:val="54"/>
        </w:rPr>
        <w:t>t</w:t>
      </w:r>
      <w:r>
        <w:rPr>
          <w:rFonts w:ascii="Calibri" w:eastAsia="Calibri" w:hAnsi="Calibri" w:cs="Calibri"/>
          <w:sz w:val="54"/>
          <w:szCs w:val="54"/>
        </w:rPr>
        <w:t>a</w:t>
      </w:r>
      <w:r>
        <w:rPr>
          <w:rFonts w:ascii="Calibri" w:eastAsia="Calibri" w:hAnsi="Calibri" w:cs="Calibri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th</w:t>
      </w:r>
      <w:r>
        <w:rPr>
          <w:rFonts w:ascii="Calibri" w:eastAsia="Calibri" w:hAnsi="Calibri" w:cs="Calibri"/>
          <w:spacing w:val="-4"/>
          <w:sz w:val="54"/>
          <w:szCs w:val="54"/>
        </w:rPr>
        <w:t>e</w:t>
      </w:r>
      <w:r>
        <w:rPr>
          <w:rFonts w:ascii="Calibri" w:eastAsia="Calibri" w:hAnsi="Calibri" w:cs="Calibri"/>
          <w:sz w:val="54"/>
          <w:szCs w:val="54"/>
        </w:rPr>
        <w:t>y</w:t>
      </w:r>
      <w:r>
        <w:rPr>
          <w:rFonts w:ascii="Calibri" w:eastAsia="Calibri" w:hAnsi="Calibri" w:cs="Calibri"/>
          <w:spacing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a</w:t>
      </w:r>
      <w:r>
        <w:rPr>
          <w:rFonts w:ascii="Calibri" w:eastAsia="Calibri" w:hAnsi="Calibri" w:cs="Calibri"/>
          <w:spacing w:val="-8"/>
          <w:sz w:val="54"/>
          <w:szCs w:val="54"/>
        </w:rPr>
        <w:t>r</w:t>
      </w:r>
      <w:r>
        <w:rPr>
          <w:rFonts w:ascii="Calibri" w:eastAsia="Calibri" w:hAnsi="Calibri" w:cs="Calibri"/>
          <w:sz w:val="54"/>
          <w:szCs w:val="54"/>
        </w:rPr>
        <w:t>e</w:t>
      </w:r>
    </w:p>
    <w:p w14:paraId="05332F5B" w14:textId="77777777" w:rsidR="00D00EB2" w:rsidRDefault="005948C6">
      <w:pPr>
        <w:spacing w:line="520" w:lineRule="exact"/>
        <w:ind w:left="644"/>
        <w:rPr>
          <w:rFonts w:ascii="Calibri" w:eastAsia="Calibri" w:hAnsi="Calibri" w:cs="Calibri"/>
          <w:sz w:val="54"/>
          <w:szCs w:val="54"/>
        </w:rPr>
      </w:pPr>
      <w:r>
        <w:rPr>
          <w:rFonts w:ascii="Calibri" w:eastAsia="Calibri" w:hAnsi="Calibri" w:cs="Calibri"/>
          <w:position w:val="3"/>
          <w:sz w:val="54"/>
          <w:szCs w:val="54"/>
        </w:rPr>
        <w:t>cu</w:t>
      </w:r>
      <w:r>
        <w:rPr>
          <w:rFonts w:ascii="Calibri" w:eastAsia="Calibri" w:hAnsi="Calibri" w:cs="Calibri"/>
          <w:spacing w:val="-9"/>
          <w:position w:val="3"/>
          <w:sz w:val="54"/>
          <w:szCs w:val="54"/>
        </w:rPr>
        <w:t>s</w:t>
      </w:r>
      <w:r>
        <w:rPr>
          <w:rFonts w:ascii="Calibri" w:eastAsia="Calibri" w:hAnsi="Calibri" w:cs="Calibri"/>
          <w:spacing w:val="-6"/>
          <w:position w:val="3"/>
          <w:sz w:val="54"/>
          <w:szCs w:val="54"/>
        </w:rPr>
        <w:t>t</w:t>
      </w:r>
      <w:r>
        <w:rPr>
          <w:rFonts w:ascii="Calibri" w:eastAsia="Calibri" w:hAnsi="Calibri" w:cs="Calibri"/>
          <w:position w:val="3"/>
          <w:sz w:val="54"/>
          <w:szCs w:val="54"/>
        </w:rPr>
        <w:t>odian</w:t>
      </w:r>
      <w:r>
        <w:rPr>
          <w:rFonts w:ascii="Calibri" w:eastAsia="Calibri" w:hAnsi="Calibri" w:cs="Calibri"/>
          <w:spacing w:val="-4"/>
          <w:position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3"/>
          <w:sz w:val="54"/>
          <w:szCs w:val="54"/>
        </w:rPr>
        <w:t xml:space="preserve">of </w:t>
      </w:r>
      <w:r>
        <w:rPr>
          <w:rFonts w:ascii="Calibri" w:eastAsia="Calibri" w:hAnsi="Calibri" w:cs="Calibri"/>
          <w:spacing w:val="-5"/>
          <w:position w:val="3"/>
          <w:sz w:val="54"/>
          <w:szCs w:val="54"/>
        </w:rPr>
        <w:t>w</w:t>
      </w:r>
      <w:r>
        <w:rPr>
          <w:rFonts w:ascii="Calibri" w:eastAsia="Calibri" w:hAnsi="Calibri" w:cs="Calibri"/>
          <w:position w:val="3"/>
          <w:sz w:val="54"/>
          <w:szCs w:val="54"/>
        </w:rPr>
        <w:t>on’t</w:t>
      </w:r>
      <w:r>
        <w:rPr>
          <w:rFonts w:ascii="Calibri" w:eastAsia="Calibri" w:hAnsi="Calibri" w:cs="Calibri"/>
          <w:spacing w:val="-4"/>
          <w:position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3"/>
          <w:sz w:val="54"/>
          <w:szCs w:val="54"/>
        </w:rPr>
        <w:t>lead</w:t>
      </w:r>
      <w:r>
        <w:rPr>
          <w:rFonts w:ascii="Calibri" w:eastAsia="Calibri" w:hAnsi="Calibri" w:cs="Calibri"/>
          <w:spacing w:val="-2"/>
          <w:position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6"/>
          <w:position w:val="3"/>
          <w:sz w:val="54"/>
          <w:szCs w:val="54"/>
        </w:rPr>
        <w:t>t</w:t>
      </w:r>
      <w:r>
        <w:rPr>
          <w:rFonts w:ascii="Calibri" w:eastAsia="Calibri" w:hAnsi="Calibri" w:cs="Calibri"/>
          <w:position w:val="3"/>
          <w:sz w:val="54"/>
          <w:szCs w:val="54"/>
        </w:rPr>
        <w:t>o disclosu</w:t>
      </w:r>
      <w:r>
        <w:rPr>
          <w:rFonts w:ascii="Calibri" w:eastAsia="Calibri" w:hAnsi="Calibri" w:cs="Calibri"/>
          <w:spacing w:val="-8"/>
          <w:position w:val="3"/>
          <w:sz w:val="54"/>
          <w:szCs w:val="54"/>
        </w:rPr>
        <w:t>r</w:t>
      </w:r>
      <w:r>
        <w:rPr>
          <w:rFonts w:ascii="Calibri" w:eastAsia="Calibri" w:hAnsi="Calibri" w:cs="Calibri"/>
          <w:position w:val="3"/>
          <w:sz w:val="54"/>
          <w:szCs w:val="54"/>
        </w:rPr>
        <w:t>e</w:t>
      </w:r>
    </w:p>
    <w:p w14:paraId="17AC6D22" w14:textId="77777777" w:rsidR="00D00EB2" w:rsidRDefault="00D00EB2">
      <w:pPr>
        <w:spacing w:before="1" w:line="100" w:lineRule="exact"/>
        <w:rPr>
          <w:sz w:val="10"/>
          <w:szCs w:val="10"/>
        </w:rPr>
      </w:pPr>
    </w:p>
    <w:p w14:paraId="4CE3783C" w14:textId="77777777" w:rsidR="00D00EB2" w:rsidRDefault="005948C6">
      <w:pPr>
        <w:tabs>
          <w:tab w:val="left" w:pos="640"/>
        </w:tabs>
        <w:spacing w:line="188" w:lineRule="auto"/>
        <w:ind w:left="644" w:right="20" w:hanging="540"/>
        <w:rPr>
          <w:rFonts w:ascii="Calibri" w:eastAsia="Calibri" w:hAnsi="Calibri" w:cs="Calibri"/>
          <w:sz w:val="54"/>
          <w:szCs w:val="54"/>
        </w:rPr>
      </w:pPr>
      <w:r>
        <w:rPr>
          <w:rFonts w:ascii="Arial" w:eastAsia="Arial" w:hAnsi="Arial" w:cs="Arial"/>
          <w:sz w:val="54"/>
          <w:szCs w:val="54"/>
        </w:rPr>
        <w:t>•</w:t>
      </w:r>
      <w:r>
        <w:rPr>
          <w:rFonts w:ascii="Arial" w:eastAsia="Arial" w:hAnsi="Arial" w:cs="Arial"/>
          <w:sz w:val="54"/>
          <w:szCs w:val="54"/>
        </w:rPr>
        <w:tab/>
      </w:r>
      <w:r>
        <w:rPr>
          <w:rFonts w:ascii="Calibri" w:eastAsia="Calibri" w:hAnsi="Calibri" w:cs="Calibri"/>
          <w:sz w:val="54"/>
          <w:szCs w:val="54"/>
        </w:rPr>
        <w:t>P</w:t>
      </w:r>
      <w:r>
        <w:rPr>
          <w:rFonts w:ascii="Calibri" w:eastAsia="Calibri" w:hAnsi="Calibri" w:cs="Calibri"/>
          <w:spacing w:val="-11"/>
          <w:sz w:val="54"/>
          <w:szCs w:val="54"/>
        </w:rPr>
        <w:t>r</w:t>
      </w:r>
      <w:r>
        <w:rPr>
          <w:rFonts w:ascii="Calibri" w:eastAsia="Calibri" w:hAnsi="Calibri" w:cs="Calibri"/>
          <w:sz w:val="54"/>
          <w:szCs w:val="54"/>
        </w:rPr>
        <w:t>ovide</w:t>
      </w:r>
      <w:r>
        <w:rPr>
          <w:rFonts w:ascii="Calibri" w:eastAsia="Calibri" w:hAnsi="Calibri" w:cs="Calibri"/>
          <w:spacing w:val="-11"/>
          <w:sz w:val="54"/>
          <w:szCs w:val="54"/>
        </w:rPr>
        <w:t>r</w:t>
      </w:r>
      <w:r>
        <w:rPr>
          <w:rFonts w:ascii="Calibri" w:eastAsia="Calibri" w:hAnsi="Calibri" w:cs="Calibri"/>
          <w:sz w:val="54"/>
          <w:szCs w:val="54"/>
        </w:rPr>
        <w:t>s –</w:t>
      </w:r>
      <w:r>
        <w:rPr>
          <w:rFonts w:ascii="Calibri" w:eastAsia="Calibri" w:hAnsi="Calibri" w:cs="Calibri"/>
          <w:spacing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10"/>
          <w:sz w:val="54"/>
          <w:szCs w:val="54"/>
        </w:rPr>
        <w:t>P</w:t>
      </w:r>
      <w:r>
        <w:rPr>
          <w:rFonts w:ascii="Calibri" w:eastAsia="Calibri" w:hAnsi="Calibri" w:cs="Calibri"/>
          <w:sz w:val="54"/>
          <w:szCs w:val="54"/>
        </w:rPr>
        <w:t>eople</w:t>
      </w:r>
      <w:r>
        <w:rPr>
          <w:rFonts w:ascii="Calibri" w:eastAsia="Calibri" w:hAnsi="Calibri" w:cs="Calibri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and</w:t>
      </w:r>
      <w:r>
        <w:rPr>
          <w:rFonts w:ascii="Calibri" w:eastAsia="Calibri" w:hAnsi="Calibri" w:cs="Calibri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businesses</w:t>
      </w:r>
      <w:r>
        <w:rPr>
          <w:rFonts w:ascii="Calibri" w:eastAsia="Calibri" w:hAnsi="Calibri" w:cs="Calibri"/>
          <w:spacing w:val="-10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5"/>
          <w:sz w:val="54"/>
          <w:szCs w:val="54"/>
        </w:rPr>
        <w:t>c</w:t>
      </w:r>
      <w:r>
        <w:rPr>
          <w:rFonts w:ascii="Calibri" w:eastAsia="Calibri" w:hAnsi="Calibri" w:cs="Calibri"/>
          <w:sz w:val="54"/>
          <w:szCs w:val="54"/>
        </w:rPr>
        <w:t>an</w:t>
      </w:r>
      <w:r>
        <w:rPr>
          <w:rFonts w:ascii="Calibri" w:eastAsia="Calibri" w:hAnsi="Calibri" w:cs="Calibri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h</w:t>
      </w:r>
      <w:r>
        <w:rPr>
          <w:rFonts w:ascii="Calibri" w:eastAsia="Calibri" w:hAnsi="Calibri" w:cs="Calibri"/>
          <w:spacing w:val="-9"/>
          <w:sz w:val="54"/>
          <w:szCs w:val="54"/>
        </w:rPr>
        <w:t>a</w:t>
      </w:r>
      <w:r>
        <w:rPr>
          <w:rFonts w:ascii="Calibri" w:eastAsia="Calibri" w:hAnsi="Calibri" w:cs="Calibri"/>
          <w:spacing w:val="-4"/>
          <w:sz w:val="54"/>
          <w:szCs w:val="54"/>
        </w:rPr>
        <w:t>v</w:t>
      </w:r>
      <w:r>
        <w:rPr>
          <w:rFonts w:ascii="Calibri" w:eastAsia="Calibri" w:hAnsi="Calibri" w:cs="Calibri"/>
          <w:sz w:val="54"/>
          <w:szCs w:val="54"/>
        </w:rPr>
        <w:t>e</w:t>
      </w:r>
      <w:r>
        <w:rPr>
          <w:rFonts w:ascii="Calibri" w:eastAsia="Calibri" w:hAnsi="Calibri" w:cs="Calibri"/>
          <w:spacing w:val="-2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5"/>
          <w:sz w:val="54"/>
          <w:szCs w:val="54"/>
        </w:rPr>
        <w:t>c</w:t>
      </w:r>
      <w:r>
        <w:rPr>
          <w:rFonts w:ascii="Calibri" w:eastAsia="Calibri" w:hAnsi="Calibri" w:cs="Calibri"/>
          <w:sz w:val="54"/>
          <w:szCs w:val="54"/>
        </w:rPr>
        <w:t>o</w:t>
      </w:r>
      <w:r>
        <w:rPr>
          <w:rFonts w:ascii="Calibri" w:eastAsia="Calibri" w:hAnsi="Calibri" w:cs="Calibri"/>
          <w:spacing w:val="-2"/>
          <w:sz w:val="54"/>
          <w:szCs w:val="54"/>
        </w:rPr>
        <w:t>n</w:t>
      </w:r>
      <w:r>
        <w:rPr>
          <w:rFonts w:ascii="Calibri" w:eastAsia="Calibri" w:hAnsi="Calibri" w:cs="Calibri"/>
          <w:sz w:val="54"/>
          <w:szCs w:val="54"/>
        </w:rPr>
        <w:t>fidence their</w:t>
      </w:r>
      <w:r>
        <w:rPr>
          <w:rFonts w:ascii="Calibri" w:eastAsia="Calibri" w:hAnsi="Calibri" w:cs="Calibri"/>
          <w:spacing w:val="-4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i</w:t>
      </w:r>
      <w:r>
        <w:rPr>
          <w:rFonts w:ascii="Calibri" w:eastAsia="Calibri" w:hAnsi="Calibri" w:cs="Calibri"/>
          <w:spacing w:val="-2"/>
          <w:sz w:val="54"/>
          <w:szCs w:val="54"/>
        </w:rPr>
        <w:t>n</w:t>
      </w:r>
      <w:r>
        <w:rPr>
          <w:rFonts w:ascii="Calibri" w:eastAsia="Calibri" w:hAnsi="Calibri" w:cs="Calibri"/>
          <w:spacing w:val="-11"/>
          <w:sz w:val="54"/>
          <w:szCs w:val="54"/>
        </w:rPr>
        <w:t>f</w:t>
      </w:r>
      <w:r>
        <w:rPr>
          <w:rFonts w:ascii="Calibri" w:eastAsia="Calibri" w:hAnsi="Calibri" w:cs="Calibri"/>
          <w:sz w:val="54"/>
          <w:szCs w:val="54"/>
        </w:rPr>
        <w:t>orm</w:t>
      </w:r>
      <w:r>
        <w:rPr>
          <w:rFonts w:ascii="Calibri" w:eastAsia="Calibri" w:hAnsi="Calibri" w:cs="Calibri"/>
          <w:spacing w:val="-4"/>
          <w:sz w:val="54"/>
          <w:szCs w:val="54"/>
        </w:rPr>
        <w:t>a</w:t>
      </w:r>
      <w:r>
        <w:rPr>
          <w:rFonts w:ascii="Calibri" w:eastAsia="Calibri" w:hAnsi="Calibri" w:cs="Calibri"/>
          <w:sz w:val="54"/>
          <w:szCs w:val="54"/>
        </w:rPr>
        <w:t>tion is</w:t>
      </w:r>
      <w:r>
        <w:rPr>
          <w:rFonts w:ascii="Calibri" w:eastAsia="Calibri" w:hAnsi="Calibri" w:cs="Calibri"/>
          <w:spacing w:val="-3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handled</w:t>
      </w:r>
      <w:r>
        <w:rPr>
          <w:rFonts w:ascii="Calibri" w:eastAsia="Calibri" w:hAnsi="Calibri" w:cs="Calibri"/>
          <w:spacing w:val="-5"/>
          <w:sz w:val="54"/>
          <w:szCs w:val="54"/>
        </w:rPr>
        <w:t xml:space="preserve"> </w:t>
      </w:r>
      <w:r>
        <w:rPr>
          <w:rFonts w:ascii="Calibri" w:eastAsia="Calibri" w:hAnsi="Calibri" w:cs="Calibri"/>
          <w:sz w:val="54"/>
          <w:szCs w:val="54"/>
        </w:rPr>
        <w:t>app</w:t>
      </w:r>
      <w:r>
        <w:rPr>
          <w:rFonts w:ascii="Calibri" w:eastAsia="Calibri" w:hAnsi="Calibri" w:cs="Calibri"/>
          <w:spacing w:val="-11"/>
          <w:sz w:val="54"/>
          <w:szCs w:val="54"/>
        </w:rPr>
        <w:t>r</w:t>
      </w:r>
      <w:r>
        <w:rPr>
          <w:rFonts w:ascii="Calibri" w:eastAsia="Calibri" w:hAnsi="Calibri" w:cs="Calibri"/>
          <w:sz w:val="54"/>
          <w:szCs w:val="54"/>
        </w:rPr>
        <w:t>opri</w:t>
      </w:r>
      <w:r>
        <w:rPr>
          <w:rFonts w:ascii="Calibri" w:eastAsia="Calibri" w:hAnsi="Calibri" w:cs="Calibri"/>
          <w:spacing w:val="-4"/>
          <w:sz w:val="54"/>
          <w:szCs w:val="54"/>
        </w:rPr>
        <w:t>a</w:t>
      </w:r>
      <w:r>
        <w:rPr>
          <w:rFonts w:ascii="Calibri" w:eastAsia="Calibri" w:hAnsi="Calibri" w:cs="Calibri"/>
          <w:spacing w:val="-6"/>
          <w:sz w:val="54"/>
          <w:szCs w:val="54"/>
        </w:rPr>
        <w:t>t</w:t>
      </w:r>
      <w:r>
        <w:rPr>
          <w:rFonts w:ascii="Calibri" w:eastAsia="Calibri" w:hAnsi="Calibri" w:cs="Calibri"/>
          <w:sz w:val="54"/>
          <w:szCs w:val="54"/>
        </w:rPr>
        <w:t>ely</w:t>
      </w:r>
    </w:p>
    <w:p w14:paraId="4D886931" w14:textId="38769967" w:rsidR="00D00EB2" w:rsidRDefault="005948C6">
      <w:pPr>
        <w:spacing w:before="17" w:line="640" w:lineRule="exact"/>
        <w:ind w:left="104"/>
        <w:rPr>
          <w:rFonts w:ascii="Calibri" w:eastAsia="Calibri" w:hAnsi="Calibri" w:cs="Calibri"/>
          <w:sz w:val="54"/>
          <w:szCs w:val="54"/>
        </w:rPr>
      </w:pPr>
      <w:r>
        <w:rPr>
          <w:rFonts w:ascii="Arial" w:eastAsia="Arial" w:hAnsi="Arial" w:cs="Arial"/>
          <w:position w:val="-1"/>
          <w:sz w:val="54"/>
          <w:szCs w:val="54"/>
        </w:rPr>
        <w:t xml:space="preserve">• </w:t>
      </w:r>
      <w:r>
        <w:rPr>
          <w:rFonts w:ascii="Arial" w:eastAsia="Arial" w:hAnsi="Arial" w:cs="Arial"/>
          <w:spacing w:val="52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P</w:t>
      </w:r>
      <w:r>
        <w:rPr>
          <w:rFonts w:ascii="Calibri" w:eastAsia="Calibri" w:hAnsi="Calibri" w:cs="Calibri"/>
          <w:spacing w:val="-14"/>
          <w:position w:val="-1"/>
          <w:sz w:val="54"/>
          <w:szCs w:val="54"/>
        </w:rPr>
        <w:t>r</w:t>
      </w:r>
      <w:r>
        <w:rPr>
          <w:rFonts w:ascii="Calibri" w:eastAsia="Calibri" w:hAnsi="Calibri" w:cs="Calibri"/>
          <w:position w:val="-1"/>
          <w:sz w:val="54"/>
          <w:szCs w:val="54"/>
        </w:rPr>
        <w:t>acti</w:t>
      </w:r>
      <w:r>
        <w:rPr>
          <w:rFonts w:ascii="Calibri" w:eastAsia="Calibri" w:hAnsi="Calibri" w:cs="Calibri"/>
          <w:spacing w:val="-6"/>
          <w:position w:val="-1"/>
          <w:sz w:val="54"/>
          <w:szCs w:val="54"/>
        </w:rPr>
        <w:t>c</w:t>
      </w:r>
      <w:r>
        <w:rPr>
          <w:rFonts w:ascii="Calibri" w:eastAsia="Calibri" w:hAnsi="Calibri" w:cs="Calibri"/>
          <w:position w:val="-1"/>
          <w:sz w:val="54"/>
          <w:szCs w:val="54"/>
        </w:rPr>
        <w:t>al</w:t>
      </w:r>
      <w:r>
        <w:rPr>
          <w:rFonts w:ascii="Calibri" w:eastAsia="Calibri" w:hAnsi="Calibri" w:cs="Calibri"/>
          <w:spacing w:val="2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– Us</w:t>
      </w:r>
      <w:r>
        <w:rPr>
          <w:rFonts w:ascii="Calibri" w:eastAsia="Calibri" w:hAnsi="Calibri" w:cs="Calibri"/>
          <w:spacing w:val="-2"/>
          <w:position w:val="-1"/>
          <w:sz w:val="54"/>
          <w:szCs w:val="54"/>
        </w:rPr>
        <w:t>e</w:t>
      </w:r>
      <w:r>
        <w:rPr>
          <w:rFonts w:ascii="Calibri" w:eastAsia="Calibri" w:hAnsi="Calibri" w:cs="Calibri"/>
          <w:spacing w:val="-11"/>
          <w:position w:val="-1"/>
          <w:sz w:val="54"/>
          <w:szCs w:val="54"/>
        </w:rPr>
        <w:t>r</w:t>
      </w:r>
      <w:r>
        <w:rPr>
          <w:rFonts w:ascii="Calibri" w:eastAsia="Calibri" w:hAnsi="Calibri" w:cs="Calibri"/>
          <w:position w:val="-1"/>
          <w:sz w:val="54"/>
          <w:szCs w:val="54"/>
        </w:rPr>
        <w:t>s don’t</w:t>
      </w:r>
      <w:r>
        <w:rPr>
          <w:rFonts w:ascii="Calibri" w:eastAsia="Calibri" w:hAnsi="Calibri" w:cs="Calibri"/>
          <w:spacing w:val="-4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-1"/>
          <w:sz w:val="54"/>
          <w:szCs w:val="54"/>
        </w:rPr>
        <w:t>need</w:t>
      </w:r>
      <w:r>
        <w:rPr>
          <w:rFonts w:ascii="Calibri" w:eastAsia="Calibri" w:hAnsi="Calibri" w:cs="Calibri"/>
          <w:spacing w:val="-4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54"/>
          <w:szCs w:val="54"/>
        </w:rPr>
        <w:t>t</w:t>
      </w:r>
      <w:r>
        <w:rPr>
          <w:rFonts w:ascii="Calibri" w:eastAsia="Calibri" w:hAnsi="Calibri" w:cs="Calibri"/>
          <w:position w:val="-1"/>
          <w:sz w:val="54"/>
          <w:szCs w:val="54"/>
        </w:rPr>
        <w:t xml:space="preserve">o </w:t>
      </w:r>
      <w:r>
        <w:rPr>
          <w:rFonts w:ascii="Calibri" w:eastAsia="Calibri" w:hAnsi="Calibri" w:cs="Calibri"/>
          <w:spacing w:val="-3"/>
          <w:position w:val="-1"/>
          <w:sz w:val="54"/>
          <w:szCs w:val="54"/>
        </w:rPr>
        <w:t>k</w:t>
      </w:r>
      <w:r>
        <w:rPr>
          <w:rFonts w:ascii="Calibri" w:eastAsia="Calibri" w:hAnsi="Calibri" w:cs="Calibri"/>
          <w:position w:val="-1"/>
          <w:sz w:val="54"/>
          <w:szCs w:val="54"/>
        </w:rPr>
        <w:t>n</w:t>
      </w:r>
      <w:r>
        <w:rPr>
          <w:rFonts w:ascii="Calibri" w:eastAsia="Calibri" w:hAnsi="Calibri" w:cs="Calibri"/>
          <w:spacing w:val="-2"/>
          <w:position w:val="-1"/>
          <w:sz w:val="54"/>
          <w:szCs w:val="54"/>
        </w:rPr>
        <w:t>o</w:t>
      </w:r>
      <w:r>
        <w:rPr>
          <w:rFonts w:ascii="Calibri" w:eastAsia="Calibri" w:hAnsi="Calibri" w:cs="Calibri"/>
          <w:position w:val="-1"/>
          <w:sz w:val="54"/>
          <w:szCs w:val="54"/>
        </w:rPr>
        <w:t>w</w:t>
      </w:r>
      <w:r>
        <w:rPr>
          <w:rFonts w:ascii="Calibri" w:eastAsia="Calibri" w:hAnsi="Calibri" w:cs="Calibri"/>
          <w:spacing w:val="-2"/>
          <w:position w:val="-1"/>
          <w:sz w:val="54"/>
          <w:szCs w:val="54"/>
        </w:rPr>
        <w:t xml:space="preserve"> </w:t>
      </w:r>
      <w:r>
        <w:rPr>
          <w:rFonts w:ascii="Calibri" w:eastAsia="Calibri" w:hAnsi="Calibri" w:cs="Calibri"/>
          <w:spacing w:val="-3"/>
          <w:position w:val="-1"/>
          <w:sz w:val="54"/>
          <w:szCs w:val="54"/>
        </w:rPr>
        <w:t>e</w:t>
      </w:r>
      <w:r>
        <w:rPr>
          <w:rFonts w:ascii="Calibri" w:eastAsia="Calibri" w:hAnsi="Calibri" w:cs="Calibri"/>
          <w:spacing w:val="-4"/>
          <w:position w:val="-1"/>
          <w:sz w:val="54"/>
          <w:szCs w:val="54"/>
        </w:rPr>
        <w:t>v</w:t>
      </w:r>
      <w:r>
        <w:rPr>
          <w:rFonts w:ascii="Calibri" w:eastAsia="Calibri" w:hAnsi="Calibri" w:cs="Calibri"/>
          <w:position w:val="-1"/>
          <w:sz w:val="54"/>
          <w:szCs w:val="54"/>
        </w:rPr>
        <w:t>ery</w:t>
      </w:r>
      <w:r>
        <w:rPr>
          <w:rFonts w:ascii="Calibri" w:eastAsia="Calibri" w:hAnsi="Calibri" w:cs="Calibri"/>
          <w:spacing w:val="-3"/>
          <w:position w:val="-1"/>
          <w:sz w:val="54"/>
          <w:szCs w:val="54"/>
        </w:rPr>
        <w:t>t</w:t>
      </w:r>
      <w:r>
        <w:rPr>
          <w:rFonts w:ascii="Calibri" w:eastAsia="Calibri" w:hAnsi="Calibri" w:cs="Calibri"/>
          <w:position w:val="-1"/>
          <w:sz w:val="54"/>
          <w:szCs w:val="54"/>
        </w:rPr>
        <w:t>hing t</w:t>
      </w:r>
      <w:r>
        <w:rPr>
          <w:rFonts w:ascii="Calibri" w:eastAsia="Calibri" w:hAnsi="Calibri" w:cs="Calibri"/>
          <w:spacing w:val="-2"/>
          <w:position w:val="-1"/>
          <w:sz w:val="54"/>
          <w:szCs w:val="54"/>
        </w:rPr>
        <w:t>h</w:t>
      </w:r>
      <w:r>
        <w:rPr>
          <w:rFonts w:ascii="Calibri" w:eastAsia="Calibri" w:hAnsi="Calibri" w:cs="Calibri"/>
          <w:spacing w:val="-4"/>
          <w:position w:val="-1"/>
          <w:sz w:val="54"/>
          <w:szCs w:val="54"/>
        </w:rPr>
        <w:t>a</w:t>
      </w:r>
      <w:r>
        <w:rPr>
          <w:rFonts w:ascii="Calibri" w:eastAsia="Calibri" w:hAnsi="Calibri" w:cs="Calibri"/>
          <w:position w:val="-1"/>
          <w:sz w:val="54"/>
          <w:szCs w:val="54"/>
        </w:rPr>
        <w:t>t</w:t>
      </w:r>
    </w:p>
    <w:p w14:paraId="05385D03" w14:textId="77777777" w:rsidR="00D00EB2" w:rsidRDefault="005948C6">
      <w:pPr>
        <w:spacing w:line="520" w:lineRule="exact"/>
        <w:ind w:left="644"/>
        <w:rPr>
          <w:rFonts w:ascii="Calibri" w:eastAsia="Calibri" w:hAnsi="Calibri" w:cs="Calibri"/>
          <w:sz w:val="54"/>
          <w:szCs w:val="54"/>
        </w:rPr>
      </w:pPr>
      <w:r>
        <w:rPr>
          <w:rFonts w:ascii="Calibri" w:eastAsia="Calibri" w:hAnsi="Calibri" w:cs="Calibri"/>
          <w:position w:val="3"/>
          <w:sz w:val="54"/>
          <w:szCs w:val="54"/>
        </w:rPr>
        <w:t>the</w:t>
      </w:r>
      <w:r>
        <w:rPr>
          <w:rFonts w:ascii="Calibri" w:eastAsia="Calibri" w:hAnsi="Calibri" w:cs="Calibri"/>
          <w:spacing w:val="-3"/>
          <w:position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3"/>
          <w:sz w:val="54"/>
          <w:szCs w:val="54"/>
        </w:rPr>
        <w:t>ABS</w:t>
      </w:r>
      <w:r>
        <w:rPr>
          <w:rFonts w:ascii="Calibri" w:eastAsia="Calibri" w:hAnsi="Calibri" w:cs="Calibri"/>
          <w:spacing w:val="-2"/>
          <w:position w:val="3"/>
          <w:sz w:val="54"/>
          <w:szCs w:val="54"/>
        </w:rPr>
        <w:t xml:space="preserve"> </w:t>
      </w:r>
      <w:r>
        <w:rPr>
          <w:rFonts w:ascii="Calibri" w:eastAsia="Calibri" w:hAnsi="Calibri" w:cs="Calibri"/>
          <w:position w:val="3"/>
          <w:sz w:val="54"/>
          <w:szCs w:val="54"/>
        </w:rPr>
        <w:t xml:space="preserve">has </w:t>
      </w:r>
      <w:r>
        <w:rPr>
          <w:rFonts w:ascii="Calibri" w:eastAsia="Calibri" w:hAnsi="Calibri" w:cs="Calibri"/>
          <w:spacing w:val="-10"/>
          <w:position w:val="3"/>
          <w:sz w:val="54"/>
          <w:szCs w:val="54"/>
        </w:rPr>
        <w:t>r</w:t>
      </w:r>
      <w:r>
        <w:rPr>
          <w:rFonts w:ascii="Calibri" w:eastAsia="Calibri" w:hAnsi="Calibri" w:cs="Calibri"/>
          <w:position w:val="3"/>
          <w:sz w:val="54"/>
          <w:szCs w:val="54"/>
        </w:rPr>
        <w:t>eleased</w:t>
      </w:r>
    </w:p>
    <w:p w14:paraId="5E54F841" w14:textId="77777777" w:rsidR="00D00EB2" w:rsidRDefault="005948C6">
      <w:pPr>
        <w:spacing w:line="640" w:lineRule="exact"/>
        <w:ind w:left="104"/>
        <w:rPr>
          <w:rFonts w:ascii="Calibri" w:eastAsia="Calibri" w:hAnsi="Calibri" w:cs="Calibri"/>
          <w:sz w:val="54"/>
          <w:szCs w:val="54"/>
        </w:rPr>
        <w:sectPr w:rsidR="00D00EB2">
          <w:pgSz w:w="14400" w:h="8100" w:orient="landscape"/>
          <w:pgMar w:top="640" w:right="820" w:bottom="280" w:left="760" w:header="720" w:footer="720" w:gutter="0"/>
          <w:cols w:space="720"/>
        </w:sectPr>
      </w:pPr>
      <w:r>
        <w:rPr>
          <w:rFonts w:ascii="Arial" w:eastAsia="Arial" w:hAnsi="Arial" w:cs="Arial"/>
          <w:color w:val="00AF50"/>
          <w:position w:val="1"/>
          <w:sz w:val="54"/>
          <w:szCs w:val="54"/>
        </w:rPr>
        <w:t xml:space="preserve">• </w:t>
      </w:r>
      <w:r>
        <w:rPr>
          <w:rFonts w:ascii="Arial" w:eastAsia="Arial" w:hAnsi="Arial" w:cs="Arial"/>
          <w:color w:val="00AF50"/>
          <w:spacing w:val="52"/>
          <w:position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AF50"/>
          <w:position w:val="1"/>
          <w:sz w:val="54"/>
          <w:szCs w:val="54"/>
        </w:rPr>
        <w:t>But</w:t>
      </w:r>
      <w:r>
        <w:rPr>
          <w:rFonts w:ascii="Calibri" w:eastAsia="Calibri" w:hAnsi="Calibri" w:cs="Calibri"/>
          <w:color w:val="00AF50"/>
          <w:spacing w:val="-2"/>
          <w:position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AF50"/>
          <w:position w:val="1"/>
          <w:sz w:val="54"/>
          <w:szCs w:val="54"/>
        </w:rPr>
        <w:t>– I</w:t>
      </w:r>
      <w:r>
        <w:rPr>
          <w:rFonts w:ascii="Calibri" w:eastAsia="Calibri" w:hAnsi="Calibri" w:cs="Calibri"/>
          <w:color w:val="00AF50"/>
          <w:spacing w:val="18"/>
          <w:position w:val="1"/>
          <w:sz w:val="54"/>
          <w:szCs w:val="54"/>
        </w:rPr>
        <w:t>t</w:t>
      </w:r>
      <w:r>
        <w:rPr>
          <w:rFonts w:ascii="Calibri" w:eastAsia="Calibri" w:hAnsi="Calibri" w:cs="Calibri"/>
          <w:color w:val="00AF50"/>
          <w:spacing w:val="-34"/>
          <w:position w:val="1"/>
          <w:sz w:val="54"/>
          <w:szCs w:val="54"/>
        </w:rPr>
        <w:t>’</w:t>
      </w:r>
      <w:r>
        <w:rPr>
          <w:rFonts w:ascii="Calibri" w:eastAsia="Calibri" w:hAnsi="Calibri" w:cs="Calibri"/>
          <w:color w:val="00AF50"/>
          <w:position w:val="1"/>
          <w:sz w:val="54"/>
          <w:szCs w:val="54"/>
        </w:rPr>
        <w:t>s</w:t>
      </w:r>
      <w:r>
        <w:rPr>
          <w:rFonts w:ascii="Calibri" w:eastAsia="Calibri" w:hAnsi="Calibri" w:cs="Calibri"/>
          <w:color w:val="00AF50"/>
          <w:spacing w:val="-2"/>
          <w:position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AF50"/>
          <w:position w:val="1"/>
          <w:sz w:val="54"/>
          <w:szCs w:val="54"/>
        </w:rPr>
        <w:t>a sha</w:t>
      </w:r>
      <w:r>
        <w:rPr>
          <w:rFonts w:ascii="Calibri" w:eastAsia="Calibri" w:hAnsi="Calibri" w:cs="Calibri"/>
          <w:color w:val="00AF50"/>
          <w:spacing w:val="-7"/>
          <w:position w:val="1"/>
          <w:sz w:val="54"/>
          <w:szCs w:val="54"/>
        </w:rPr>
        <w:t>r</w:t>
      </w:r>
      <w:r>
        <w:rPr>
          <w:rFonts w:ascii="Calibri" w:eastAsia="Calibri" w:hAnsi="Calibri" w:cs="Calibri"/>
          <w:color w:val="00AF50"/>
          <w:position w:val="1"/>
          <w:sz w:val="54"/>
          <w:szCs w:val="54"/>
        </w:rPr>
        <w:t>ed</w:t>
      </w:r>
      <w:r>
        <w:rPr>
          <w:rFonts w:ascii="Calibri" w:eastAsia="Calibri" w:hAnsi="Calibri" w:cs="Calibri"/>
          <w:color w:val="00AF50"/>
          <w:spacing w:val="-7"/>
          <w:position w:val="1"/>
          <w:sz w:val="54"/>
          <w:szCs w:val="54"/>
        </w:rPr>
        <w:t xml:space="preserve"> </w:t>
      </w:r>
      <w:r>
        <w:rPr>
          <w:rFonts w:ascii="Calibri" w:eastAsia="Calibri" w:hAnsi="Calibri" w:cs="Calibri"/>
          <w:color w:val="00AF50"/>
          <w:spacing w:val="-9"/>
          <w:position w:val="1"/>
          <w:sz w:val="54"/>
          <w:szCs w:val="54"/>
        </w:rPr>
        <w:t>r</w:t>
      </w:r>
      <w:r>
        <w:rPr>
          <w:rFonts w:ascii="Calibri" w:eastAsia="Calibri" w:hAnsi="Calibri" w:cs="Calibri"/>
          <w:color w:val="00AF50"/>
          <w:position w:val="1"/>
          <w:sz w:val="54"/>
          <w:szCs w:val="54"/>
        </w:rPr>
        <w:t>esponsibi</w:t>
      </w:r>
      <w:r>
        <w:rPr>
          <w:rFonts w:ascii="Calibri" w:eastAsia="Calibri" w:hAnsi="Calibri" w:cs="Calibri"/>
          <w:color w:val="00AF50"/>
          <w:spacing w:val="2"/>
          <w:position w:val="1"/>
          <w:sz w:val="54"/>
          <w:szCs w:val="54"/>
        </w:rPr>
        <w:t>l</w:t>
      </w:r>
      <w:r>
        <w:rPr>
          <w:rFonts w:ascii="Calibri" w:eastAsia="Calibri" w:hAnsi="Calibri" w:cs="Calibri"/>
          <w:color w:val="00AF50"/>
          <w:position w:val="1"/>
          <w:sz w:val="54"/>
          <w:szCs w:val="54"/>
        </w:rPr>
        <w:t>ity</w:t>
      </w:r>
    </w:p>
    <w:p w14:paraId="7CC4D058" w14:textId="77777777" w:rsidR="00D00EB2" w:rsidRDefault="00014A54">
      <w:pPr>
        <w:spacing w:line="660" w:lineRule="exact"/>
        <w:ind w:left="104"/>
        <w:rPr>
          <w:rFonts w:ascii="Calibri" w:eastAsia="Calibri" w:hAnsi="Calibri" w:cs="Calibri"/>
          <w:sz w:val="58"/>
          <w:szCs w:val="58"/>
        </w:rPr>
      </w:pPr>
      <w:r>
        <w:lastRenderedPageBreak/>
        <w:pict w14:anchorId="1CD2196E">
          <v:shape id="_x0000_s1177" type="#_x0000_t75" style="position:absolute;left:0;text-align:left;margin-left:0;margin-top:0;width:10in;height:405pt;z-index:-1508;mso-position-horizontal-relative:page;mso-position-vertical-relative:page">
            <v:imagedata r:id="rId8" o:title=""/>
            <w10:wrap anchorx="page" anchory="page"/>
          </v:shape>
        </w:pic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Co</w:t>
      </w:r>
      <w:r w:rsidR="005948C6">
        <w:rPr>
          <w:rFonts w:ascii="Calibri" w:eastAsia="Calibri" w:hAnsi="Calibri" w:cs="Calibri"/>
          <w:b/>
          <w:color w:val="FFFFFF"/>
          <w:spacing w:val="-1"/>
          <w:position w:val="1"/>
          <w:sz w:val="58"/>
          <w:szCs w:val="58"/>
        </w:rPr>
        <w:t>l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l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58"/>
          <w:szCs w:val="58"/>
        </w:rPr>
        <w:t>a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bo</w:t>
      </w:r>
      <w:r w:rsidR="005948C6">
        <w:rPr>
          <w:rFonts w:ascii="Calibri" w:eastAsia="Calibri" w:hAnsi="Calibri" w:cs="Calibri"/>
          <w:b/>
          <w:color w:val="FFFFFF"/>
          <w:spacing w:val="-12"/>
          <w:position w:val="1"/>
          <w:sz w:val="58"/>
          <w:szCs w:val="58"/>
        </w:rPr>
        <w:t>r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58"/>
          <w:szCs w:val="58"/>
        </w:rPr>
        <w:t>a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tion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58"/>
          <w:szCs w:val="58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in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58"/>
          <w:szCs w:val="58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p</w:t>
      </w:r>
      <w:r w:rsidR="005948C6">
        <w:rPr>
          <w:rFonts w:ascii="Calibri" w:eastAsia="Calibri" w:hAnsi="Calibri" w:cs="Calibri"/>
          <w:b/>
          <w:color w:val="FFFFFF"/>
          <w:spacing w:val="-7"/>
          <w:position w:val="1"/>
          <w:sz w:val="58"/>
          <w:szCs w:val="58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oduc</w:t>
      </w:r>
      <w:r w:rsidR="005948C6">
        <w:rPr>
          <w:rFonts w:ascii="Calibri" w:eastAsia="Calibri" w:hAnsi="Calibri" w:cs="Calibri"/>
          <w:b/>
          <w:color w:val="FFFFFF"/>
          <w:spacing w:val="-1"/>
          <w:position w:val="1"/>
          <w:sz w:val="58"/>
          <w:szCs w:val="58"/>
        </w:rPr>
        <w:t>i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ng</w:t>
      </w:r>
      <w:r w:rsidR="005948C6">
        <w:rPr>
          <w:rFonts w:ascii="Calibri" w:eastAsia="Calibri" w:hAnsi="Calibri" w:cs="Calibri"/>
          <w:b/>
          <w:color w:val="FFFFFF"/>
          <w:spacing w:val="-10"/>
          <w:position w:val="1"/>
          <w:sz w:val="58"/>
          <w:szCs w:val="58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no</w:t>
      </w:r>
      <w:r w:rsidR="005948C6">
        <w:rPr>
          <w:rFonts w:ascii="Calibri" w:eastAsia="Calibri" w:hAnsi="Calibri" w:cs="Calibri"/>
          <w:b/>
          <w:color w:val="FFFFFF"/>
          <w:spacing w:val="2"/>
          <w:position w:val="1"/>
          <w:sz w:val="58"/>
          <w:szCs w:val="58"/>
        </w:rPr>
        <w:t>n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-disc</w:t>
      </w:r>
      <w:r w:rsidR="005948C6">
        <w:rPr>
          <w:rFonts w:ascii="Calibri" w:eastAsia="Calibri" w:hAnsi="Calibri" w:cs="Calibri"/>
          <w:b/>
          <w:color w:val="FFFFFF"/>
          <w:spacing w:val="-1"/>
          <w:position w:val="1"/>
          <w:sz w:val="58"/>
          <w:szCs w:val="58"/>
        </w:rPr>
        <w:t>l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osi</w:t>
      </w:r>
      <w:r w:rsidR="005948C6">
        <w:rPr>
          <w:rFonts w:ascii="Calibri" w:eastAsia="Calibri" w:hAnsi="Calibri" w:cs="Calibri"/>
          <w:b/>
          <w:color w:val="FFFFFF"/>
          <w:spacing w:val="-4"/>
          <w:position w:val="1"/>
          <w:sz w:val="58"/>
          <w:szCs w:val="58"/>
        </w:rPr>
        <w:t>v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e</w:t>
      </w:r>
      <w:r w:rsidR="005948C6">
        <w:rPr>
          <w:rFonts w:ascii="Calibri" w:eastAsia="Calibri" w:hAnsi="Calibri" w:cs="Calibri"/>
          <w:b/>
          <w:color w:val="FFFFFF"/>
          <w:spacing w:val="-4"/>
          <w:position w:val="1"/>
          <w:sz w:val="58"/>
          <w:szCs w:val="58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outpu</w:t>
      </w:r>
      <w:r w:rsidR="005948C6">
        <w:rPr>
          <w:rFonts w:ascii="Calibri" w:eastAsia="Calibri" w:hAnsi="Calibri" w:cs="Calibri"/>
          <w:b/>
          <w:color w:val="FFFFFF"/>
          <w:spacing w:val="-1"/>
          <w:position w:val="1"/>
          <w:sz w:val="58"/>
          <w:szCs w:val="58"/>
        </w:rPr>
        <w:t>t</w:t>
      </w:r>
      <w:r w:rsidR="005948C6">
        <w:rPr>
          <w:rFonts w:ascii="Calibri" w:eastAsia="Calibri" w:hAnsi="Calibri" w:cs="Calibri"/>
          <w:b/>
          <w:color w:val="FFFFFF"/>
          <w:position w:val="1"/>
          <w:sz w:val="58"/>
          <w:szCs w:val="58"/>
        </w:rPr>
        <w:t>s</w:t>
      </w:r>
    </w:p>
    <w:p w14:paraId="2579AE0A" w14:textId="77777777" w:rsidR="00D00EB2" w:rsidRDefault="00D00EB2">
      <w:pPr>
        <w:spacing w:before="18" w:line="240" w:lineRule="exact"/>
        <w:rPr>
          <w:sz w:val="24"/>
          <w:szCs w:val="24"/>
        </w:rPr>
      </w:pPr>
    </w:p>
    <w:p w14:paraId="48168907" w14:textId="77777777" w:rsidR="00D00EB2" w:rsidRDefault="005948C6">
      <w:pPr>
        <w:ind w:left="104"/>
        <w:rPr>
          <w:rFonts w:ascii="Calibri" w:eastAsia="Calibri" w:hAnsi="Calibri" w:cs="Calibri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•</w:t>
      </w:r>
      <w:r>
        <w:rPr>
          <w:rFonts w:ascii="Arial" w:eastAsia="Arial" w:hAnsi="Arial" w:cs="Arial"/>
          <w:spacing w:val="164"/>
          <w:sz w:val="60"/>
          <w:szCs w:val="60"/>
        </w:rPr>
        <w:t xml:space="preserve"> </w:t>
      </w:r>
      <w:r>
        <w:rPr>
          <w:rFonts w:ascii="Calibri" w:eastAsia="Calibri" w:hAnsi="Calibri" w:cs="Calibri"/>
          <w:sz w:val="60"/>
          <w:szCs w:val="60"/>
        </w:rPr>
        <w:t>Pr</w:t>
      </w:r>
      <w:r>
        <w:rPr>
          <w:rFonts w:ascii="Calibri" w:eastAsia="Calibri" w:hAnsi="Calibri" w:cs="Calibri"/>
          <w:spacing w:val="-2"/>
          <w:sz w:val="60"/>
          <w:szCs w:val="60"/>
        </w:rPr>
        <w:t>i</w:t>
      </w:r>
      <w:r>
        <w:rPr>
          <w:rFonts w:ascii="Calibri" w:eastAsia="Calibri" w:hAnsi="Calibri" w:cs="Calibri"/>
          <w:sz w:val="60"/>
          <w:szCs w:val="60"/>
        </w:rPr>
        <w:t>ncip</w:t>
      </w:r>
      <w:r>
        <w:rPr>
          <w:rFonts w:ascii="Calibri" w:eastAsia="Calibri" w:hAnsi="Calibri" w:cs="Calibri"/>
          <w:spacing w:val="-3"/>
          <w:sz w:val="60"/>
          <w:szCs w:val="60"/>
        </w:rPr>
        <w:t>l</w:t>
      </w:r>
      <w:r>
        <w:rPr>
          <w:rFonts w:ascii="Calibri" w:eastAsia="Calibri" w:hAnsi="Calibri" w:cs="Calibri"/>
          <w:sz w:val="60"/>
          <w:szCs w:val="60"/>
        </w:rPr>
        <w:t>es</w:t>
      </w:r>
      <w:r>
        <w:rPr>
          <w:rFonts w:ascii="Calibri" w:eastAsia="Calibri" w:hAnsi="Calibri" w:cs="Calibri"/>
          <w:spacing w:val="1"/>
          <w:sz w:val="60"/>
          <w:szCs w:val="60"/>
        </w:rPr>
        <w:t>-</w:t>
      </w:r>
      <w:r>
        <w:rPr>
          <w:rFonts w:ascii="Calibri" w:eastAsia="Calibri" w:hAnsi="Calibri" w:cs="Calibri"/>
          <w:sz w:val="60"/>
          <w:szCs w:val="60"/>
        </w:rPr>
        <w:t>based output ch</w:t>
      </w:r>
      <w:r>
        <w:rPr>
          <w:rFonts w:ascii="Calibri" w:eastAsia="Calibri" w:hAnsi="Calibri" w:cs="Calibri"/>
          <w:spacing w:val="-2"/>
          <w:sz w:val="60"/>
          <w:szCs w:val="60"/>
        </w:rPr>
        <w:t>e</w:t>
      </w:r>
      <w:r>
        <w:rPr>
          <w:rFonts w:ascii="Calibri" w:eastAsia="Calibri" w:hAnsi="Calibri" w:cs="Calibri"/>
          <w:sz w:val="60"/>
          <w:szCs w:val="60"/>
        </w:rPr>
        <w:t>cking</w:t>
      </w:r>
    </w:p>
    <w:p w14:paraId="2393B1C1" w14:textId="77777777" w:rsidR="00D00EB2" w:rsidRDefault="005948C6">
      <w:pPr>
        <w:spacing w:line="720" w:lineRule="exact"/>
        <w:ind w:left="104"/>
        <w:rPr>
          <w:rFonts w:ascii="Calibri" w:eastAsia="Calibri" w:hAnsi="Calibri" w:cs="Calibri"/>
          <w:sz w:val="60"/>
          <w:szCs w:val="60"/>
        </w:rPr>
      </w:pPr>
      <w:r>
        <w:rPr>
          <w:rFonts w:ascii="Arial" w:eastAsia="Arial" w:hAnsi="Arial" w:cs="Arial"/>
          <w:position w:val="1"/>
          <w:sz w:val="60"/>
          <w:szCs w:val="60"/>
        </w:rPr>
        <w:t>•</w:t>
      </w:r>
      <w:r>
        <w:rPr>
          <w:rFonts w:ascii="Arial" w:eastAsia="Arial" w:hAnsi="Arial" w:cs="Arial"/>
          <w:spacing w:val="164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60"/>
          <w:szCs w:val="60"/>
        </w:rPr>
        <w:t>F</w:t>
      </w:r>
      <w:r>
        <w:rPr>
          <w:rFonts w:ascii="Calibri" w:eastAsia="Calibri" w:hAnsi="Calibri" w:cs="Calibri"/>
          <w:position w:val="1"/>
          <w:sz w:val="60"/>
          <w:szCs w:val="60"/>
        </w:rPr>
        <w:t>ol</w:t>
      </w:r>
      <w:r>
        <w:rPr>
          <w:rFonts w:ascii="Calibri" w:eastAsia="Calibri" w:hAnsi="Calibri" w:cs="Calibri"/>
          <w:spacing w:val="-1"/>
          <w:position w:val="1"/>
          <w:sz w:val="60"/>
          <w:szCs w:val="60"/>
        </w:rPr>
        <w:t>l</w:t>
      </w:r>
      <w:r>
        <w:rPr>
          <w:rFonts w:ascii="Calibri" w:eastAsia="Calibri" w:hAnsi="Calibri" w:cs="Calibri"/>
          <w:spacing w:val="-2"/>
          <w:position w:val="1"/>
          <w:sz w:val="60"/>
          <w:szCs w:val="60"/>
        </w:rPr>
        <w:t>o</w:t>
      </w:r>
      <w:r>
        <w:rPr>
          <w:rFonts w:ascii="Calibri" w:eastAsia="Calibri" w:hAnsi="Calibri" w:cs="Calibri"/>
          <w:position w:val="1"/>
          <w:sz w:val="60"/>
          <w:szCs w:val="60"/>
        </w:rPr>
        <w:t>w the</w:t>
      </w:r>
      <w:r>
        <w:rPr>
          <w:rFonts w:ascii="Calibri" w:eastAsia="Calibri" w:hAnsi="Calibri" w:cs="Calibri"/>
          <w:spacing w:val="-2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position w:val="1"/>
          <w:sz w:val="60"/>
          <w:szCs w:val="60"/>
        </w:rPr>
        <w:t>D</w:t>
      </w:r>
      <w:r>
        <w:rPr>
          <w:rFonts w:ascii="Calibri" w:eastAsia="Calibri" w:hAnsi="Calibri" w:cs="Calibri"/>
          <w:spacing w:val="-3"/>
          <w:position w:val="1"/>
          <w:sz w:val="60"/>
          <w:szCs w:val="60"/>
        </w:rPr>
        <w:t>a</w:t>
      </w:r>
      <w:r>
        <w:rPr>
          <w:rFonts w:ascii="Calibri" w:eastAsia="Calibri" w:hAnsi="Calibri" w:cs="Calibri"/>
          <w:spacing w:val="-7"/>
          <w:position w:val="1"/>
          <w:sz w:val="60"/>
          <w:szCs w:val="60"/>
        </w:rPr>
        <w:t>t</w:t>
      </w:r>
      <w:r>
        <w:rPr>
          <w:rFonts w:ascii="Calibri" w:eastAsia="Calibri" w:hAnsi="Calibri" w:cs="Calibri"/>
          <w:position w:val="1"/>
          <w:sz w:val="60"/>
          <w:szCs w:val="60"/>
        </w:rPr>
        <w:t>aLab</w:t>
      </w:r>
      <w:r>
        <w:rPr>
          <w:rFonts w:ascii="Calibri" w:eastAsia="Calibri" w:hAnsi="Calibri" w:cs="Calibri"/>
          <w:spacing w:val="-3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position w:val="1"/>
          <w:sz w:val="60"/>
          <w:szCs w:val="60"/>
        </w:rPr>
        <w:t xml:space="preserve">output </w:t>
      </w:r>
      <w:r>
        <w:rPr>
          <w:rFonts w:ascii="Calibri" w:eastAsia="Calibri" w:hAnsi="Calibri" w:cs="Calibri"/>
          <w:spacing w:val="-2"/>
          <w:position w:val="1"/>
          <w:sz w:val="60"/>
          <w:szCs w:val="60"/>
        </w:rPr>
        <w:t>r</w:t>
      </w:r>
      <w:r>
        <w:rPr>
          <w:rFonts w:ascii="Calibri" w:eastAsia="Calibri" w:hAnsi="Calibri" w:cs="Calibri"/>
          <w:position w:val="1"/>
          <w:sz w:val="60"/>
          <w:szCs w:val="60"/>
        </w:rPr>
        <w:t>u</w:t>
      </w:r>
      <w:r>
        <w:rPr>
          <w:rFonts w:ascii="Calibri" w:eastAsia="Calibri" w:hAnsi="Calibri" w:cs="Calibri"/>
          <w:spacing w:val="-2"/>
          <w:position w:val="1"/>
          <w:sz w:val="60"/>
          <w:szCs w:val="60"/>
        </w:rPr>
        <w:t>l</w:t>
      </w:r>
      <w:r>
        <w:rPr>
          <w:rFonts w:ascii="Calibri" w:eastAsia="Calibri" w:hAnsi="Calibri" w:cs="Calibri"/>
          <w:position w:val="1"/>
          <w:sz w:val="60"/>
          <w:szCs w:val="60"/>
        </w:rPr>
        <w:t>es</w:t>
      </w:r>
    </w:p>
    <w:p w14:paraId="7416F547" w14:textId="77777777" w:rsidR="00D00EB2" w:rsidRDefault="005948C6">
      <w:pPr>
        <w:spacing w:line="700" w:lineRule="exact"/>
        <w:ind w:left="104" w:right="-26"/>
        <w:rPr>
          <w:rFonts w:ascii="Calibri" w:eastAsia="Calibri" w:hAnsi="Calibri" w:cs="Calibri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•</w:t>
      </w:r>
      <w:r>
        <w:rPr>
          <w:rFonts w:ascii="Arial" w:eastAsia="Arial" w:hAnsi="Arial" w:cs="Arial"/>
          <w:spacing w:val="164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47"/>
          <w:sz w:val="60"/>
          <w:szCs w:val="60"/>
        </w:rPr>
        <w:t>T</w:t>
      </w:r>
      <w:r>
        <w:rPr>
          <w:rFonts w:ascii="Calibri" w:eastAsia="Calibri" w:hAnsi="Calibri" w:cs="Calibri"/>
          <w:sz w:val="60"/>
          <w:szCs w:val="60"/>
        </w:rPr>
        <w:t>alk with</w:t>
      </w:r>
      <w:r>
        <w:rPr>
          <w:rFonts w:ascii="Calibri" w:eastAsia="Calibri" w:hAnsi="Calibri" w:cs="Calibri"/>
          <w:spacing w:val="-3"/>
          <w:sz w:val="60"/>
          <w:szCs w:val="60"/>
        </w:rPr>
        <w:t xml:space="preserve"> </w:t>
      </w:r>
      <w:r>
        <w:rPr>
          <w:rFonts w:ascii="Calibri" w:eastAsia="Calibri" w:hAnsi="Calibri" w:cs="Calibri"/>
          <w:sz w:val="60"/>
          <w:szCs w:val="60"/>
        </w:rPr>
        <w:t>us when</w:t>
      </w:r>
      <w:r>
        <w:rPr>
          <w:rFonts w:ascii="Calibri" w:eastAsia="Calibri" w:hAnsi="Calibri" w:cs="Calibri"/>
          <w:spacing w:val="-2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7"/>
          <w:sz w:val="60"/>
          <w:szCs w:val="60"/>
        </w:rPr>
        <w:t>y</w:t>
      </w:r>
      <w:r>
        <w:rPr>
          <w:rFonts w:ascii="Calibri" w:eastAsia="Calibri" w:hAnsi="Calibri" w:cs="Calibri"/>
          <w:sz w:val="60"/>
          <w:szCs w:val="60"/>
        </w:rPr>
        <w:t xml:space="preserve">ou </w:t>
      </w:r>
      <w:r>
        <w:rPr>
          <w:rFonts w:ascii="Calibri" w:eastAsia="Calibri" w:hAnsi="Calibri" w:cs="Calibri"/>
          <w:spacing w:val="-7"/>
          <w:sz w:val="60"/>
          <w:szCs w:val="60"/>
        </w:rPr>
        <w:t>w</w:t>
      </w:r>
      <w:r>
        <w:rPr>
          <w:rFonts w:ascii="Calibri" w:eastAsia="Calibri" w:hAnsi="Calibri" w:cs="Calibri"/>
          <w:sz w:val="60"/>
          <w:szCs w:val="60"/>
        </w:rPr>
        <w:t>a</w:t>
      </w:r>
      <w:r>
        <w:rPr>
          <w:rFonts w:ascii="Calibri" w:eastAsia="Calibri" w:hAnsi="Calibri" w:cs="Calibri"/>
          <w:spacing w:val="-6"/>
          <w:sz w:val="60"/>
          <w:szCs w:val="60"/>
        </w:rPr>
        <w:t>n</w:t>
      </w:r>
      <w:r>
        <w:rPr>
          <w:rFonts w:ascii="Calibri" w:eastAsia="Calibri" w:hAnsi="Calibri" w:cs="Calibri"/>
          <w:sz w:val="60"/>
          <w:szCs w:val="60"/>
        </w:rPr>
        <w:t xml:space="preserve">t </w:t>
      </w:r>
      <w:r>
        <w:rPr>
          <w:rFonts w:ascii="Calibri" w:eastAsia="Calibri" w:hAnsi="Calibri" w:cs="Calibri"/>
          <w:spacing w:val="-5"/>
          <w:sz w:val="60"/>
          <w:szCs w:val="60"/>
        </w:rPr>
        <w:t>t</w:t>
      </w:r>
      <w:r>
        <w:rPr>
          <w:rFonts w:ascii="Calibri" w:eastAsia="Calibri" w:hAnsi="Calibri" w:cs="Calibri"/>
          <w:sz w:val="60"/>
          <w:szCs w:val="60"/>
        </w:rPr>
        <w:t>o</w:t>
      </w:r>
      <w:r>
        <w:rPr>
          <w:rFonts w:ascii="Calibri" w:eastAsia="Calibri" w:hAnsi="Calibri" w:cs="Calibri"/>
          <w:spacing w:val="-4"/>
          <w:sz w:val="60"/>
          <w:szCs w:val="60"/>
        </w:rPr>
        <w:t xml:space="preserve"> </w:t>
      </w:r>
      <w:r>
        <w:rPr>
          <w:rFonts w:ascii="Calibri" w:eastAsia="Calibri" w:hAnsi="Calibri" w:cs="Calibri"/>
          <w:sz w:val="60"/>
          <w:szCs w:val="60"/>
        </w:rPr>
        <w:t>b</w:t>
      </w:r>
      <w:r>
        <w:rPr>
          <w:rFonts w:ascii="Calibri" w:eastAsia="Calibri" w:hAnsi="Calibri" w:cs="Calibri"/>
          <w:spacing w:val="-9"/>
          <w:sz w:val="60"/>
          <w:szCs w:val="60"/>
        </w:rPr>
        <w:t>r</w:t>
      </w:r>
      <w:r>
        <w:rPr>
          <w:rFonts w:ascii="Calibri" w:eastAsia="Calibri" w:hAnsi="Calibri" w:cs="Calibri"/>
          <w:sz w:val="60"/>
          <w:szCs w:val="60"/>
        </w:rPr>
        <w:t>eak a</w:t>
      </w:r>
      <w:r>
        <w:rPr>
          <w:rFonts w:ascii="Calibri" w:eastAsia="Calibri" w:hAnsi="Calibri" w:cs="Calibri"/>
          <w:spacing w:val="2"/>
          <w:sz w:val="60"/>
          <w:szCs w:val="60"/>
        </w:rPr>
        <w:t xml:space="preserve"> </w:t>
      </w:r>
      <w:r>
        <w:rPr>
          <w:rFonts w:ascii="Calibri" w:eastAsia="Calibri" w:hAnsi="Calibri" w:cs="Calibri"/>
          <w:sz w:val="60"/>
          <w:szCs w:val="60"/>
        </w:rPr>
        <w:t>D</w:t>
      </w:r>
      <w:r>
        <w:rPr>
          <w:rFonts w:ascii="Calibri" w:eastAsia="Calibri" w:hAnsi="Calibri" w:cs="Calibri"/>
          <w:spacing w:val="-4"/>
          <w:sz w:val="60"/>
          <w:szCs w:val="60"/>
        </w:rPr>
        <w:t>a</w:t>
      </w:r>
      <w:r>
        <w:rPr>
          <w:rFonts w:ascii="Calibri" w:eastAsia="Calibri" w:hAnsi="Calibri" w:cs="Calibri"/>
          <w:spacing w:val="-7"/>
          <w:sz w:val="60"/>
          <w:szCs w:val="60"/>
        </w:rPr>
        <w:t>t</w:t>
      </w:r>
      <w:r>
        <w:rPr>
          <w:rFonts w:ascii="Calibri" w:eastAsia="Calibri" w:hAnsi="Calibri" w:cs="Calibri"/>
          <w:sz w:val="60"/>
          <w:szCs w:val="60"/>
        </w:rPr>
        <w:t>aLab</w:t>
      </w:r>
    </w:p>
    <w:p w14:paraId="2FCC9F87" w14:textId="77777777" w:rsidR="00D00EB2" w:rsidRDefault="005948C6">
      <w:pPr>
        <w:spacing w:line="580" w:lineRule="exact"/>
        <w:ind w:left="579" w:right="8714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position w:val="3"/>
          <w:sz w:val="60"/>
          <w:szCs w:val="60"/>
        </w:rPr>
        <w:t xml:space="preserve">output </w:t>
      </w:r>
      <w:r>
        <w:rPr>
          <w:rFonts w:ascii="Calibri" w:eastAsia="Calibri" w:hAnsi="Calibri" w:cs="Calibri"/>
          <w:spacing w:val="-2"/>
          <w:position w:val="3"/>
          <w:sz w:val="60"/>
          <w:szCs w:val="60"/>
        </w:rPr>
        <w:t>r</w:t>
      </w:r>
      <w:r>
        <w:rPr>
          <w:rFonts w:ascii="Calibri" w:eastAsia="Calibri" w:hAnsi="Calibri" w:cs="Calibri"/>
          <w:position w:val="3"/>
          <w:sz w:val="60"/>
          <w:szCs w:val="60"/>
        </w:rPr>
        <w:t>u</w:t>
      </w:r>
      <w:r>
        <w:rPr>
          <w:rFonts w:ascii="Calibri" w:eastAsia="Calibri" w:hAnsi="Calibri" w:cs="Calibri"/>
          <w:spacing w:val="-2"/>
          <w:position w:val="3"/>
          <w:sz w:val="60"/>
          <w:szCs w:val="60"/>
        </w:rPr>
        <w:t>l</w:t>
      </w:r>
      <w:r>
        <w:rPr>
          <w:rFonts w:ascii="Calibri" w:eastAsia="Calibri" w:hAnsi="Calibri" w:cs="Calibri"/>
          <w:position w:val="3"/>
          <w:sz w:val="60"/>
          <w:szCs w:val="60"/>
        </w:rPr>
        <w:t>e</w:t>
      </w:r>
    </w:p>
    <w:p w14:paraId="5810C5E6" w14:textId="77777777" w:rsidR="00D00EB2" w:rsidRDefault="005948C6">
      <w:pPr>
        <w:spacing w:line="620" w:lineRule="exact"/>
        <w:ind w:left="824"/>
        <w:rPr>
          <w:rFonts w:ascii="Calibri" w:eastAsia="Calibri" w:hAnsi="Calibri" w:cs="Calibri"/>
          <w:sz w:val="52"/>
          <w:szCs w:val="52"/>
        </w:rPr>
      </w:pPr>
      <w:r>
        <w:rPr>
          <w:rFonts w:ascii="Arial" w:eastAsia="Arial" w:hAnsi="Arial" w:cs="Arial"/>
          <w:position w:val="1"/>
          <w:sz w:val="52"/>
          <w:szCs w:val="52"/>
        </w:rPr>
        <w:t>–</w:t>
      </w:r>
      <w:r>
        <w:rPr>
          <w:rFonts w:ascii="Arial" w:eastAsia="Arial" w:hAnsi="Arial" w:cs="Arial"/>
          <w:spacing w:val="18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Impor</w:t>
      </w:r>
      <w:r>
        <w:rPr>
          <w:rFonts w:ascii="Calibri" w:eastAsia="Calibri" w:hAnsi="Calibri" w:cs="Calibri"/>
          <w:spacing w:val="-7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spacing w:val="-5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position w:val="1"/>
          <w:sz w:val="52"/>
          <w:szCs w:val="52"/>
        </w:rPr>
        <w:t>t</w:t>
      </w:r>
    </w:p>
    <w:p w14:paraId="1684E9D1" w14:textId="77777777" w:rsidR="00D00EB2" w:rsidRDefault="005948C6">
      <w:pPr>
        <w:spacing w:line="620" w:lineRule="exact"/>
        <w:ind w:left="824"/>
        <w:rPr>
          <w:rFonts w:ascii="Calibri" w:eastAsia="Calibri" w:hAnsi="Calibri" w:cs="Calibri"/>
          <w:sz w:val="52"/>
          <w:szCs w:val="52"/>
        </w:rPr>
      </w:pPr>
      <w:r>
        <w:rPr>
          <w:rFonts w:ascii="Arial" w:eastAsia="Arial" w:hAnsi="Arial" w:cs="Arial"/>
          <w:position w:val="1"/>
          <w:sz w:val="52"/>
          <w:szCs w:val="52"/>
        </w:rPr>
        <w:t>–</w:t>
      </w:r>
      <w:r>
        <w:rPr>
          <w:rFonts w:ascii="Arial" w:eastAsia="Arial" w:hAnsi="Arial" w:cs="Arial"/>
          <w:spacing w:val="17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Un</w:t>
      </w:r>
      <w:r>
        <w:rPr>
          <w:rFonts w:ascii="Calibri" w:eastAsia="Calibri" w:hAnsi="Calibri" w:cs="Calibri"/>
          <w:spacing w:val="-6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position w:val="1"/>
          <w:sz w:val="52"/>
          <w:szCs w:val="52"/>
        </w:rPr>
        <w:t>n</w:t>
      </w:r>
    </w:p>
    <w:p w14:paraId="040AA190" w14:textId="77777777" w:rsidR="00D00EB2" w:rsidRDefault="005948C6">
      <w:pPr>
        <w:spacing w:line="620" w:lineRule="exact"/>
        <w:ind w:left="824"/>
        <w:rPr>
          <w:rFonts w:ascii="Calibri" w:eastAsia="Calibri" w:hAnsi="Calibri" w:cs="Calibri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–</w:t>
      </w:r>
      <w:r>
        <w:rPr>
          <w:rFonts w:ascii="Arial" w:eastAsia="Arial" w:hAnsi="Arial" w:cs="Arial"/>
          <w:spacing w:val="18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No</w:t>
      </w:r>
      <w:r>
        <w:rPr>
          <w:rFonts w:ascii="Calibri" w:eastAsia="Calibri" w:hAnsi="Calibri" w:cs="Calibri"/>
          <w:spacing w:val="-1"/>
          <w:sz w:val="52"/>
          <w:szCs w:val="52"/>
        </w:rPr>
        <w:t>n-</w:t>
      </w:r>
      <w:r>
        <w:rPr>
          <w:rFonts w:ascii="Calibri" w:eastAsia="Calibri" w:hAnsi="Calibri" w:cs="Calibri"/>
          <w:sz w:val="52"/>
          <w:szCs w:val="52"/>
        </w:rPr>
        <w:t>p</w:t>
      </w:r>
      <w:r>
        <w:rPr>
          <w:rFonts w:ascii="Calibri" w:eastAsia="Calibri" w:hAnsi="Calibri" w:cs="Calibri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sz w:val="52"/>
          <w:szCs w:val="52"/>
        </w:rPr>
        <w:t>ecede</w:t>
      </w:r>
      <w:r>
        <w:rPr>
          <w:rFonts w:ascii="Calibri" w:eastAsia="Calibri" w:hAnsi="Calibri" w:cs="Calibri"/>
          <w:spacing w:val="-4"/>
          <w:sz w:val="52"/>
          <w:szCs w:val="52"/>
        </w:rPr>
        <w:t>n</w:t>
      </w:r>
      <w:r>
        <w:rPr>
          <w:rFonts w:ascii="Calibri" w:eastAsia="Calibri" w:hAnsi="Calibri" w:cs="Calibri"/>
          <w:sz w:val="52"/>
          <w:szCs w:val="52"/>
        </w:rPr>
        <w:t>t</w:t>
      </w:r>
      <w:r>
        <w:rPr>
          <w:rFonts w:ascii="Calibri" w:eastAsia="Calibri" w:hAnsi="Calibri" w:cs="Calibri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s</w:t>
      </w:r>
      <w:r>
        <w:rPr>
          <w:rFonts w:ascii="Calibri" w:eastAsia="Calibri" w:hAnsi="Calibri" w:cs="Calibri"/>
          <w:spacing w:val="-2"/>
          <w:sz w:val="52"/>
          <w:szCs w:val="52"/>
        </w:rPr>
        <w:t>e</w:t>
      </w:r>
      <w:r>
        <w:rPr>
          <w:rFonts w:ascii="Calibri" w:eastAsia="Calibri" w:hAnsi="Calibri" w:cs="Calibri"/>
          <w:spacing w:val="-6"/>
          <w:sz w:val="52"/>
          <w:szCs w:val="52"/>
        </w:rPr>
        <w:t>t</w:t>
      </w:r>
      <w:r>
        <w:rPr>
          <w:rFonts w:ascii="Calibri" w:eastAsia="Calibri" w:hAnsi="Calibri" w:cs="Calibri"/>
          <w:sz w:val="52"/>
          <w:szCs w:val="52"/>
        </w:rPr>
        <w:t>ting</w:t>
      </w:r>
    </w:p>
    <w:p w14:paraId="26E4D25A" w14:textId="77777777" w:rsidR="00D00EB2" w:rsidRDefault="005948C6">
      <w:pPr>
        <w:spacing w:line="720" w:lineRule="exact"/>
        <w:ind w:left="104"/>
        <w:rPr>
          <w:rFonts w:ascii="Calibri" w:eastAsia="Calibri" w:hAnsi="Calibri" w:cs="Calibri"/>
          <w:sz w:val="60"/>
          <w:szCs w:val="60"/>
        </w:rPr>
        <w:sectPr w:rsidR="00D00EB2">
          <w:pgSz w:w="14400" w:h="8100" w:orient="landscape"/>
          <w:pgMar w:top="660" w:right="1460" w:bottom="280" w:left="760" w:header="720" w:footer="720" w:gutter="0"/>
          <w:cols w:space="720"/>
        </w:sectPr>
      </w:pPr>
      <w:r>
        <w:rPr>
          <w:rFonts w:ascii="Arial" w:eastAsia="Arial" w:hAnsi="Arial" w:cs="Arial"/>
          <w:position w:val="1"/>
          <w:sz w:val="60"/>
          <w:szCs w:val="60"/>
        </w:rPr>
        <w:t>•</w:t>
      </w:r>
      <w:r>
        <w:rPr>
          <w:rFonts w:ascii="Arial" w:eastAsia="Arial" w:hAnsi="Arial" w:cs="Arial"/>
          <w:spacing w:val="164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10"/>
          <w:position w:val="1"/>
          <w:sz w:val="60"/>
          <w:szCs w:val="60"/>
        </w:rPr>
        <w:t>E</w:t>
      </w:r>
      <w:r>
        <w:rPr>
          <w:rFonts w:ascii="Calibri" w:eastAsia="Calibri" w:hAnsi="Calibri" w:cs="Calibri"/>
          <w:position w:val="1"/>
          <w:sz w:val="60"/>
          <w:szCs w:val="60"/>
        </w:rPr>
        <w:t xml:space="preserve">arly </w:t>
      </w:r>
      <w:r>
        <w:rPr>
          <w:rFonts w:ascii="Calibri" w:eastAsia="Calibri" w:hAnsi="Calibri" w:cs="Calibri"/>
          <w:spacing w:val="-7"/>
          <w:position w:val="1"/>
          <w:sz w:val="60"/>
          <w:szCs w:val="60"/>
        </w:rPr>
        <w:t>w</w:t>
      </w:r>
      <w:r>
        <w:rPr>
          <w:rFonts w:ascii="Calibri" w:eastAsia="Calibri" w:hAnsi="Calibri" w:cs="Calibri"/>
          <w:position w:val="1"/>
          <w:sz w:val="60"/>
          <w:szCs w:val="60"/>
        </w:rPr>
        <w:t>arni</w:t>
      </w:r>
      <w:r>
        <w:rPr>
          <w:rFonts w:ascii="Calibri" w:eastAsia="Calibri" w:hAnsi="Calibri" w:cs="Calibri"/>
          <w:spacing w:val="-2"/>
          <w:position w:val="1"/>
          <w:sz w:val="60"/>
          <w:szCs w:val="60"/>
        </w:rPr>
        <w:t>n</w:t>
      </w:r>
      <w:r>
        <w:rPr>
          <w:rFonts w:ascii="Calibri" w:eastAsia="Calibri" w:hAnsi="Calibri" w:cs="Calibri"/>
          <w:position w:val="1"/>
          <w:sz w:val="60"/>
          <w:szCs w:val="60"/>
        </w:rPr>
        <w:t>g</w:t>
      </w:r>
      <w:r>
        <w:rPr>
          <w:rFonts w:ascii="Calibri" w:eastAsia="Calibri" w:hAnsi="Calibri" w:cs="Calibri"/>
          <w:spacing w:val="4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13"/>
          <w:position w:val="1"/>
          <w:sz w:val="60"/>
          <w:szCs w:val="60"/>
        </w:rPr>
        <w:t>f</w:t>
      </w:r>
      <w:r>
        <w:rPr>
          <w:rFonts w:ascii="Calibri" w:eastAsia="Calibri" w:hAnsi="Calibri" w:cs="Calibri"/>
          <w:position w:val="1"/>
          <w:sz w:val="60"/>
          <w:szCs w:val="60"/>
        </w:rPr>
        <w:t xml:space="preserve">or </w:t>
      </w:r>
      <w:r>
        <w:rPr>
          <w:rFonts w:ascii="Calibri" w:eastAsia="Calibri" w:hAnsi="Calibri" w:cs="Calibri"/>
          <w:spacing w:val="-14"/>
          <w:position w:val="1"/>
          <w:sz w:val="60"/>
          <w:szCs w:val="60"/>
        </w:rPr>
        <w:t>f</w:t>
      </w:r>
      <w:r>
        <w:rPr>
          <w:rFonts w:ascii="Calibri" w:eastAsia="Calibri" w:hAnsi="Calibri" w:cs="Calibri"/>
          <w:position w:val="1"/>
          <w:sz w:val="60"/>
          <w:szCs w:val="60"/>
        </w:rPr>
        <w:t>a</w:t>
      </w:r>
      <w:r>
        <w:rPr>
          <w:rFonts w:ascii="Calibri" w:eastAsia="Calibri" w:hAnsi="Calibri" w:cs="Calibri"/>
          <w:spacing w:val="-6"/>
          <w:position w:val="1"/>
          <w:sz w:val="60"/>
          <w:szCs w:val="60"/>
        </w:rPr>
        <w:t>s</w:t>
      </w:r>
      <w:r>
        <w:rPr>
          <w:rFonts w:ascii="Calibri" w:eastAsia="Calibri" w:hAnsi="Calibri" w:cs="Calibri"/>
          <w:position w:val="1"/>
          <w:sz w:val="60"/>
          <w:szCs w:val="60"/>
        </w:rPr>
        <w:t>t outputs</w:t>
      </w:r>
    </w:p>
    <w:p w14:paraId="336693A6" w14:textId="77777777" w:rsidR="00D00EB2" w:rsidRDefault="00014A54">
      <w:pPr>
        <w:spacing w:line="720" w:lineRule="exact"/>
        <w:ind w:left="123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43264BB4">
          <v:shape id="_x0000_s1176" type="#_x0000_t75" style="position:absolute;left:0;text-align:left;margin-left:0;margin-top:0;width:10in;height:405pt;z-index:-1507;mso-position-horizontal-relative:page;mso-position-vertical-relative:page">
            <v:imagedata r:id="rId8" o:title=""/>
            <w10:wrap anchorx="page" anchory="page"/>
          </v:shape>
        </w:pic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Outputs</w:t>
      </w:r>
      <w:r w:rsidR="005948C6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f</w:t>
      </w:r>
      <w:r w:rsidR="005948C6">
        <w:rPr>
          <w:rFonts w:ascii="Calibri" w:eastAsia="Calibri" w:hAnsi="Calibri" w:cs="Calibri"/>
          <w:b/>
          <w:color w:val="FFFFFF"/>
          <w:spacing w:val="-8"/>
          <w:position w:val="1"/>
          <w:sz w:val="64"/>
          <w:szCs w:val="64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 xml:space="preserve">om the </w:t>
      </w:r>
      <w:r w:rsidR="005948C6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>D</w:t>
      </w:r>
      <w:r w:rsidR="005948C6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a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t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aLab</w:t>
      </w:r>
    </w:p>
    <w:p w14:paraId="013B0FB1" w14:textId="77777777" w:rsidR="00D00EB2" w:rsidRDefault="00D00EB2">
      <w:pPr>
        <w:spacing w:line="200" w:lineRule="exact"/>
      </w:pPr>
    </w:p>
    <w:p w14:paraId="51D5983F" w14:textId="77777777" w:rsidR="00D00EB2" w:rsidRDefault="00D00EB2">
      <w:pPr>
        <w:spacing w:before="7" w:line="220" w:lineRule="exact"/>
        <w:rPr>
          <w:sz w:val="22"/>
          <w:szCs w:val="22"/>
        </w:rPr>
      </w:pPr>
    </w:p>
    <w:p w14:paraId="0A3E8368" w14:textId="77777777" w:rsidR="00D00EB2" w:rsidRDefault="005948C6">
      <w:pPr>
        <w:spacing w:line="820" w:lineRule="exact"/>
        <w:ind w:left="100"/>
        <w:rPr>
          <w:rFonts w:ascii="Calibri" w:eastAsia="Calibri" w:hAnsi="Calibri" w:cs="Calibri"/>
          <w:sz w:val="60"/>
          <w:szCs w:val="60"/>
        </w:rPr>
      </w:pPr>
      <w:r>
        <w:rPr>
          <w:rFonts w:ascii="MS PGothic" w:eastAsia="MS PGothic" w:hAnsi="MS PGothic" w:cs="MS PGothic"/>
          <w:color w:val="208F2B"/>
          <w:w w:val="170"/>
          <w:position w:val="-3"/>
          <w:sz w:val="60"/>
          <w:szCs w:val="60"/>
        </w:rPr>
        <w:t>▪</w:t>
      </w:r>
      <w:r>
        <w:rPr>
          <w:rFonts w:ascii="MS PGothic" w:eastAsia="MS PGothic" w:hAnsi="MS PGothic" w:cs="MS PGothic"/>
          <w:color w:val="208F2B"/>
          <w:spacing w:val="-45"/>
          <w:w w:val="170"/>
          <w:position w:val="-3"/>
          <w:sz w:val="60"/>
          <w:szCs w:val="60"/>
        </w:rPr>
        <w:t xml:space="preserve"> </w:t>
      </w:r>
      <w:r>
        <w:rPr>
          <w:rFonts w:ascii="Calibri" w:eastAsia="Calibri" w:hAnsi="Calibri" w:cs="Calibri"/>
          <w:color w:val="000000"/>
          <w:spacing w:val="-14"/>
          <w:position w:val="-3"/>
          <w:sz w:val="60"/>
          <w:szCs w:val="60"/>
        </w:rPr>
        <w:t>E</w:t>
      </w:r>
      <w:r>
        <w:rPr>
          <w:rFonts w:ascii="Calibri" w:eastAsia="Calibri" w:hAnsi="Calibri" w:cs="Calibri"/>
          <w:color w:val="000000"/>
          <w:spacing w:val="-4"/>
          <w:position w:val="-3"/>
          <w:sz w:val="60"/>
          <w:szCs w:val="60"/>
        </w:rPr>
        <w:t>v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er</w:t>
      </w:r>
      <w:r>
        <w:rPr>
          <w:rFonts w:ascii="Calibri" w:eastAsia="Calibri" w:hAnsi="Calibri" w:cs="Calibri"/>
          <w:color w:val="000000"/>
          <w:spacing w:val="4"/>
          <w:position w:val="-3"/>
          <w:sz w:val="60"/>
          <w:szCs w:val="60"/>
        </w:rPr>
        <w:t>y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thing is chec</w:t>
      </w:r>
      <w:r>
        <w:rPr>
          <w:rFonts w:ascii="Calibri" w:eastAsia="Calibri" w:hAnsi="Calibri" w:cs="Calibri"/>
          <w:color w:val="000000"/>
          <w:spacing w:val="-18"/>
          <w:position w:val="-3"/>
          <w:sz w:val="60"/>
          <w:szCs w:val="60"/>
        </w:rPr>
        <w:t>k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ed</w:t>
      </w:r>
      <w:r>
        <w:rPr>
          <w:rFonts w:ascii="Calibri" w:eastAsia="Calibri" w:hAnsi="Calibri" w:cs="Calibri"/>
          <w:color w:val="000000"/>
          <w:spacing w:val="-4"/>
          <w:position w:val="-3"/>
          <w:sz w:val="60"/>
          <w:szCs w:val="6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-3"/>
          <w:sz w:val="60"/>
          <w:szCs w:val="60"/>
        </w:rPr>
        <w:t>b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 xml:space="preserve">y </w:t>
      </w:r>
      <w:r>
        <w:rPr>
          <w:rFonts w:ascii="Calibri" w:eastAsia="Calibri" w:hAnsi="Calibri" w:cs="Calibri"/>
          <w:color w:val="000000"/>
          <w:spacing w:val="-7"/>
          <w:position w:val="-3"/>
          <w:sz w:val="60"/>
          <w:szCs w:val="60"/>
        </w:rPr>
        <w:t>s</w:t>
      </w:r>
      <w:r>
        <w:rPr>
          <w:rFonts w:ascii="Calibri" w:eastAsia="Calibri" w:hAnsi="Calibri" w:cs="Calibri"/>
          <w:color w:val="000000"/>
          <w:spacing w:val="-6"/>
          <w:position w:val="-3"/>
          <w:sz w:val="60"/>
          <w:szCs w:val="60"/>
        </w:rPr>
        <w:t>t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a</w:t>
      </w:r>
      <w:r>
        <w:rPr>
          <w:rFonts w:ascii="Calibri" w:eastAsia="Calibri" w:hAnsi="Calibri" w:cs="Calibri"/>
          <w:color w:val="000000"/>
          <w:spacing w:val="-7"/>
          <w:position w:val="-3"/>
          <w:sz w:val="60"/>
          <w:szCs w:val="60"/>
        </w:rPr>
        <w:t>f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f</w:t>
      </w:r>
      <w:r>
        <w:rPr>
          <w:rFonts w:ascii="Calibri" w:eastAsia="Calibri" w:hAnsi="Calibri" w:cs="Calibri"/>
          <w:color w:val="000000"/>
          <w:spacing w:val="-4"/>
          <w:position w:val="-3"/>
          <w:sz w:val="60"/>
          <w:szCs w:val="60"/>
        </w:rPr>
        <w:t xml:space="preserve"> 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in the ABS</w:t>
      </w:r>
      <w:r>
        <w:rPr>
          <w:rFonts w:ascii="Calibri" w:eastAsia="Calibri" w:hAnsi="Calibri" w:cs="Calibri"/>
          <w:color w:val="000000"/>
          <w:spacing w:val="-11"/>
          <w:position w:val="-3"/>
          <w:sz w:val="60"/>
          <w:szCs w:val="60"/>
        </w:rPr>
        <w:t xml:space="preserve"> 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D</w:t>
      </w:r>
      <w:r>
        <w:rPr>
          <w:rFonts w:ascii="Calibri" w:eastAsia="Calibri" w:hAnsi="Calibri" w:cs="Calibri"/>
          <w:color w:val="000000"/>
          <w:spacing w:val="-4"/>
          <w:position w:val="-3"/>
          <w:sz w:val="60"/>
          <w:szCs w:val="60"/>
        </w:rPr>
        <w:t>a</w:t>
      </w:r>
      <w:r>
        <w:rPr>
          <w:rFonts w:ascii="Calibri" w:eastAsia="Calibri" w:hAnsi="Calibri" w:cs="Calibri"/>
          <w:color w:val="000000"/>
          <w:spacing w:val="-7"/>
          <w:position w:val="-3"/>
          <w:sz w:val="60"/>
          <w:szCs w:val="60"/>
        </w:rPr>
        <w:t>t</w:t>
      </w:r>
      <w:r>
        <w:rPr>
          <w:rFonts w:ascii="Calibri" w:eastAsia="Calibri" w:hAnsi="Calibri" w:cs="Calibri"/>
          <w:color w:val="000000"/>
          <w:position w:val="-3"/>
          <w:sz w:val="60"/>
          <w:szCs w:val="60"/>
        </w:rPr>
        <w:t>aLab</w:t>
      </w:r>
    </w:p>
    <w:p w14:paraId="1B43D58B" w14:textId="77777777" w:rsidR="00D00EB2" w:rsidRDefault="005948C6">
      <w:pPr>
        <w:spacing w:line="580" w:lineRule="exact"/>
        <w:ind w:left="640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position w:val="3"/>
          <w:sz w:val="60"/>
          <w:szCs w:val="60"/>
        </w:rPr>
        <w:t>Cl</w:t>
      </w:r>
      <w:r>
        <w:rPr>
          <w:rFonts w:ascii="Calibri" w:eastAsia="Calibri" w:hAnsi="Calibri" w:cs="Calibri"/>
          <w:spacing w:val="-1"/>
          <w:position w:val="3"/>
          <w:sz w:val="60"/>
          <w:szCs w:val="60"/>
        </w:rPr>
        <w:t>e</w:t>
      </w:r>
      <w:r>
        <w:rPr>
          <w:rFonts w:ascii="Calibri" w:eastAsia="Calibri" w:hAnsi="Calibri" w:cs="Calibri"/>
          <w:position w:val="3"/>
          <w:sz w:val="60"/>
          <w:szCs w:val="60"/>
        </w:rPr>
        <w:t>a</w:t>
      </w:r>
      <w:r>
        <w:rPr>
          <w:rFonts w:ascii="Calibri" w:eastAsia="Calibri" w:hAnsi="Calibri" w:cs="Calibri"/>
          <w:spacing w:val="-11"/>
          <w:position w:val="3"/>
          <w:sz w:val="60"/>
          <w:szCs w:val="60"/>
        </w:rPr>
        <w:t>r</w:t>
      </w:r>
      <w:r>
        <w:rPr>
          <w:rFonts w:ascii="Calibri" w:eastAsia="Calibri" w:hAnsi="Calibri" w:cs="Calibri"/>
          <w:position w:val="3"/>
          <w:sz w:val="60"/>
          <w:szCs w:val="60"/>
        </w:rPr>
        <w:t>an</w:t>
      </w:r>
      <w:r>
        <w:rPr>
          <w:rFonts w:ascii="Calibri" w:eastAsia="Calibri" w:hAnsi="Calibri" w:cs="Calibri"/>
          <w:spacing w:val="1"/>
          <w:position w:val="3"/>
          <w:sz w:val="60"/>
          <w:szCs w:val="60"/>
        </w:rPr>
        <w:t>c</w:t>
      </w:r>
      <w:r>
        <w:rPr>
          <w:rFonts w:ascii="Calibri" w:eastAsia="Calibri" w:hAnsi="Calibri" w:cs="Calibri"/>
          <w:position w:val="3"/>
          <w:sz w:val="60"/>
          <w:szCs w:val="60"/>
        </w:rPr>
        <w:t>e</w:t>
      </w:r>
      <w:r>
        <w:rPr>
          <w:rFonts w:ascii="Calibri" w:eastAsia="Calibri" w:hAnsi="Calibri" w:cs="Calibri"/>
          <w:spacing w:val="-2"/>
          <w:position w:val="3"/>
          <w:sz w:val="60"/>
          <w:szCs w:val="60"/>
        </w:rPr>
        <w:t xml:space="preserve"> </w:t>
      </w:r>
      <w:r>
        <w:rPr>
          <w:rFonts w:ascii="Calibri" w:eastAsia="Calibri" w:hAnsi="Calibri" w:cs="Calibri"/>
          <w:spacing w:val="-6"/>
          <w:position w:val="3"/>
          <w:sz w:val="60"/>
          <w:szCs w:val="60"/>
        </w:rPr>
        <w:t>t</w:t>
      </w:r>
      <w:r>
        <w:rPr>
          <w:rFonts w:ascii="Calibri" w:eastAsia="Calibri" w:hAnsi="Calibri" w:cs="Calibri"/>
          <w:position w:val="3"/>
          <w:sz w:val="60"/>
          <w:szCs w:val="60"/>
        </w:rPr>
        <w:t>eam b</w:t>
      </w:r>
      <w:r>
        <w:rPr>
          <w:rFonts w:ascii="Calibri" w:eastAsia="Calibri" w:hAnsi="Calibri" w:cs="Calibri"/>
          <w:spacing w:val="-5"/>
          <w:position w:val="3"/>
          <w:sz w:val="60"/>
          <w:szCs w:val="60"/>
        </w:rPr>
        <w:t>e</w:t>
      </w:r>
      <w:r>
        <w:rPr>
          <w:rFonts w:ascii="Calibri" w:eastAsia="Calibri" w:hAnsi="Calibri" w:cs="Calibri"/>
          <w:spacing w:val="-13"/>
          <w:position w:val="3"/>
          <w:sz w:val="60"/>
          <w:szCs w:val="60"/>
        </w:rPr>
        <w:t>f</w:t>
      </w:r>
      <w:r>
        <w:rPr>
          <w:rFonts w:ascii="Calibri" w:eastAsia="Calibri" w:hAnsi="Calibri" w:cs="Calibri"/>
          <w:position w:val="3"/>
          <w:sz w:val="60"/>
          <w:szCs w:val="60"/>
        </w:rPr>
        <w:t>o</w:t>
      </w:r>
      <w:r>
        <w:rPr>
          <w:rFonts w:ascii="Calibri" w:eastAsia="Calibri" w:hAnsi="Calibri" w:cs="Calibri"/>
          <w:spacing w:val="-6"/>
          <w:position w:val="3"/>
          <w:sz w:val="60"/>
          <w:szCs w:val="60"/>
        </w:rPr>
        <w:t>r</w:t>
      </w:r>
      <w:r>
        <w:rPr>
          <w:rFonts w:ascii="Calibri" w:eastAsia="Calibri" w:hAnsi="Calibri" w:cs="Calibri"/>
          <w:position w:val="3"/>
          <w:sz w:val="60"/>
          <w:szCs w:val="60"/>
        </w:rPr>
        <w:t>e</w:t>
      </w:r>
      <w:r>
        <w:rPr>
          <w:rFonts w:ascii="Calibri" w:eastAsia="Calibri" w:hAnsi="Calibri" w:cs="Calibri"/>
          <w:spacing w:val="-2"/>
          <w:position w:val="3"/>
          <w:sz w:val="60"/>
          <w:szCs w:val="60"/>
        </w:rPr>
        <w:t xml:space="preserve"> </w:t>
      </w:r>
      <w:r>
        <w:rPr>
          <w:rFonts w:ascii="Calibri" w:eastAsia="Calibri" w:hAnsi="Calibri" w:cs="Calibri"/>
          <w:position w:val="3"/>
          <w:sz w:val="60"/>
          <w:szCs w:val="60"/>
        </w:rPr>
        <w:t xml:space="preserve">it </w:t>
      </w:r>
      <w:r>
        <w:rPr>
          <w:rFonts w:ascii="Calibri" w:eastAsia="Calibri" w:hAnsi="Calibri" w:cs="Calibri"/>
          <w:spacing w:val="-2"/>
          <w:position w:val="3"/>
          <w:sz w:val="60"/>
          <w:szCs w:val="60"/>
        </w:rPr>
        <w:t>l</w:t>
      </w:r>
      <w:r>
        <w:rPr>
          <w:rFonts w:ascii="Calibri" w:eastAsia="Calibri" w:hAnsi="Calibri" w:cs="Calibri"/>
          <w:position w:val="3"/>
          <w:sz w:val="60"/>
          <w:szCs w:val="60"/>
        </w:rPr>
        <w:t>e</w:t>
      </w:r>
      <w:r>
        <w:rPr>
          <w:rFonts w:ascii="Calibri" w:eastAsia="Calibri" w:hAnsi="Calibri" w:cs="Calibri"/>
          <w:spacing w:val="-9"/>
          <w:position w:val="3"/>
          <w:sz w:val="60"/>
          <w:szCs w:val="60"/>
        </w:rPr>
        <w:t>a</w:t>
      </w:r>
      <w:r>
        <w:rPr>
          <w:rFonts w:ascii="Calibri" w:eastAsia="Calibri" w:hAnsi="Calibri" w:cs="Calibri"/>
          <w:spacing w:val="-4"/>
          <w:position w:val="3"/>
          <w:sz w:val="60"/>
          <w:szCs w:val="60"/>
        </w:rPr>
        <w:t>v</w:t>
      </w:r>
      <w:r>
        <w:rPr>
          <w:rFonts w:ascii="Calibri" w:eastAsia="Calibri" w:hAnsi="Calibri" w:cs="Calibri"/>
          <w:position w:val="3"/>
          <w:sz w:val="60"/>
          <w:szCs w:val="60"/>
        </w:rPr>
        <w:t>es</w:t>
      </w:r>
      <w:r>
        <w:rPr>
          <w:rFonts w:ascii="Calibri" w:eastAsia="Calibri" w:hAnsi="Calibri" w:cs="Calibri"/>
          <w:spacing w:val="-3"/>
          <w:position w:val="3"/>
          <w:sz w:val="60"/>
          <w:szCs w:val="60"/>
        </w:rPr>
        <w:t xml:space="preserve"> </w:t>
      </w:r>
      <w:r>
        <w:rPr>
          <w:rFonts w:ascii="Calibri" w:eastAsia="Calibri" w:hAnsi="Calibri" w:cs="Calibri"/>
          <w:position w:val="3"/>
          <w:sz w:val="60"/>
          <w:szCs w:val="60"/>
        </w:rPr>
        <w:t>the</w:t>
      </w:r>
      <w:r>
        <w:rPr>
          <w:rFonts w:ascii="Calibri" w:eastAsia="Calibri" w:hAnsi="Calibri" w:cs="Calibri"/>
          <w:spacing w:val="-13"/>
          <w:position w:val="3"/>
          <w:sz w:val="60"/>
          <w:szCs w:val="60"/>
        </w:rPr>
        <w:t xml:space="preserve"> </w:t>
      </w:r>
      <w:r>
        <w:rPr>
          <w:rFonts w:ascii="Calibri" w:eastAsia="Calibri" w:hAnsi="Calibri" w:cs="Calibri"/>
          <w:position w:val="3"/>
          <w:sz w:val="60"/>
          <w:szCs w:val="60"/>
        </w:rPr>
        <w:t>D</w:t>
      </w:r>
      <w:r>
        <w:rPr>
          <w:rFonts w:ascii="Calibri" w:eastAsia="Calibri" w:hAnsi="Calibri" w:cs="Calibri"/>
          <w:spacing w:val="-3"/>
          <w:position w:val="3"/>
          <w:sz w:val="60"/>
          <w:szCs w:val="60"/>
        </w:rPr>
        <w:t>a</w:t>
      </w:r>
      <w:r>
        <w:rPr>
          <w:rFonts w:ascii="Calibri" w:eastAsia="Calibri" w:hAnsi="Calibri" w:cs="Calibri"/>
          <w:spacing w:val="-6"/>
          <w:position w:val="3"/>
          <w:sz w:val="60"/>
          <w:szCs w:val="60"/>
        </w:rPr>
        <w:t>t</w:t>
      </w:r>
      <w:r>
        <w:rPr>
          <w:rFonts w:ascii="Calibri" w:eastAsia="Calibri" w:hAnsi="Calibri" w:cs="Calibri"/>
          <w:position w:val="3"/>
          <w:sz w:val="60"/>
          <w:szCs w:val="60"/>
        </w:rPr>
        <w:t>aL</w:t>
      </w:r>
      <w:r>
        <w:rPr>
          <w:rFonts w:ascii="Calibri" w:eastAsia="Calibri" w:hAnsi="Calibri" w:cs="Calibri"/>
          <w:spacing w:val="2"/>
          <w:position w:val="3"/>
          <w:sz w:val="60"/>
          <w:szCs w:val="60"/>
        </w:rPr>
        <w:t>a</w:t>
      </w:r>
      <w:r>
        <w:rPr>
          <w:rFonts w:ascii="Calibri" w:eastAsia="Calibri" w:hAnsi="Calibri" w:cs="Calibri"/>
          <w:position w:val="3"/>
          <w:sz w:val="60"/>
          <w:szCs w:val="60"/>
        </w:rPr>
        <w:t>b</w:t>
      </w:r>
    </w:p>
    <w:p w14:paraId="14640825" w14:textId="77777777" w:rsidR="00D00EB2" w:rsidRDefault="005948C6">
      <w:pPr>
        <w:spacing w:before="14"/>
        <w:ind w:left="821"/>
        <w:rPr>
          <w:rFonts w:ascii="Calibri" w:eastAsia="Calibri" w:hAnsi="Calibri" w:cs="Calibri"/>
          <w:sz w:val="52"/>
          <w:szCs w:val="52"/>
        </w:rPr>
      </w:pPr>
      <w:r>
        <w:rPr>
          <w:rFonts w:ascii="MS PGothic" w:eastAsia="MS PGothic" w:hAnsi="MS PGothic" w:cs="MS PGothic"/>
          <w:color w:val="208F2B"/>
          <w:w w:val="170"/>
          <w:sz w:val="52"/>
          <w:szCs w:val="52"/>
        </w:rPr>
        <w:t>▪</w:t>
      </w:r>
      <w:r>
        <w:rPr>
          <w:rFonts w:ascii="MS PGothic" w:eastAsia="MS PGothic" w:hAnsi="MS PGothic" w:cs="MS PGothic"/>
          <w:color w:val="208F2B"/>
          <w:spacing w:val="-57"/>
          <w:w w:val="17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pacing w:val="-13"/>
          <w:sz w:val="52"/>
          <w:szCs w:val="52"/>
        </w:rPr>
        <w:t>f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Outputs</w:t>
      </w:r>
    </w:p>
    <w:p w14:paraId="5C993454" w14:textId="77777777" w:rsidR="00D00EB2" w:rsidRDefault="005948C6">
      <w:pPr>
        <w:spacing w:before="15"/>
        <w:ind w:left="821"/>
        <w:rPr>
          <w:rFonts w:ascii="Calibri" w:eastAsia="Calibri" w:hAnsi="Calibri" w:cs="Calibri"/>
          <w:sz w:val="52"/>
          <w:szCs w:val="52"/>
        </w:rPr>
      </w:pPr>
      <w:r>
        <w:rPr>
          <w:rFonts w:ascii="MS PGothic" w:eastAsia="MS PGothic" w:hAnsi="MS PGothic" w:cs="MS PGothic"/>
          <w:color w:val="208F2B"/>
          <w:w w:val="170"/>
          <w:sz w:val="52"/>
          <w:szCs w:val="52"/>
        </w:rPr>
        <w:t>▪</w:t>
      </w:r>
      <w:r>
        <w:rPr>
          <w:rFonts w:ascii="MS PGothic" w:eastAsia="MS PGothic" w:hAnsi="MS PGothic" w:cs="MS PGothic"/>
          <w:color w:val="208F2B"/>
          <w:spacing w:val="-56"/>
          <w:w w:val="17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H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o</w:t>
      </w:r>
      <w:r>
        <w:rPr>
          <w:rFonts w:ascii="Calibri" w:eastAsia="Calibri" w:hAnsi="Calibri" w:cs="Calibri"/>
          <w:color w:val="000000"/>
          <w:sz w:val="52"/>
          <w:szCs w:val="52"/>
        </w:rPr>
        <w:t>w</w:t>
      </w:r>
      <w:r>
        <w:rPr>
          <w:rFonts w:ascii="Calibri" w:eastAsia="Calibri" w:hAnsi="Calibri" w:cs="Calibri"/>
          <w:color w:val="000000"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do 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w</w:t>
      </w:r>
      <w:r>
        <w:rPr>
          <w:rFonts w:ascii="Calibri" w:eastAsia="Calibri" w:hAnsi="Calibri" w:cs="Calibri"/>
          <w:color w:val="000000"/>
          <w:sz w:val="52"/>
          <w:szCs w:val="52"/>
        </w:rPr>
        <w:t>e check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outputs?</w:t>
      </w:r>
    </w:p>
    <w:p w14:paraId="7C795FE4" w14:textId="77777777" w:rsidR="00D00EB2" w:rsidRDefault="005948C6">
      <w:pPr>
        <w:spacing w:before="14"/>
        <w:ind w:left="821"/>
        <w:rPr>
          <w:rFonts w:ascii="Calibri" w:eastAsia="Calibri" w:hAnsi="Calibri" w:cs="Calibri"/>
          <w:sz w:val="52"/>
          <w:szCs w:val="52"/>
        </w:rPr>
      </w:pPr>
      <w:r>
        <w:rPr>
          <w:rFonts w:ascii="MS PGothic" w:eastAsia="MS PGothic" w:hAnsi="MS PGothic" w:cs="MS PGothic"/>
          <w:color w:val="208F2B"/>
          <w:w w:val="170"/>
          <w:sz w:val="52"/>
          <w:szCs w:val="52"/>
        </w:rPr>
        <w:t>▪</w:t>
      </w:r>
      <w:r>
        <w:rPr>
          <w:rFonts w:ascii="MS PGothic" w:eastAsia="MS PGothic" w:hAnsi="MS PGothic" w:cs="MS PGothic"/>
          <w:color w:val="208F2B"/>
          <w:spacing w:val="-56"/>
          <w:w w:val="17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H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o</w:t>
      </w:r>
      <w:r>
        <w:rPr>
          <w:rFonts w:ascii="Calibri" w:eastAsia="Calibri" w:hAnsi="Calibri" w:cs="Calibri"/>
          <w:color w:val="000000"/>
          <w:sz w:val="52"/>
          <w:szCs w:val="52"/>
        </w:rPr>
        <w:t>w</w:t>
      </w:r>
      <w:r>
        <w:rPr>
          <w:rFonts w:ascii="Calibri" w:eastAsia="Calibri" w:hAnsi="Calibri" w:cs="Calibri"/>
          <w:color w:val="000000"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do </w:t>
      </w:r>
      <w:r>
        <w:rPr>
          <w:rFonts w:ascii="Calibri" w:eastAsia="Calibri" w:hAnsi="Calibri" w:cs="Calibri"/>
          <w:color w:val="000000"/>
          <w:spacing w:val="-9"/>
          <w:sz w:val="52"/>
          <w:szCs w:val="52"/>
        </w:rPr>
        <w:t>y</w:t>
      </w:r>
      <w:r>
        <w:rPr>
          <w:rFonts w:ascii="Calibri" w:eastAsia="Calibri" w:hAnsi="Calibri" w:cs="Calibri"/>
          <w:color w:val="000000"/>
          <w:sz w:val="52"/>
          <w:szCs w:val="52"/>
        </w:rPr>
        <w:t>ou kn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o</w:t>
      </w:r>
      <w:r>
        <w:rPr>
          <w:rFonts w:ascii="Calibri" w:eastAsia="Calibri" w:hAnsi="Calibri" w:cs="Calibri"/>
          <w:color w:val="000000"/>
          <w:sz w:val="52"/>
          <w:szCs w:val="52"/>
        </w:rPr>
        <w:t>w which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outputs a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OK?</w:t>
      </w:r>
    </w:p>
    <w:p w14:paraId="5760A4D0" w14:textId="77777777" w:rsidR="00D00EB2" w:rsidRDefault="005948C6">
      <w:pPr>
        <w:spacing w:before="14"/>
        <w:ind w:left="821"/>
        <w:rPr>
          <w:rFonts w:ascii="Calibri" w:eastAsia="Calibri" w:hAnsi="Calibri" w:cs="Calibri"/>
          <w:sz w:val="52"/>
          <w:szCs w:val="52"/>
        </w:rPr>
      </w:pPr>
      <w:r>
        <w:rPr>
          <w:rFonts w:ascii="MS PGothic" w:eastAsia="MS PGothic" w:hAnsi="MS PGothic" w:cs="MS PGothic"/>
          <w:color w:val="208F2B"/>
          <w:w w:val="170"/>
          <w:sz w:val="52"/>
          <w:szCs w:val="52"/>
        </w:rPr>
        <w:t>▪</w:t>
      </w:r>
      <w:r>
        <w:rPr>
          <w:rFonts w:ascii="MS PGothic" w:eastAsia="MS PGothic" w:hAnsi="MS PGothic" w:cs="MS PGothic"/>
          <w:color w:val="208F2B"/>
          <w:spacing w:val="-57"/>
          <w:w w:val="17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Wh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do </w:t>
      </w:r>
      <w:r>
        <w:rPr>
          <w:rFonts w:ascii="Calibri" w:eastAsia="Calibri" w:hAnsi="Calibri" w:cs="Calibri"/>
          <w:color w:val="000000"/>
          <w:spacing w:val="-9"/>
          <w:sz w:val="52"/>
          <w:szCs w:val="52"/>
        </w:rPr>
        <w:t>y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ou do if 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>w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eject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8"/>
          <w:sz w:val="52"/>
          <w:szCs w:val="52"/>
        </w:rPr>
        <w:t>y</w:t>
      </w:r>
      <w:r>
        <w:rPr>
          <w:rFonts w:ascii="Calibri" w:eastAsia="Calibri" w:hAnsi="Calibri" w:cs="Calibri"/>
          <w:color w:val="000000"/>
          <w:sz w:val="52"/>
          <w:szCs w:val="52"/>
        </w:rPr>
        <w:t>our output?</w:t>
      </w:r>
    </w:p>
    <w:p w14:paraId="319FAA7D" w14:textId="77777777" w:rsidR="00D00EB2" w:rsidRDefault="00D00EB2">
      <w:pPr>
        <w:spacing w:before="7" w:line="120" w:lineRule="exact"/>
        <w:rPr>
          <w:sz w:val="12"/>
          <w:szCs w:val="12"/>
        </w:rPr>
      </w:pPr>
    </w:p>
    <w:p w14:paraId="555C389A" w14:textId="77777777" w:rsidR="00D00EB2" w:rsidRDefault="005948C6">
      <w:pPr>
        <w:spacing w:line="195" w:lineRule="auto"/>
        <w:ind w:left="1272" w:right="15" w:hanging="451"/>
        <w:rPr>
          <w:rFonts w:ascii="Calibri" w:eastAsia="Calibri" w:hAnsi="Calibri" w:cs="Calibri"/>
          <w:sz w:val="52"/>
          <w:szCs w:val="52"/>
        </w:rPr>
        <w:sectPr w:rsidR="00D00EB2">
          <w:pgSz w:w="14400" w:h="8100" w:orient="landscape"/>
          <w:pgMar w:top="320" w:right="880" w:bottom="280" w:left="780" w:header="720" w:footer="720" w:gutter="0"/>
          <w:cols w:space="720"/>
        </w:sectPr>
      </w:pPr>
      <w:r>
        <w:rPr>
          <w:rFonts w:ascii="MS PGothic" w:eastAsia="MS PGothic" w:hAnsi="MS PGothic" w:cs="MS PGothic"/>
          <w:color w:val="208F2B"/>
          <w:w w:val="170"/>
          <w:sz w:val="52"/>
          <w:szCs w:val="52"/>
        </w:rPr>
        <w:t>▪</w:t>
      </w:r>
      <w:r>
        <w:rPr>
          <w:rFonts w:ascii="MS PGothic" w:eastAsia="MS PGothic" w:hAnsi="MS PGothic" w:cs="MS PGothic"/>
          <w:color w:val="208F2B"/>
          <w:spacing w:val="-56"/>
          <w:w w:val="17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Wh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z w:val="52"/>
          <w:szCs w:val="52"/>
        </w:rPr>
        <w:t>ti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z w:val="52"/>
          <w:szCs w:val="52"/>
        </w:rPr>
        <w:t>ti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c</w:t>
      </w:r>
      <w:r>
        <w:rPr>
          <w:rFonts w:ascii="Calibri" w:eastAsia="Calibri" w:hAnsi="Calibri" w:cs="Calibri"/>
          <w:color w:val="000000"/>
          <w:sz w:val="52"/>
          <w:szCs w:val="52"/>
        </w:rPr>
        <w:t>al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disclosu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c</w:t>
      </w:r>
      <w:r>
        <w:rPr>
          <w:rFonts w:ascii="Calibri" w:eastAsia="Calibri" w:hAnsi="Calibri" w:cs="Calibri"/>
          <w:color w:val="000000"/>
          <w:sz w:val="52"/>
          <w:szCs w:val="52"/>
        </w:rPr>
        <w:t>o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n</w:t>
      </w:r>
      <w:r>
        <w:rPr>
          <w:rFonts w:ascii="Calibri" w:eastAsia="Calibri" w:hAnsi="Calibri" w:cs="Calibri"/>
          <w:color w:val="000000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ol (S</w:t>
      </w:r>
      <w:r>
        <w:rPr>
          <w:rFonts w:ascii="Calibri" w:eastAsia="Calibri" w:hAnsi="Calibri" w:cs="Calibri"/>
          <w:color w:val="000000"/>
          <w:spacing w:val="1"/>
          <w:sz w:val="52"/>
          <w:szCs w:val="52"/>
        </w:rPr>
        <w:t>D</w:t>
      </w:r>
      <w:r>
        <w:rPr>
          <w:rFonts w:ascii="Calibri" w:eastAsia="Calibri" w:hAnsi="Calibri" w:cs="Calibri"/>
          <w:color w:val="000000"/>
          <w:sz w:val="52"/>
          <w:szCs w:val="52"/>
        </w:rPr>
        <w:t>C)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 xml:space="preserve"> c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an </w:t>
      </w:r>
      <w:r>
        <w:rPr>
          <w:rFonts w:ascii="Calibri" w:eastAsia="Calibri" w:hAnsi="Calibri" w:cs="Calibri"/>
          <w:color w:val="000000"/>
          <w:spacing w:val="-8"/>
          <w:sz w:val="52"/>
          <w:szCs w:val="52"/>
        </w:rPr>
        <w:t>y</w:t>
      </w:r>
      <w:r>
        <w:rPr>
          <w:rFonts w:ascii="Calibri" w:eastAsia="Calibri" w:hAnsi="Calibri" w:cs="Calibri"/>
          <w:color w:val="000000"/>
          <w:sz w:val="52"/>
          <w:szCs w:val="52"/>
        </w:rPr>
        <w:t>ou do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o ma</w:t>
      </w:r>
      <w:r>
        <w:rPr>
          <w:rFonts w:ascii="Calibri" w:eastAsia="Calibri" w:hAnsi="Calibri" w:cs="Calibri"/>
          <w:color w:val="000000"/>
          <w:spacing w:val="-17"/>
          <w:sz w:val="52"/>
          <w:szCs w:val="52"/>
        </w:rPr>
        <w:t>k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8"/>
          <w:sz w:val="52"/>
          <w:szCs w:val="52"/>
        </w:rPr>
        <w:t>y</w:t>
      </w:r>
      <w:r>
        <w:rPr>
          <w:rFonts w:ascii="Calibri" w:eastAsia="Calibri" w:hAnsi="Calibri" w:cs="Calibri"/>
          <w:color w:val="000000"/>
          <w:sz w:val="52"/>
          <w:szCs w:val="52"/>
        </w:rPr>
        <w:t>our</w:t>
      </w:r>
      <w:r>
        <w:rPr>
          <w:rFonts w:ascii="Calibri" w:eastAsia="Calibri" w:hAnsi="Calibri" w:cs="Calibri"/>
          <w:color w:val="000000"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outputs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accep</w:t>
      </w:r>
      <w:r>
        <w:rPr>
          <w:rFonts w:ascii="Calibri" w:eastAsia="Calibri" w:hAnsi="Calibri" w:cs="Calibri"/>
          <w:color w:val="000000"/>
          <w:spacing w:val="-8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able?</w:t>
      </w:r>
    </w:p>
    <w:p w14:paraId="4DF458D1" w14:textId="77777777" w:rsidR="00D00EB2" w:rsidRDefault="00014A54">
      <w:pPr>
        <w:spacing w:line="720" w:lineRule="exact"/>
        <w:ind w:left="157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2F3321D1">
          <v:group id="_x0000_s1173" style="position:absolute;left:0;text-align:left;margin-left:0;margin-top:0;width:10in;height:405pt;z-index:-1506;mso-position-horizontal-relative:page;mso-position-vertical-relative:page" coordsize="14400,8100">
            <v:shape id="_x0000_s1175" type="#_x0000_t75" style="position:absolute;width:14400;height:8100">
              <v:imagedata r:id="rId8" o:title=""/>
            </v:shape>
            <v:shape id="_x0000_s1174" type="#_x0000_t75" style="position:absolute;left:9240;top:3454;width:4649;height:3312">
              <v:imagedata r:id="rId10" o:title=""/>
            </v:shape>
            <w10:wrap anchorx="page" anchory="page"/>
          </v:group>
        </w:pic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S</w:t>
      </w:r>
      <w:r w:rsidR="005948C6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t</w:t>
      </w:r>
      <w:r w:rsidR="005948C6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a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ti</w:t>
      </w:r>
      <w:r w:rsidR="005948C6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s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ti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ca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l</w:t>
      </w:r>
      <w:r w:rsidR="005948C6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disc</w:t>
      </w:r>
      <w:r w:rsidR="005948C6"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l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</w:t>
      </w:r>
      <w:r w:rsidR="005948C6"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s</w:t>
      </w:r>
      <w:r w:rsidR="005948C6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>u</w:t>
      </w:r>
      <w:r w:rsidR="005948C6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co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n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ol</w:t>
      </w:r>
    </w:p>
    <w:p w14:paraId="320020D8" w14:textId="77777777" w:rsidR="00D00EB2" w:rsidRDefault="00D00EB2">
      <w:pPr>
        <w:spacing w:before="2" w:line="180" w:lineRule="exact"/>
        <w:rPr>
          <w:sz w:val="18"/>
          <w:szCs w:val="18"/>
        </w:rPr>
      </w:pPr>
    </w:p>
    <w:p w14:paraId="49F8CCEB" w14:textId="77777777" w:rsidR="00D00EB2" w:rsidRDefault="00D00EB2">
      <w:pPr>
        <w:spacing w:line="200" w:lineRule="exact"/>
      </w:pPr>
    </w:p>
    <w:p w14:paraId="68DA3407" w14:textId="77777777" w:rsidR="00D00EB2" w:rsidRDefault="00D00EB2">
      <w:pPr>
        <w:spacing w:line="200" w:lineRule="exact"/>
      </w:pPr>
    </w:p>
    <w:p w14:paraId="160AD686" w14:textId="77777777" w:rsidR="00D00EB2" w:rsidRDefault="005948C6">
      <w:pPr>
        <w:spacing w:line="560" w:lineRule="exact"/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position w:val="1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3"/>
          <w:w w:val="17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Wh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t is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SDC?</w:t>
      </w:r>
    </w:p>
    <w:p w14:paraId="38D48E53" w14:textId="77777777" w:rsidR="00D00EB2" w:rsidRDefault="00D00EB2">
      <w:pPr>
        <w:spacing w:before="4" w:line="240" w:lineRule="exact"/>
        <w:rPr>
          <w:sz w:val="24"/>
          <w:szCs w:val="24"/>
        </w:rPr>
      </w:pPr>
    </w:p>
    <w:p w14:paraId="4D64D01B" w14:textId="77777777" w:rsidR="00D00EB2" w:rsidRDefault="005948C6">
      <w:pPr>
        <w:tabs>
          <w:tab w:val="left" w:pos="1260"/>
        </w:tabs>
        <w:spacing w:line="195" w:lineRule="auto"/>
        <w:ind w:left="1272" w:right="3032" w:hanging="451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00AF50"/>
          <w:sz w:val="40"/>
          <w:szCs w:val="40"/>
        </w:rPr>
        <w:tab/>
      </w:r>
      <w:r>
        <w:rPr>
          <w:rFonts w:ascii="Calibri" w:eastAsia="Calibri" w:hAnsi="Calibri" w:cs="Calibri"/>
          <w:color w:val="000000"/>
          <w:sz w:val="40"/>
          <w:szCs w:val="40"/>
        </w:rPr>
        <w:t>Che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>king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f</w:t>
      </w:r>
      <w:r>
        <w:rPr>
          <w:rFonts w:ascii="Calibri" w:eastAsia="Calibri" w:hAnsi="Calibri" w:cs="Calibri"/>
          <w:color w:val="000000"/>
          <w:sz w:val="40"/>
          <w:szCs w:val="40"/>
        </w:rPr>
        <w:t>or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disclo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 r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sk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in 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esu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z w:val="40"/>
          <w:szCs w:val="40"/>
        </w:rPr>
        <w:t>ts</w:t>
      </w:r>
      <w:r>
        <w:rPr>
          <w:rFonts w:ascii="Calibri" w:eastAsia="Calibri" w:hAnsi="Calibri" w:cs="Calibri"/>
          <w:color w:val="000000"/>
          <w:spacing w:val="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nt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ended 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f</w:t>
      </w:r>
      <w:r>
        <w:rPr>
          <w:rFonts w:ascii="Calibri" w:eastAsia="Calibri" w:hAnsi="Calibri" w:cs="Calibri"/>
          <w:color w:val="000000"/>
          <w:sz w:val="40"/>
          <w:szCs w:val="40"/>
        </w:rPr>
        <w:t>or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z w:val="40"/>
          <w:szCs w:val="40"/>
        </w:rPr>
        <w:t>bli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z w:val="40"/>
          <w:szCs w:val="40"/>
        </w:rPr>
        <w:t>tion</w:t>
      </w:r>
    </w:p>
    <w:p w14:paraId="2F90805D" w14:textId="77777777" w:rsidR="00D00EB2" w:rsidRDefault="00D00EB2">
      <w:pPr>
        <w:spacing w:before="8" w:line="160" w:lineRule="exact"/>
        <w:rPr>
          <w:sz w:val="17"/>
          <w:szCs w:val="17"/>
        </w:rPr>
      </w:pPr>
    </w:p>
    <w:p w14:paraId="5599407B" w14:textId="77777777" w:rsidR="00D00EB2" w:rsidRDefault="005948C6">
      <w:pPr>
        <w:ind w:left="820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00AF50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Mit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g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z w:val="40"/>
          <w:szCs w:val="40"/>
        </w:rPr>
        <w:t>ting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k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b</w:t>
      </w:r>
      <w:r>
        <w:rPr>
          <w:rFonts w:ascii="Calibri" w:eastAsia="Calibri" w:hAnsi="Calibri" w:cs="Calibri"/>
          <w:color w:val="000000"/>
          <w:sz w:val="40"/>
          <w:szCs w:val="40"/>
        </w:rPr>
        <w:t>y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000000"/>
          <w:sz w:val="40"/>
          <w:szCs w:val="40"/>
        </w:rPr>
        <w:t>an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g</w:t>
      </w:r>
      <w:r>
        <w:rPr>
          <w:rFonts w:ascii="Calibri" w:eastAsia="Calibri" w:hAnsi="Calibri" w:cs="Calibri"/>
          <w:color w:val="000000"/>
          <w:sz w:val="40"/>
          <w:szCs w:val="40"/>
        </w:rPr>
        <w:t>ing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the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out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z w:val="40"/>
          <w:szCs w:val="40"/>
        </w:rPr>
        <w:t>ut</w:t>
      </w:r>
    </w:p>
    <w:p w14:paraId="734BA092" w14:textId="77777777" w:rsidR="00D00EB2" w:rsidRDefault="00D00EB2">
      <w:pPr>
        <w:spacing w:line="200" w:lineRule="exact"/>
      </w:pPr>
    </w:p>
    <w:p w14:paraId="375C04D7" w14:textId="77777777" w:rsidR="00D00EB2" w:rsidRDefault="00D00EB2">
      <w:pPr>
        <w:spacing w:line="200" w:lineRule="exact"/>
      </w:pPr>
    </w:p>
    <w:p w14:paraId="60327310" w14:textId="77777777" w:rsidR="00D00EB2" w:rsidRDefault="00D00EB2">
      <w:pPr>
        <w:spacing w:before="4" w:line="200" w:lineRule="exact"/>
      </w:pPr>
    </w:p>
    <w:p w14:paraId="0A75072E" w14:textId="77777777" w:rsidR="00D00EB2" w:rsidRDefault="005948C6">
      <w:pPr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3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B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ing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autiona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y</w:t>
      </w:r>
    </w:p>
    <w:p w14:paraId="46A1256F" w14:textId="77777777" w:rsidR="00D00EB2" w:rsidRDefault="005948C6">
      <w:pPr>
        <w:spacing w:line="560" w:lineRule="exact"/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3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But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balan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ing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risk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and utility</w:t>
      </w:r>
    </w:p>
    <w:p w14:paraId="2F25F63B" w14:textId="77777777" w:rsidR="00D00EB2" w:rsidRDefault="00D00EB2">
      <w:pPr>
        <w:spacing w:line="200" w:lineRule="exact"/>
      </w:pPr>
    </w:p>
    <w:p w14:paraId="5E640648" w14:textId="77777777" w:rsidR="00D00EB2" w:rsidRDefault="00D00EB2">
      <w:pPr>
        <w:spacing w:before="19" w:line="260" w:lineRule="exact"/>
        <w:rPr>
          <w:sz w:val="26"/>
          <w:szCs w:val="26"/>
        </w:rPr>
      </w:pPr>
    </w:p>
    <w:p w14:paraId="3E51D19F" w14:textId="77777777" w:rsidR="00D00EB2" w:rsidRDefault="005948C6">
      <w:pPr>
        <w:ind w:left="100"/>
        <w:rPr>
          <w:rFonts w:ascii="Calibri" w:eastAsia="Calibri" w:hAnsi="Calibri" w:cs="Calibri"/>
          <w:sz w:val="48"/>
          <w:szCs w:val="48"/>
        </w:rPr>
        <w:sectPr w:rsidR="00D00EB2">
          <w:pgSz w:w="14400" w:h="8100" w:orient="landscape"/>
          <w:pgMar w:top="320" w:right="2060" w:bottom="280" w:left="440" w:header="720" w:footer="720" w:gutter="0"/>
          <w:cols w:space="720"/>
        </w:sect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3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Consi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with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g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d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es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ch</w:t>
      </w:r>
    </w:p>
    <w:p w14:paraId="63E395F4" w14:textId="77777777" w:rsidR="00D00EB2" w:rsidRDefault="00014A54">
      <w:pPr>
        <w:spacing w:line="200" w:lineRule="exact"/>
      </w:pPr>
      <w:r>
        <w:lastRenderedPageBreak/>
        <w:pict w14:anchorId="57A51834">
          <v:shape id="_x0000_s1172" type="#_x0000_t75" style="position:absolute;margin-left:0;margin-top:0;width:10in;height:405pt;z-index:-1505;mso-position-horizontal-relative:page;mso-position-vertical-relative:page">
            <v:imagedata r:id="rId8" o:title=""/>
            <w10:wrap anchorx="page" anchory="page"/>
          </v:shape>
        </w:pict>
      </w:r>
    </w:p>
    <w:p w14:paraId="2CFC9FA3" w14:textId="77777777" w:rsidR="00D00EB2" w:rsidRDefault="00D00EB2">
      <w:pPr>
        <w:spacing w:line="200" w:lineRule="exact"/>
      </w:pPr>
    </w:p>
    <w:p w14:paraId="7284FC90" w14:textId="77777777" w:rsidR="00D00EB2" w:rsidRDefault="00D00EB2">
      <w:pPr>
        <w:spacing w:before="16" w:line="280" w:lineRule="exact"/>
        <w:rPr>
          <w:sz w:val="28"/>
          <w:szCs w:val="28"/>
        </w:rPr>
      </w:pPr>
    </w:p>
    <w:p w14:paraId="72DA2409" w14:textId="77777777" w:rsidR="00D00EB2" w:rsidRDefault="005948C6">
      <w:pPr>
        <w:spacing w:line="640" w:lineRule="exact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Rule</w:t>
      </w:r>
      <w:r>
        <w:rPr>
          <w:rFonts w:ascii="Calibri" w:eastAsia="Calibri" w:hAnsi="Calibri" w:cs="Calibri"/>
          <w:color w:val="000000"/>
          <w:spacing w:val="-8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of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10</w:t>
      </w:r>
    </w:p>
    <w:p w14:paraId="35A553B3" w14:textId="77777777" w:rsidR="00D00EB2" w:rsidRDefault="00D00EB2">
      <w:pPr>
        <w:spacing w:before="7" w:line="220" w:lineRule="exact"/>
        <w:rPr>
          <w:sz w:val="22"/>
          <w:szCs w:val="22"/>
        </w:rPr>
      </w:pPr>
    </w:p>
    <w:p w14:paraId="2288B932" w14:textId="77777777" w:rsidR="00D00EB2" w:rsidRDefault="005948C6">
      <w:pPr>
        <w:ind w:left="824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6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ach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ll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sh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uld h</w:t>
      </w:r>
      <w:r>
        <w:rPr>
          <w:rFonts w:ascii="Calibri" w:eastAsia="Calibri" w:hAnsi="Calibri" w:cs="Calibri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 xml:space="preserve">e 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t lea</w:t>
      </w:r>
      <w:r>
        <w:rPr>
          <w:rFonts w:ascii="Calibri" w:eastAsia="Calibri" w:hAnsi="Calibri" w:cs="Calibri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10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units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tributing</w:t>
      </w:r>
    </w:p>
    <w:p w14:paraId="72356B5C" w14:textId="77777777" w:rsidR="00D00EB2" w:rsidRDefault="00D00EB2">
      <w:pPr>
        <w:spacing w:before="5" w:line="220" w:lineRule="exact"/>
        <w:rPr>
          <w:sz w:val="22"/>
          <w:szCs w:val="22"/>
        </w:rPr>
      </w:pPr>
    </w:p>
    <w:p w14:paraId="06648B1B" w14:textId="77777777" w:rsidR="00D00EB2" w:rsidRDefault="005948C6">
      <w:pPr>
        <w:ind w:left="824"/>
        <w:rPr>
          <w:rFonts w:ascii="Calibri" w:eastAsia="Calibri" w:hAnsi="Calibri" w:cs="Calibri"/>
          <w:sz w:val="48"/>
          <w:szCs w:val="48"/>
        </w:rPr>
        <w:sectPr w:rsidR="00D00EB2">
          <w:headerReference w:type="default" r:id="rId11"/>
          <w:pgSz w:w="14400" w:h="8100" w:orient="landscape"/>
          <w:pgMar w:top="1040" w:right="1240" w:bottom="280" w:left="760" w:header="415" w:footer="0" w:gutter="0"/>
          <w:cols w:space="720"/>
        </w:sectPr>
      </w:pPr>
      <w:r>
        <w:rPr>
          <w:rFonts w:ascii="Calibri" w:eastAsia="Calibri" w:hAnsi="Calibri" w:cs="Calibri"/>
          <w:sz w:val="48"/>
          <w:szCs w:val="48"/>
        </w:rPr>
        <w:t>Cou</w:t>
      </w:r>
      <w:r>
        <w:rPr>
          <w:rFonts w:ascii="Calibri" w:eastAsia="Calibri" w:hAnsi="Calibri" w:cs="Calibri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 xml:space="preserve">ts </w:t>
      </w:r>
      <w:r>
        <w:rPr>
          <w:rFonts w:ascii="Calibri" w:eastAsia="Calibri" w:hAnsi="Calibri" w:cs="Calibri"/>
          <w:spacing w:val="-3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f less than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10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</w:t>
      </w:r>
      <w:r>
        <w:rPr>
          <w:rFonts w:ascii="Calibri" w:eastAsia="Calibri" w:hAnsi="Calibri" w:cs="Calibri"/>
          <w:spacing w:val="-2"/>
          <w:sz w:val="48"/>
          <w:szCs w:val="48"/>
        </w:rPr>
        <w:t>h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ld n</w:t>
      </w:r>
      <w:r>
        <w:rPr>
          <w:rFonts w:ascii="Calibri" w:eastAsia="Calibri" w:hAnsi="Calibri" w:cs="Calibri"/>
          <w:spacing w:val="-3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 xml:space="preserve">t be able </w:t>
      </w:r>
      <w:r>
        <w:rPr>
          <w:rFonts w:ascii="Calibri" w:eastAsia="Calibri" w:hAnsi="Calibri" w:cs="Calibri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be </w:t>
      </w:r>
      <w:r>
        <w:rPr>
          <w:rFonts w:ascii="Calibri" w:eastAsia="Calibri" w:hAnsi="Calibri" w:cs="Calibri"/>
          <w:spacing w:val="-5"/>
          <w:sz w:val="48"/>
          <w:szCs w:val="48"/>
        </w:rPr>
        <w:t>w</w:t>
      </w:r>
      <w:r>
        <w:rPr>
          <w:rFonts w:ascii="Calibri" w:eastAsia="Calibri" w:hAnsi="Calibri" w:cs="Calibri"/>
          <w:sz w:val="48"/>
          <w:szCs w:val="48"/>
        </w:rPr>
        <w:t>or</w:t>
      </w:r>
      <w:r>
        <w:rPr>
          <w:rFonts w:ascii="Calibri" w:eastAsia="Calibri" w:hAnsi="Calibri" w:cs="Calibri"/>
          <w:spacing w:val="-15"/>
          <w:sz w:val="48"/>
          <w:szCs w:val="48"/>
        </w:rPr>
        <w:t>k</w:t>
      </w:r>
      <w:r>
        <w:rPr>
          <w:rFonts w:ascii="Calibri" w:eastAsia="Calibri" w:hAnsi="Calibri" w:cs="Calibri"/>
          <w:sz w:val="48"/>
          <w:szCs w:val="48"/>
        </w:rPr>
        <w:t>ed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t</w:t>
      </w:r>
    </w:p>
    <w:p w14:paraId="5A3946D3" w14:textId="77777777" w:rsidR="00D00EB2" w:rsidRDefault="00014A54">
      <w:pPr>
        <w:spacing w:line="200" w:lineRule="exact"/>
      </w:pPr>
      <w:r>
        <w:lastRenderedPageBreak/>
        <w:pict w14:anchorId="739E7574">
          <v:shape id="_x0000_s1171" type="#_x0000_t75" style="position:absolute;margin-left:0;margin-top:0;width:10in;height:405pt;z-index:-1504;mso-position-horizontal-relative:page;mso-position-vertical-relative:page">
            <v:imagedata r:id="rId8" o:title=""/>
            <w10:wrap anchorx="page" anchory="page"/>
          </v:shape>
        </w:pict>
      </w:r>
    </w:p>
    <w:p w14:paraId="625EF972" w14:textId="77777777" w:rsidR="00D00EB2" w:rsidRDefault="00D00EB2">
      <w:pPr>
        <w:spacing w:line="200" w:lineRule="exact"/>
      </w:pPr>
    </w:p>
    <w:p w14:paraId="709480B9" w14:textId="77777777" w:rsidR="00D00EB2" w:rsidRDefault="00D00EB2">
      <w:pPr>
        <w:spacing w:before="16" w:line="280" w:lineRule="exact"/>
        <w:rPr>
          <w:sz w:val="28"/>
          <w:szCs w:val="28"/>
        </w:rPr>
      </w:pPr>
    </w:p>
    <w:p w14:paraId="0C1B3225" w14:textId="77777777" w:rsidR="00D00EB2" w:rsidRDefault="005948C6">
      <w:pPr>
        <w:spacing w:line="640" w:lineRule="exact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Look</w:t>
      </w:r>
      <w:r>
        <w:rPr>
          <w:rFonts w:ascii="Calibri" w:eastAsia="Calibri" w:hAnsi="Calibri" w:cs="Calibri"/>
          <w:color w:val="000000"/>
          <w:spacing w:val="-11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-8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p</w:t>
      </w:r>
      <w:r>
        <w:rPr>
          <w:rFonts w:ascii="Calibri" w:eastAsia="Calibri" w:hAnsi="Calibri" w:cs="Calibri"/>
          <w:color w:val="000000"/>
          <w:spacing w:val="-11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oposed</w:t>
      </w:r>
      <w:r>
        <w:rPr>
          <w:rFonts w:ascii="Calibri" w:eastAsia="Calibri" w:hAnsi="Calibri" w:cs="Calibri"/>
          <w:color w:val="000000"/>
          <w:spacing w:val="-14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outp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>u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ts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and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ll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scuss:</w:t>
      </w:r>
    </w:p>
    <w:p w14:paraId="0A5F6F84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0A45C5AA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at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if</w:t>
      </w:r>
      <w:r>
        <w:rPr>
          <w:rFonts w:ascii="Calibri" w:eastAsia="Calibri" w:hAnsi="Calibri" w:cs="Calibri"/>
          <w:i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i/>
          <w:color w:val="000000"/>
          <w:spacing w:val="-7"/>
          <w:sz w:val="40"/>
          <w:szCs w:val="40"/>
        </w:rPr>
        <w:t>n</w:t>
      </w:r>
      <w:r>
        <w:rPr>
          <w:rFonts w:ascii="Calibri" w:eastAsia="Calibri" w:hAnsi="Calibri" w:cs="Calibri"/>
          <w:i/>
          <w:color w:val="000000"/>
          <w:spacing w:val="3"/>
          <w:sz w:val="40"/>
          <w:szCs w:val="40"/>
        </w:rPr>
        <w:t>y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thing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in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these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puts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ould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be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dis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losure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r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sk?</w:t>
      </w:r>
    </w:p>
    <w:p w14:paraId="31BCD2C4" w14:textId="77777777" w:rsidR="00D00EB2" w:rsidRDefault="00D00EB2">
      <w:pPr>
        <w:spacing w:before="5" w:line="120" w:lineRule="exact"/>
        <w:rPr>
          <w:sz w:val="13"/>
          <w:szCs w:val="13"/>
        </w:rPr>
      </w:pPr>
    </w:p>
    <w:p w14:paraId="33EE7209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What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ould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be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done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 xml:space="preserve"> 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ma</w:t>
      </w:r>
      <w:r>
        <w:rPr>
          <w:rFonts w:ascii="Calibri" w:eastAsia="Calibri" w:hAnsi="Calibri" w:cs="Calibri"/>
          <w:i/>
          <w:color w:val="000000"/>
          <w:spacing w:val="-15"/>
          <w:sz w:val="40"/>
          <w:szCs w:val="40"/>
        </w:rPr>
        <w:t>k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it</w:t>
      </w:r>
      <w:r>
        <w:rPr>
          <w:rFonts w:ascii="Calibri" w:eastAsia="Calibri" w:hAnsi="Calibri" w:cs="Calibri"/>
          <w:i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sa</w:t>
      </w:r>
      <w:r>
        <w:rPr>
          <w:rFonts w:ascii="Calibri" w:eastAsia="Calibri" w:hAnsi="Calibri" w:cs="Calibri"/>
          <w:i/>
          <w:color w:val="000000"/>
          <w:spacing w:val="-7"/>
          <w:sz w:val="40"/>
          <w:szCs w:val="40"/>
        </w:rPr>
        <w:t>f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er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(if ne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essa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y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)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?</w:t>
      </w:r>
    </w:p>
    <w:p w14:paraId="5D998C06" w14:textId="77777777" w:rsidR="00D00EB2" w:rsidRDefault="00D00EB2">
      <w:pPr>
        <w:spacing w:before="6" w:line="120" w:lineRule="exact"/>
        <w:rPr>
          <w:sz w:val="13"/>
          <w:szCs w:val="13"/>
        </w:rPr>
      </w:pPr>
    </w:p>
    <w:p w14:paraId="669DAA54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at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would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y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u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wa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>n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 xml:space="preserve">o 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ell the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put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che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pacing w:val="-14"/>
          <w:sz w:val="40"/>
          <w:szCs w:val="40"/>
        </w:rPr>
        <w:t>k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ers?</w:t>
      </w:r>
    </w:p>
    <w:p w14:paraId="499C44C9" w14:textId="77777777" w:rsidR="00D00EB2" w:rsidRDefault="00D00EB2">
      <w:pPr>
        <w:spacing w:before="5" w:line="120" w:lineRule="exact"/>
        <w:rPr>
          <w:sz w:val="13"/>
          <w:szCs w:val="13"/>
        </w:rPr>
      </w:pPr>
    </w:p>
    <w:p w14:paraId="0B07BEEB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  <w:sectPr w:rsidR="00D00EB2">
          <w:pgSz w:w="14400" w:h="8100" w:orient="landscape"/>
          <w:pgMar w:top="1040" w:right="1580" w:bottom="280" w:left="760" w:header="415" w:footer="0" w:gutter="0"/>
          <w:cols w:space="720"/>
        </w:sect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>n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y other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issues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or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th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ug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>h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ts?</w:t>
      </w:r>
    </w:p>
    <w:p w14:paraId="4334066D" w14:textId="77777777" w:rsidR="00D00EB2" w:rsidRDefault="00014A54">
      <w:pPr>
        <w:spacing w:line="200" w:lineRule="exact"/>
      </w:pPr>
      <w:r>
        <w:lastRenderedPageBreak/>
        <w:pict w14:anchorId="210CD8EE">
          <v:shape id="_x0000_s1170" type="#_x0000_t75" style="position:absolute;margin-left:0;margin-top:0;width:10in;height:405pt;z-index:-1503;mso-position-horizontal-relative:page;mso-position-vertical-relative:page">
            <v:imagedata r:id="rId8" o:title=""/>
            <w10:wrap anchorx="page" anchory="page"/>
          </v:shape>
        </w:pict>
      </w:r>
    </w:p>
    <w:p w14:paraId="3DE76142" w14:textId="77777777" w:rsidR="00D00EB2" w:rsidRDefault="00D00EB2">
      <w:pPr>
        <w:spacing w:line="200" w:lineRule="exact"/>
      </w:pPr>
    </w:p>
    <w:p w14:paraId="708AFCC3" w14:textId="77777777" w:rsidR="00D00EB2" w:rsidRDefault="00D00EB2">
      <w:pPr>
        <w:spacing w:before="11" w:line="280" w:lineRule="exact"/>
        <w:rPr>
          <w:sz w:val="28"/>
          <w:szCs w:val="28"/>
        </w:rPr>
      </w:pPr>
    </w:p>
    <w:p w14:paraId="1F0FB23D" w14:textId="77777777" w:rsidR="00D00EB2" w:rsidRPr="001D70EB" w:rsidRDefault="005948C6">
      <w:pPr>
        <w:spacing w:line="420" w:lineRule="exact"/>
        <w:ind w:left="114"/>
        <w:rPr>
          <w:rFonts w:ascii="Calibri" w:eastAsia="Calibri" w:hAnsi="Calibri" w:cs="Calibri"/>
          <w:b/>
          <w:bCs/>
          <w:sz w:val="36"/>
          <w:szCs w:val="36"/>
        </w:rPr>
      </w:pP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 w:rsidRPr="001D70EB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>x</w:t>
      </w: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ample 1</w:t>
      </w:r>
      <w:r w:rsidRPr="001D70EB">
        <w:rPr>
          <w:rFonts w:ascii="Calibri" w:eastAsia="Calibri" w:hAnsi="Calibri" w:cs="Calibri"/>
          <w:b/>
          <w:bCs/>
          <w:spacing w:val="3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 xml:space="preserve">– </w:t>
      </w:r>
      <w:r w:rsidRPr="001D70EB">
        <w:rPr>
          <w:rFonts w:ascii="Calibri" w:eastAsia="Calibri" w:hAnsi="Calibri" w:cs="Calibri"/>
          <w:spacing w:val="-7"/>
          <w:position w:val="1"/>
          <w:sz w:val="36"/>
          <w:szCs w:val="36"/>
        </w:rPr>
        <w:t>f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o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r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tn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i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g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h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t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l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y</w:t>
      </w:r>
      <w:r w:rsidRPr="001D70EB"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n</w:t>
      </w:r>
      <w:r w:rsidRPr="001D70EB">
        <w:rPr>
          <w:rFonts w:ascii="Calibri" w:eastAsia="Calibri" w:hAnsi="Calibri" w:cs="Calibri"/>
          <w:spacing w:val="-3"/>
          <w:position w:val="1"/>
          <w:sz w:val="36"/>
          <w:szCs w:val="36"/>
        </w:rPr>
        <w:t>c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ome</w:t>
      </w:r>
    </w:p>
    <w:p w14:paraId="38358921" w14:textId="77777777" w:rsidR="00D00EB2" w:rsidRDefault="00D00EB2">
      <w:pPr>
        <w:spacing w:line="200" w:lineRule="exact"/>
      </w:pPr>
    </w:p>
    <w:p w14:paraId="78DA8EF3" w14:textId="77777777" w:rsidR="00D00EB2" w:rsidRDefault="00D00EB2">
      <w:pPr>
        <w:spacing w:before="19" w:line="200" w:lineRule="exact"/>
      </w:pPr>
    </w:p>
    <w:tbl>
      <w:tblPr>
        <w:tblW w:w="0" w:type="auto"/>
        <w:tblInd w:w="3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2297"/>
        <w:gridCol w:w="1388"/>
      </w:tblGrid>
      <w:tr w:rsidR="00D00EB2" w14:paraId="681E194F" w14:textId="77777777">
        <w:trPr>
          <w:trHeight w:hRule="exact" w:val="488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73AB09EB" w14:textId="77777777" w:rsidR="00D00EB2" w:rsidRDefault="00D00EB2"/>
        </w:tc>
        <w:tc>
          <w:tcPr>
            <w:tcW w:w="2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9ECF4"/>
          </w:tcPr>
          <w:p w14:paraId="03A87024" w14:textId="77777777" w:rsidR="00D00EB2" w:rsidRDefault="005948C6">
            <w:pPr>
              <w:spacing w:before="24"/>
              <w:ind w:left="9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Cou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6FE2BA9D" w14:textId="77777777" w:rsidR="00D00EB2" w:rsidRDefault="005948C6">
            <w:pPr>
              <w:spacing w:before="24"/>
              <w:ind w:right="158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%</w:t>
            </w:r>
          </w:p>
        </w:tc>
      </w:tr>
      <w:tr w:rsidR="00D00EB2" w14:paraId="41CF4BDE" w14:textId="77777777">
        <w:trPr>
          <w:trHeight w:hRule="exact" w:val="466"/>
        </w:trPr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65BDEAB3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ome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1E1D0A9" w14:textId="77777777" w:rsidR="00D00EB2" w:rsidRDefault="005948C6">
            <w:pPr>
              <w:spacing w:before="2"/>
              <w:ind w:left="152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0F0EB1FF" w14:textId="77777777" w:rsidR="00D00EB2" w:rsidRDefault="005948C6">
            <w:pPr>
              <w:spacing w:before="2"/>
              <w:ind w:left="81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</w:tr>
      <w:tr w:rsidR="00D00EB2" w14:paraId="0FD601AA" w14:textId="77777777">
        <w:trPr>
          <w:trHeight w:hRule="exact" w:val="466"/>
        </w:trPr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489E6162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F0ACF5B" w14:textId="77777777" w:rsidR="00D00EB2" w:rsidRDefault="005948C6">
            <w:pPr>
              <w:spacing w:before="2"/>
              <w:ind w:left="14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5CC1BF55" w14:textId="77777777" w:rsidR="00D00EB2" w:rsidRDefault="005948C6">
            <w:pPr>
              <w:spacing w:before="2"/>
              <w:ind w:left="8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</w:p>
        </w:tc>
      </w:tr>
      <w:tr w:rsidR="00D00EB2" w14:paraId="37176308" w14:textId="77777777">
        <w:trPr>
          <w:trHeight w:hRule="exact" w:val="466"/>
        </w:trPr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200A8BCF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$501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$10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FA24EC1" w14:textId="77777777" w:rsidR="00D00EB2" w:rsidRDefault="005948C6">
            <w:pPr>
              <w:spacing w:before="2"/>
              <w:ind w:left="14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20B411B0" w14:textId="77777777" w:rsidR="00D00EB2" w:rsidRDefault="005948C6">
            <w:pPr>
              <w:spacing w:before="2"/>
              <w:ind w:left="71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22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</w:tr>
      <w:tr w:rsidR="00D00EB2" w14:paraId="1DBF37B7" w14:textId="77777777">
        <w:trPr>
          <w:trHeight w:hRule="exact" w:val="466"/>
        </w:trPr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173EF86F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$1001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50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5CD7B96" w14:textId="77777777" w:rsidR="00D00EB2" w:rsidRDefault="005948C6">
            <w:pPr>
              <w:spacing w:before="2"/>
              <w:ind w:left="14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170B0B5A" w14:textId="77777777" w:rsidR="00D00EB2" w:rsidRDefault="005948C6">
            <w:pPr>
              <w:spacing w:before="2"/>
              <w:ind w:left="71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22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</w:tr>
      <w:tr w:rsidR="00D00EB2" w14:paraId="64846DD5" w14:textId="77777777">
        <w:trPr>
          <w:trHeight w:hRule="exact" w:val="466"/>
        </w:trPr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4BC92DEA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$1501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00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FF339F4" w14:textId="77777777" w:rsidR="00D00EB2" w:rsidRDefault="005948C6">
            <w:pPr>
              <w:spacing w:before="2"/>
              <w:ind w:left="14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31033E93" w14:textId="77777777" w:rsidR="00D00EB2" w:rsidRDefault="005948C6">
            <w:pPr>
              <w:spacing w:before="2"/>
              <w:ind w:left="71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</w:tr>
      <w:tr w:rsidR="00D00EB2" w14:paraId="140092CA" w14:textId="77777777">
        <w:trPr>
          <w:trHeight w:hRule="exact" w:val="466"/>
        </w:trPr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47767BD1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$2001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50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778C8EF" w14:textId="77777777" w:rsidR="00D00EB2" w:rsidRDefault="005948C6">
            <w:pPr>
              <w:spacing w:before="2"/>
              <w:ind w:left="14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5FC141A7" w14:textId="77777777" w:rsidR="00D00EB2" w:rsidRDefault="005948C6">
            <w:pPr>
              <w:spacing w:before="2"/>
              <w:ind w:left="71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</w:tr>
      <w:tr w:rsidR="00D00EB2" w14:paraId="22EBE093" w14:textId="77777777">
        <w:trPr>
          <w:trHeight w:hRule="exact" w:val="466"/>
        </w:trPr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750C112B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$250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1 or mo</w:t>
            </w:r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AFB8AE4" w14:textId="77777777" w:rsidR="00D00EB2" w:rsidRDefault="005948C6">
            <w:pPr>
              <w:spacing w:before="2"/>
              <w:ind w:left="14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4F0C38CD" w14:textId="77777777" w:rsidR="00D00EB2" w:rsidRDefault="005948C6">
            <w:pPr>
              <w:spacing w:before="2"/>
              <w:ind w:left="8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</w:p>
        </w:tc>
      </w:tr>
      <w:tr w:rsidR="00D00EB2" w14:paraId="22876C0B" w14:textId="77777777">
        <w:trPr>
          <w:trHeight w:hRule="exact" w:val="443"/>
        </w:trPr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CF4"/>
          </w:tcPr>
          <w:p w14:paraId="4E13218C" w14:textId="77777777" w:rsidR="00D00EB2" w:rsidRDefault="005948C6">
            <w:pPr>
              <w:spacing w:before="2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28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al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4EFACFE6" w14:textId="77777777" w:rsidR="00D00EB2" w:rsidRDefault="005948C6">
            <w:pPr>
              <w:spacing w:before="2"/>
              <w:ind w:left="12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 w14:paraId="070694CF" w14:textId="77777777" w:rsidR="00D00EB2" w:rsidRDefault="005948C6">
            <w:pPr>
              <w:spacing w:before="2"/>
              <w:ind w:left="55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</w:tr>
    </w:tbl>
    <w:p w14:paraId="4048A73B" w14:textId="77777777" w:rsidR="00D00EB2" w:rsidRDefault="00D00EB2">
      <w:pPr>
        <w:sectPr w:rsidR="00D00EB2">
          <w:headerReference w:type="default" r:id="rId12"/>
          <w:pgSz w:w="14400" w:h="8100" w:orient="landscape"/>
          <w:pgMar w:top="1040" w:right="2060" w:bottom="280" w:left="340" w:header="415" w:footer="0" w:gutter="0"/>
          <w:cols w:space="720"/>
        </w:sectPr>
      </w:pPr>
    </w:p>
    <w:p w14:paraId="3E4455FB" w14:textId="77777777" w:rsidR="00D00EB2" w:rsidRDefault="00014A54">
      <w:pPr>
        <w:spacing w:line="200" w:lineRule="exact"/>
      </w:pPr>
      <w:r>
        <w:lastRenderedPageBreak/>
        <w:pict w14:anchorId="04EAEA9F">
          <v:group id="_x0000_s1159" style="position:absolute;margin-left:0;margin-top:0;width:10in;height:405pt;z-index:-1502;mso-position-horizontal-relative:page;mso-position-vertical-relative:page" coordsize="14400,8100">
            <v:shape id="_x0000_s1169" type="#_x0000_t75" style="position:absolute;width:14400;height:8100">
              <v:imagedata r:id="rId8" o:title=""/>
            </v:shape>
            <v:shape id="_x0000_s1168" style="position:absolute;left:3904;top:2689;width:1876;height:449" coordorigin="3904,2689" coordsize="1876,449" path="m3904,3138r1875,l5779,2689r-1875,l3904,3138xe" fillcolor="#e9ecf4" stroked="f">
              <v:path arrowok="t"/>
            </v:shape>
            <v:shape id="_x0000_s1167" style="position:absolute;left:5779;top:2689;width:4717;height:449" coordorigin="5779,2689" coordsize="4717,449" path="m5779,3138r4717,l10496,2689r-4717,l5779,3138xe" fillcolor="#e9ecf4" stroked="f">
              <v:path arrowok="t"/>
            </v:shape>
            <v:shape id="_x0000_s1166" style="position:absolute;left:3904;top:3138;width:1876;height:449" coordorigin="3904,3138" coordsize="1876,449" path="m3904,3586r1875,l5779,3138r-1875,l3904,3586xe" fillcolor="#e9ecf4" stroked="f">
              <v:path arrowok="t"/>
            </v:shape>
            <v:shape id="_x0000_s1165" style="position:absolute;left:5779;top:3138;width:1572;height:449" coordorigin="5779,3138" coordsize="1572,449" path="m5779,3586r1572,l7351,3138r-1572,l5779,3586xe" fillcolor="#e9ecf4" stroked="f">
              <v:path arrowok="t"/>
            </v:shape>
            <v:shape id="_x0000_s1164" style="position:absolute;left:7351;top:3138;width:1573;height:449" coordorigin="7351,3138" coordsize="1573,449" path="m7351,3586r1573,l8924,3138r-1573,l7351,3586xe" fillcolor="#e9ecf4" stroked="f">
              <v:path arrowok="t"/>
            </v:shape>
            <v:shape id="_x0000_s1163" style="position:absolute;left:8924;top:3138;width:1573;height:449" coordorigin="8924,3138" coordsize="1573,449" path="m8924,3586r1572,l10496,3138r-1572,l8924,3586xe" fillcolor="#e9ecf4" stroked="f">
              <v:path arrowok="t"/>
            </v:shape>
            <v:shape id="_x0000_s1162" style="position:absolute;left:3904;top:2679;width:0;height:3609" coordorigin="3904,2679" coordsize="0,3609" path="m3904,2679r,3609e" filled="f" strokeweight="1pt">
              <v:path arrowok="t"/>
            </v:shape>
            <v:shape id="_x0000_s1161" style="position:absolute;left:10496;top:2679;width:0;height:3609" coordorigin="10496,2679" coordsize="0,3609" path="m10496,2679r,3609e" filled="f" strokeweight="1pt">
              <v:path arrowok="t"/>
            </v:shape>
            <v:shape id="_x0000_s1160" style="position:absolute;left:3894;top:2689;width:6613;height:0" coordorigin="3894,2689" coordsize="6613,0" path="m3894,2689r6612,e" filled="f" strokeweight="1pt">
              <v:path arrowok="t"/>
            </v:shape>
            <w10:wrap anchorx="page" anchory="page"/>
          </v:group>
        </w:pict>
      </w:r>
    </w:p>
    <w:p w14:paraId="5EA345F7" w14:textId="77777777" w:rsidR="00D00EB2" w:rsidRDefault="00D00EB2">
      <w:pPr>
        <w:spacing w:line="200" w:lineRule="exact"/>
      </w:pPr>
    </w:p>
    <w:p w14:paraId="38BFEF05" w14:textId="77777777" w:rsidR="00D00EB2" w:rsidRDefault="00D00EB2">
      <w:pPr>
        <w:spacing w:before="14" w:line="200" w:lineRule="exact"/>
      </w:pPr>
    </w:p>
    <w:p w14:paraId="364167F0" w14:textId="77777777" w:rsidR="00D00EB2" w:rsidRPr="001D70EB" w:rsidRDefault="005948C6">
      <w:pPr>
        <w:spacing w:line="420" w:lineRule="exact"/>
        <w:ind w:left="111"/>
        <w:rPr>
          <w:rFonts w:ascii="Calibri" w:eastAsia="Calibri" w:hAnsi="Calibri" w:cs="Calibri"/>
          <w:b/>
          <w:bCs/>
          <w:sz w:val="36"/>
          <w:szCs w:val="36"/>
        </w:rPr>
      </w:pP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 w:rsidRPr="001D70EB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>x</w:t>
      </w: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ample 2</w:t>
      </w:r>
      <w:r w:rsidRPr="001D70EB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– Jobma</w:t>
      </w:r>
      <w:r w:rsidRPr="001D70EB">
        <w:rPr>
          <w:rFonts w:ascii="Calibri" w:eastAsia="Calibri" w:hAnsi="Calibri" w:cs="Calibri"/>
          <w:spacing w:val="-13"/>
          <w:position w:val="1"/>
          <w:sz w:val="36"/>
          <w:szCs w:val="36"/>
        </w:rPr>
        <w:t>k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 xml:space="preserve">er </w:t>
      </w:r>
      <w:r w:rsidRPr="001D70EB">
        <w:rPr>
          <w:rFonts w:ascii="Calibri" w:eastAsia="Calibri" w:hAnsi="Calibri" w:cs="Calibri"/>
          <w:spacing w:val="-4"/>
          <w:position w:val="1"/>
          <w:sz w:val="36"/>
          <w:szCs w:val="36"/>
        </w:rPr>
        <w:t>c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ou</w:t>
      </w:r>
      <w:r w:rsidRPr="001D70EB">
        <w:rPr>
          <w:rFonts w:ascii="Calibri" w:eastAsia="Calibri" w:hAnsi="Calibri" w:cs="Calibri"/>
          <w:spacing w:val="-3"/>
          <w:position w:val="1"/>
          <w:sz w:val="36"/>
          <w:szCs w:val="36"/>
        </w:rPr>
        <w:t>n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ts</w:t>
      </w:r>
      <w:r w:rsidRPr="001D70EB"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spacing w:val="-3"/>
          <w:position w:val="1"/>
          <w:sz w:val="36"/>
          <w:szCs w:val="36"/>
        </w:rPr>
        <w:t>o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v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 xml:space="preserve">er 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ti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 xml:space="preserve">me 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b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y</w:t>
      </w:r>
      <w:r w:rsidRPr="001D70EB"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a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g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e b</w:t>
      </w:r>
      <w:r w:rsidRPr="001D70EB">
        <w:rPr>
          <w:rFonts w:ascii="Calibri" w:eastAsia="Calibri" w:hAnsi="Calibri" w:cs="Calibri"/>
          <w:spacing w:val="-7"/>
          <w:position w:val="1"/>
          <w:sz w:val="36"/>
          <w:szCs w:val="36"/>
        </w:rPr>
        <w:t>r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a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 w:rsidRPr="001D70EB">
        <w:rPr>
          <w:rFonts w:ascii="Calibri" w:eastAsia="Calibri" w:hAnsi="Calibri" w:cs="Calibri"/>
          <w:spacing w:val="-13"/>
          <w:position w:val="1"/>
          <w:sz w:val="36"/>
          <w:szCs w:val="36"/>
        </w:rPr>
        <w:t>k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e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ts</w:t>
      </w:r>
    </w:p>
    <w:p w14:paraId="063D22DB" w14:textId="77777777" w:rsidR="00D00EB2" w:rsidRDefault="00D00EB2">
      <w:pPr>
        <w:spacing w:line="200" w:lineRule="exact"/>
      </w:pPr>
    </w:p>
    <w:p w14:paraId="726ED5AA" w14:textId="77777777" w:rsidR="00D00EB2" w:rsidRDefault="00D00EB2">
      <w:pPr>
        <w:spacing w:line="200" w:lineRule="exact"/>
      </w:pPr>
    </w:p>
    <w:p w14:paraId="2107DE1C" w14:textId="77777777" w:rsidR="00D00EB2" w:rsidRDefault="00D00EB2">
      <w:pPr>
        <w:spacing w:before="16" w:line="220" w:lineRule="exact"/>
        <w:rPr>
          <w:sz w:val="22"/>
          <w:szCs w:val="22"/>
        </w:rPr>
      </w:pPr>
    </w:p>
    <w:p w14:paraId="45E09BAF" w14:textId="77777777" w:rsidR="00D00EB2" w:rsidRDefault="005948C6">
      <w:pPr>
        <w:spacing w:line="360" w:lineRule="exact"/>
        <w:ind w:left="7249" w:right="391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g</w:t>
      </w:r>
      <w:r>
        <w:rPr>
          <w:rFonts w:ascii="Calibri" w:eastAsia="Calibri" w:hAnsi="Calibri" w:cs="Calibri"/>
          <w:w w:val="99"/>
          <w:sz w:val="32"/>
          <w:szCs w:val="32"/>
        </w:rPr>
        <w:t>e</w:t>
      </w:r>
    </w:p>
    <w:tbl>
      <w:tblPr>
        <w:tblW w:w="0" w:type="auto"/>
        <w:tblInd w:w="3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2000"/>
        <w:gridCol w:w="1688"/>
        <w:gridCol w:w="1185"/>
      </w:tblGrid>
      <w:tr w:rsidR="00D00EB2" w14:paraId="0B1B13AB" w14:textId="77777777">
        <w:trPr>
          <w:trHeight w:hRule="exact" w:val="498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54C1554D" w14:textId="77777777" w:rsidR="00D00EB2" w:rsidRDefault="005948C6">
            <w:pPr>
              <w:spacing w:before="56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7F244D0" w14:textId="77777777" w:rsidR="00D00EB2" w:rsidRDefault="005948C6">
            <w:pPr>
              <w:spacing w:before="56"/>
              <w:ind w:left="8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446B13C" w14:textId="77777777" w:rsidR="00D00EB2" w:rsidRDefault="005948C6">
            <w:pPr>
              <w:spacing w:before="56"/>
              <w:ind w:left="38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36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670A242F" w14:textId="77777777" w:rsidR="00D00EB2" w:rsidRDefault="005948C6">
            <w:pPr>
              <w:spacing w:before="28"/>
              <w:ind w:left="502" w:right="-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28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al</w:t>
            </w:r>
          </w:p>
        </w:tc>
      </w:tr>
      <w:tr w:rsidR="00D00EB2" w14:paraId="03C78B3E" w14:textId="77777777">
        <w:trPr>
          <w:trHeight w:hRule="exact" w:val="449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28CE2C83" w14:textId="77777777" w:rsidR="00D00EB2" w:rsidRDefault="005948C6">
            <w:pPr>
              <w:spacing w:before="7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88E6992" w14:textId="77777777" w:rsidR="00D00EB2" w:rsidRDefault="005948C6">
            <w:pPr>
              <w:spacing w:before="7"/>
              <w:ind w:left="113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A74C08F" w14:textId="77777777" w:rsidR="00D00EB2" w:rsidRDefault="005948C6">
            <w:pPr>
              <w:spacing w:before="7"/>
              <w:ind w:left="7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4C0C0278" w14:textId="77777777" w:rsidR="00D00EB2" w:rsidRDefault="005948C6">
            <w:pPr>
              <w:spacing w:line="360" w:lineRule="exact"/>
              <w:ind w:left="5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259</w:t>
            </w:r>
          </w:p>
        </w:tc>
      </w:tr>
      <w:tr w:rsidR="00D00EB2" w14:paraId="4084A002" w14:textId="77777777">
        <w:trPr>
          <w:trHeight w:hRule="exact" w:val="449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19356E3E" w14:textId="77777777" w:rsidR="00D00EB2" w:rsidRDefault="005948C6">
            <w:pPr>
              <w:spacing w:before="7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1D2F426" w14:textId="77777777" w:rsidR="00D00EB2" w:rsidRDefault="005948C6">
            <w:pPr>
              <w:spacing w:before="7"/>
              <w:ind w:left="113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4ED356B" w14:textId="77777777" w:rsidR="00D00EB2" w:rsidRDefault="005948C6">
            <w:pPr>
              <w:spacing w:before="7"/>
              <w:ind w:left="8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1B26F4A8" w14:textId="77777777" w:rsidR="00D00EB2" w:rsidRDefault="005948C6">
            <w:pPr>
              <w:spacing w:line="360" w:lineRule="exact"/>
              <w:ind w:left="5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231</w:t>
            </w:r>
          </w:p>
        </w:tc>
      </w:tr>
      <w:tr w:rsidR="00D00EB2" w14:paraId="46500405" w14:textId="77777777">
        <w:trPr>
          <w:trHeight w:hRule="exact" w:val="448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3AFB3170" w14:textId="77777777" w:rsidR="00D00EB2" w:rsidRDefault="005948C6">
            <w:pPr>
              <w:spacing w:before="7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1A45ED1" w14:textId="77777777" w:rsidR="00D00EB2" w:rsidRDefault="005948C6">
            <w:pPr>
              <w:spacing w:before="7"/>
              <w:ind w:left="129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9D65C8E" w14:textId="77777777" w:rsidR="00D00EB2" w:rsidRDefault="005948C6">
            <w:pPr>
              <w:spacing w:before="7"/>
              <w:ind w:left="8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1FA98B41" w14:textId="77777777" w:rsidR="00D00EB2" w:rsidRDefault="005948C6">
            <w:pPr>
              <w:spacing w:line="360" w:lineRule="exact"/>
              <w:ind w:left="5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191</w:t>
            </w:r>
          </w:p>
        </w:tc>
      </w:tr>
      <w:tr w:rsidR="00D00EB2" w14:paraId="6A91A369" w14:textId="77777777">
        <w:trPr>
          <w:trHeight w:hRule="exact" w:val="449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06B711A1" w14:textId="77777777" w:rsidR="00D00EB2" w:rsidRDefault="005948C6">
            <w:pPr>
              <w:spacing w:before="7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82C10DA" w14:textId="77777777" w:rsidR="00D00EB2" w:rsidRDefault="005948C6">
            <w:pPr>
              <w:spacing w:before="7"/>
              <w:ind w:left="113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D8F39FD" w14:textId="77777777" w:rsidR="00D00EB2" w:rsidRDefault="005948C6">
            <w:pPr>
              <w:spacing w:before="7"/>
              <w:ind w:left="7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4AB05AA1" w14:textId="77777777" w:rsidR="00D00EB2" w:rsidRDefault="005948C6">
            <w:pPr>
              <w:spacing w:line="360" w:lineRule="exact"/>
              <w:ind w:left="5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237</w:t>
            </w:r>
          </w:p>
        </w:tc>
      </w:tr>
      <w:tr w:rsidR="00D00EB2" w14:paraId="2AE1FFB1" w14:textId="77777777">
        <w:trPr>
          <w:trHeight w:hRule="exact" w:val="449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7036D393" w14:textId="77777777" w:rsidR="00D00EB2" w:rsidRDefault="005948C6">
            <w:pPr>
              <w:spacing w:before="7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25FA5D8" w14:textId="77777777" w:rsidR="00D00EB2" w:rsidRDefault="005948C6">
            <w:pPr>
              <w:spacing w:before="7"/>
              <w:ind w:left="129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A69F143" w14:textId="77777777" w:rsidR="00D00EB2" w:rsidRDefault="005948C6">
            <w:pPr>
              <w:spacing w:before="7"/>
              <w:ind w:left="7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3D596E1C" w14:textId="77777777" w:rsidR="00D00EB2" w:rsidRDefault="005948C6">
            <w:pPr>
              <w:spacing w:line="360" w:lineRule="exact"/>
              <w:ind w:left="5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211</w:t>
            </w:r>
          </w:p>
        </w:tc>
      </w:tr>
      <w:tr w:rsidR="00D00EB2" w14:paraId="66B9EBAE" w14:textId="77777777">
        <w:trPr>
          <w:trHeight w:hRule="exact" w:val="44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CF4"/>
          </w:tcPr>
          <w:p w14:paraId="3B1AE2C5" w14:textId="77777777" w:rsidR="00D00EB2" w:rsidRDefault="005948C6">
            <w:pPr>
              <w:spacing w:before="7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117A859F" w14:textId="77777777" w:rsidR="00D00EB2" w:rsidRDefault="005948C6">
            <w:pPr>
              <w:spacing w:before="7"/>
              <w:ind w:left="113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2464E760" w14:textId="77777777" w:rsidR="00D00EB2" w:rsidRDefault="005948C6">
            <w:pPr>
              <w:spacing w:before="7"/>
              <w:ind w:left="8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 w14:paraId="4E0D13B5" w14:textId="77777777" w:rsidR="00D00EB2" w:rsidRDefault="005948C6">
            <w:pPr>
              <w:spacing w:line="360" w:lineRule="exact"/>
              <w:ind w:left="5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206</w:t>
            </w:r>
          </w:p>
        </w:tc>
      </w:tr>
    </w:tbl>
    <w:p w14:paraId="059365C1" w14:textId="77777777" w:rsidR="00D00EB2" w:rsidRDefault="00D00EB2">
      <w:pPr>
        <w:sectPr w:rsidR="00D00EB2">
          <w:pgSz w:w="14400" w:h="8100" w:orient="landscape"/>
          <w:pgMar w:top="1040" w:right="2060" w:bottom="280" w:left="600" w:header="415" w:footer="0" w:gutter="0"/>
          <w:cols w:space="720"/>
        </w:sectPr>
      </w:pPr>
    </w:p>
    <w:p w14:paraId="02B3540A" w14:textId="77777777" w:rsidR="00D00EB2" w:rsidRDefault="00014A54">
      <w:pPr>
        <w:spacing w:line="200" w:lineRule="exact"/>
      </w:pPr>
      <w:r>
        <w:lastRenderedPageBreak/>
        <w:pict w14:anchorId="4337862A">
          <v:group id="_x0000_s1143" style="position:absolute;margin-left:0;margin-top:0;width:10in;height:405pt;z-index:-1501;mso-position-horizontal-relative:page;mso-position-vertical-relative:page" coordsize="14400,8100">
            <v:shape id="_x0000_s1158" type="#_x0000_t75" style="position:absolute;width:14400;height:8100">
              <v:imagedata r:id="rId8" o:title=""/>
            </v:shape>
            <v:shape id="_x0000_s1157" style="position:absolute;left:3078;top:2291;width:2522;height:449" coordorigin="3078,2291" coordsize="2522,449" path="m3078,2739r2522,l5600,2291r-2522,l3078,2739xe" fillcolor="#e9ecf4" stroked="f">
              <v:path arrowok="t"/>
            </v:shape>
            <v:shape id="_x0000_s1156" style="position:absolute;left:3078;top:2739;width:2522;height:449" coordorigin="3078,2739" coordsize="2522,449" path="m3078,3188r2522,l5600,2739r-2522,l3078,3188xe" fillcolor="#e9ecf4" stroked="f">
              <v:path arrowok="t"/>
            </v:shape>
            <v:shape id="_x0000_s1155" style="position:absolute;left:3078;top:3188;width:2522;height:449" coordorigin="3078,3188" coordsize="2522,449" path="m3078,3636r2522,l5600,3188r-2522,l3078,3636xe" fillcolor="#e9ecf4" stroked="f">
              <v:path arrowok="t"/>
            </v:shape>
            <v:shape id="_x0000_s1154" style="position:absolute;left:3078;top:3636;width:2522;height:449" coordorigin="3078,3636" coordsize="2522,449" path="m3078,4085r2522,l5600,3636r-2522,l3078,4085xe" fillcolor="#e9ecf4" stroked="f">
              <v:path arrowok="t"/>
            </v:shape>
            <v:shape id="_x0000_s1153" style="position:absolute;left:3078;top:4085;width:2522;height:449" coordorigin="3078,4085" coordsize="2522,449" path="m3078,4534r2522,l5600,4085r-2522,l3078,4534xe" fillcolor="#e9ecf4" stroked="f">
              <v:path arrowok="t"/>
            </v:shape>
            <v:shape id="_x0000_s1152" style="position:absolute;left:3078;top:4534;width:2522;height:449" coordorigin="3078,4534" coordsize="2522,449" path="m3078,4982r2522,l5600,4534r-2522,l3078,4982xe" fillcolor="#e9ecf4" stroked="f">
              <v:path arrowok="t"/>
            </v:shape>
            <v:shape id="_x0000_s1151" style="position:absolute;left:3078;top:4982;width:2522;height:449" coordorigin="3078,4982" coordsize="2522,449" path="m3078,5431r2522,l5600,4982r-2522,l3078,5431xe" fillcolor="#e9ecf4" stroked="f">
              <v:path arrowok="t"/>
            </v:shape>
            <v:shape id="_x0000_s1150" style="position:absolute;left:3078;top:5431;width:2522;height:449" coordorigin="3078,5431" coordsize="2522,449" path="m3078,5879r2522,l5600,5431r-2522,l3078,5879xe" fillcolor="#e9ecf4" stroked="f">
              <v:path arrowok="t"/>
            </v:shape>
            <v:shape id="_x0000_s1149" style="position:absolute;left:3078;top:5879;width:2522;height:449" coordorigin="3078,5879" coordsize="2522,449" path="m3078,6328r2522,l5600,5879r-2522,l3078,6328xe" fillcolor="#e9ecf4" stroked="f">
              <v:path arrowok="t"/>
            </v:shape>
            <v:shape id="_x0000_s1148" style="position:absolute;left:3078;top:6328;width:2522;height:449" coordorigin="3078,6328" coordsize="2522,449" path="m3078,6777r2522,l5600,6328r-2522,l3078,6777xe" fillcolor="#e9ecf4" stroked="f">
              <v:path arrowok="t"/>
            </v:shape>
            <v:shape id="_x0000_s1147" style="position:absolute;left:3078;top:6777;width:2522;height:449" coordorigin="3078,6777" coordsize="2522,449" path="m3078,7225r2522,l5600,6777r-2522,l3078,7225xe" fillcolor="#e9ecf4" stroked="f">
              <v:path arrowok="t"/>
            </v:shape>
            <v:shape id="_x0000_s1146" style="position:absolute;left:3078;top:2281;width:0;height:4955" coordorigin="3078,2281" coordsize="0,4955" path="m3078,2281r,4954e" filled="f" strokeweight="1pt">
              <v:path arrowok="t"/>
            </v:shape>
            <v:shape id="_x0000_s1145" style="position:absolute;left:3068;top:2291;width:8263;height:0" coordorigin="3068,2291" coordsize="8263,0" path="m3068,2291r8264,e" filled="f" strokeweight="1pt">
              <v:path arrowok="t"/>
            </v:shape>
            <v:shape id="_x0000_s1144" style="position:absolute;left:3068;top:7225;width:8263;height:0" coordorigin="3068,7225" coordsize="8263,0" path="m3068,7225r8264,e" filled="f" strokeweight="1pt">
              <v:path arrowok="t"/>
            </v:shape>
            <w10:wrap anchorx="page" anchory="page"/>
          </v:group>
        </w:pict>
      </w:r>
    </w:p>
    <w:p w14:paraId="34ABBC94" w14:textId="77777777" w:rsidR="00D00EB2" w:rsidRDefault="00D00EB2">
      <w:pPr>
        <w:spacing w:line="200" w:lineRule="exact"/>
      </w:pPr>
    </w:p>
    <w:p w14:paraId="3B6E5568" w14:textId="77777777" w:rsidR="00D00EB2" w:rsidRDefault="00D00EB2">
      <w:pPr>
        <w:spacing w:before="11" w:line="280" w:lineRule="exact"/>
        <w:rPr>
          <w:sz w:val="28"/>
          <w:szCs w:val="28"/>
        </w:rPr>
      </w:pPr>
    </w:p>
    <w:p w14:paraId="12CF46E2" w14:textId="77777777" w:rsidR="00D00EB2" w:rsidRPr="001D70EB" w:rsidRDefault="005948C6">
      <w:pPr>
        <w:spacing w:line="420" w:lineRule="exact"/>
        <w:ind w:left="114"/>
        <w:rPr>
          <w:rFonts w:ascii="Calibri" w:eastAsia="Calibri" w:hAnsi="Calibri" w:cs="Calibri"/>
          <w:b/>
          <w:bCs/>
          <w:sz w:val="36"/>
          <w:szCs w:val="36"/>
        </w:rPr>
      </w:pP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 w:rsidRPr="001D70EB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>x</w:t>
      </w: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ample 3</w:t>
      </w:r>
      <w:r w:rsidRPr="001D70EB">
        <w:rPr>
          <w:rFonts w:ascii="Calibri" w:eastAsia="Calibri" w:hAnsi="Calibri" w:cs="Calibri"/>
          <w:b/>
          <w:bCs/>
          <w:spacing w:val="3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– Cou</w:t>
      </w:r>
      <w:r w:rsidRPr="001D70EB">
        <w:rPr>
          <w:rFonts w:ascii="Calibri" w:eastAsia="Calibri" w:hAnsi="Calibri" w:cs="Calibri"/>
          <w:spacing w:val="-3"/>
          <w:position w:val="1"/>
          <w:sz w:val="36"/>
          <w:szCs w:val="36"/>
        </w:rPr>
        <w:t>n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t</w:t>
      </w:r>
      <w:r w:rsidRPr="001D70EB"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of bu</w:t>
      </w:r>
      <w:r w:rsidRPr="001D70EB"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ne</w:t>
      </w:r>
      <w:r w:rsidRPr="001D70EB"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s</w:t>
      </w:r>
      <w:r w:rsidRPr="001D70EB"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s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b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 xml:space="preserve">y </w:t>
      </w:r>
      <w:r w:rsidRPr="001D70EB"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a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t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i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ng</w:t>
      </w:r>
      <w:r w:rsidRPr="001D70EB">
        <w:rPr>
          <w:rFonts w:ascii="Calibri" w:eastAsia="Calibri" w:hAnsi="Calibri" w:cs="Calibri"/>
          <w:spacing w:val="3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(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s</w:t>
      </w:r>
      <w:r w:rsidRPr="001D70EB">
        <w:rPr>
          <w:rFonts w:ascii="Calibri" w:eastAsia="Calibri" w:hAnsi="Calibri" w:cs="Calibri"/>
          <w:spacing w:val="-3"/>
          <w:position w:val="1"/>
          <w:sz w:val="36"/>
          <w:szCs w:val="36"/>
        </w:rPr>
        <w:t>c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o</w:t>
      </w:r>
      <w:r w:rsidRPr="001D70EB"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e</w:t>
      </w:r>
      <w:r w:rsidRPr="001D70EB">
        <w:rPr>
          <w:rFonts w:ascii="Calibri" w:eastAsia="Calibri" w:hAnsi="Calibri" w:cs="Calibri"/>
          <w:spacing w:val="3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u</w:t>
      </w:r>
      <w:r w:rsidRPr="001D70EB"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 w:rsidRPr="001D70EB">
        <w:rPr>
          <w:rFonts w:ascii="Calibri" w:eastAsia="Calibri" w:hAnsi="Calibri" w:cs="Calibri"/>
          <w:spacing w:val="-3"/>
          <w:position w:val="1"/>
          <w:sz w:val="36"/>
          <w:szCs w:val="36"/>
        </w:rPr>
        <w:t>t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ome</w:t>
      </w:r>
      <w:r w:rsidRPr="001D70EB"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 xml:space="preserve">s </w:t>
      </w:r>
      <w:r w:rsidRPr="001D70EB">
        <w:rPr>
          <w:rFonts w:ascii="Calibri" w:eastAsia="Calibri" w:hAnsi="Calibri" w:cs="Calibri"/>
          <w:spacing w:val="1"/>
          <w:position w:val="1"/>
          <w:sz w:val="36"/>
          <w:szCs w:val="36"/>
        </w:rPr>
        <w:t>g</w:t>
      </w:r>
      <w:r w:rsidRPr="001D70EB"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 w:rsidRPr="001D70EB">
        <w:rPr>
          <w:rFonts w:ascii="Calibri" w:eastAsia="Calibri" w:hAnsi="Calibri" w:cs="Calibri"/>
          <w:spacing w:val="-2"/>
          <w:position w:val="1"/>
          <w:sz w:val="36"/>
          <w:szCs w:val="36"/>
        </w:rPr>
        <w:t>v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e b</w:t>
      </w:r>
      <w:r w:rsidRPr="001D70EB">
        <w:rPr>
          <w:rFonts w:ascii="Calibri" w:eastAsia="Calibri" w:hAnsi="Calibri" w:cs="Calibri"/>
          <w:spacing w:val="1"/>
          <w:position w:val="1"/>
          <w:sz w:val="36"/>
          <w:szCs w:val="36"/>
        </w:rPr>
        <w:t>u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sines</w:t>
      </w:r>
      <w:r w:rsidRPr="001D70EB"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es</w:t>
      </w:r>
      <w:r w:rsidRPr="001D70EB">
        <w:rPr>
          <w:rFonts w:ascii="Calibri" w:eastAsia="Calibri" w:hAnsi="Calibri" w:cs="Calibri"/>
          <w:spacing w:val="-4"/>
          <w:position w:val="1"/>
          <w:sz w:val="36"/>
          <w:szCs w:val="36"/>
        </w:rPr>
        <w:t xml:space="preserve"> 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f</w:t>
      </w:r>
      <w:r w:rsidRPr="001D70EB">
        <w:rPr>
          <w:rFonts w:ascii="Calibri" w:eastAsia="Calibri" w:hAnsi="Calibri" w:cs="Calibri"/>
          <w:spacing w:val="-5"/>
          <w:position w:val="1"/>
          <w:sz w:val="36"/>
          <w:szCs w:val="36"/>
        </w:rPr>
        <w:t>r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 xml:space="preserve">om </w:t>
      </w:r>
      <w:r w:rsidRPr="001D70EB">
        <w:rPr>
          <w:rFonts w:ascii="Calibri" w:eastAsia="Calibri" w:hAnsi="Calibri" w:cs="Calibri"/>
          <w:spacing w:val="5"/>
          <w:position w:val="1"/>
          <w:sz w:val="36"/>
          <w:szCs w:val="36"/>
        </w:rPr>
        <w:t>1</w:t>
      </w:r>
      <w:r w:rsidRPr="001D70EB">
        <w:rPr>
          <w:rFonts w:ascii="Calibri" w:eastAsia="Calibri" w:hAnsi="Calibri" w:cs="Calibri"/>
          <w:position w:val="1"/>
          <w:sz w:val="36"/>
          <w:szCs w:val="36"/>
        </w:rPr>
        <w:t>-10)</w:t>
      </w:r>
    </w:p>
    <w:p w14:paraId="34DF063F" w14:textId="77777777" w:rsidR="00D00EB2" w:rsidRDefault="00D00EB2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2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1938"/>
        <w:gridCol w:w="1669"/>
        <w:gridCol w:w="2094"/>
      </w:tblGrid>
      <w:tr w:rsidR="00D00EB2" w14:paraId="66315779" w14:textId="77777777">
        <w:trPr>
          <w:trHeight w:hRule="exact" w:val="471"/>
        </w:trPr>
        <w:tc>
          <w:tcPr>
            <w:tcW w:w="2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9ECF4"/>
          </w:tcPr>
          <w:p w14:paraId="6AFF76ED" w14:textId="77777777" w:rsidR="00D00EB2" w:rsidRDefault="005948C6">
            <w:pPr>
              <w:spacing w:before="15"/>
              <w:ind w:left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Busi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ess</w:t>
            </w:r>
            <w:r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ng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9ECF4"/>
          </w:tcPr>
          <w:p w14:paraId="65824C58" w14:textId="77777777" w:rsidR="00D00EB2" w:rsidRDefault="005948C6">
            <w:pPr>
              <w:spacing w:before="15"/>
              <w:ind w:left="42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Cou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9ECF4"/>
          </w:tcPr>
          <w:p w14:paraId="52B7BBB0" w14:textId="77777777" w:rsidR="00D00EB2" w:rsidRDefault="005948C6">
            <w:pPr>
              <w:spacing w:before="15"/>
              <w:ind w:left="101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%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6DA8221B" w14:textId="77777777" w:rsidR="00D00EB2" w:rsidRDefault="005948C6">
            <w:pPr>
              <w:spacing w:before="15"/>
              <w:ind w:left="273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Cumu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%</w:t>
            </w:r>
          </w:p>
        </w:tc>
      </w:tr>
      <w:tr w:rsidR="00D00EB2" w14:paraId="022DBD4E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DF5ABEE" w14:textId="77777777" w:rsidR="00D00EB2" w:rsidRDefault="005948C6">
            <w:pPr>
              <w:spacing w:line="380" w:lineRule="exact"/>
              <w:ind w:left="1084" w:right="11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4D17D50" w14:textId="77777777" w:rsidR="00D00EB2" w:rsidRDefault="005948C6">
            <w:pPr>
              <w:spacing w:line="380" w:lineRule="exact"/>
              <w:ind w:left="842" w:right="68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3C13437" w14:textId="77777777" w:rsidR="00D00EB2" w:rsidRDefault="005948C6">
            <w:pPr>
              <w:spacing w:line="380" w:lineRule="exact"/>
              <w:ind w:left="6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75FCE6C3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</w:tr>
      <w:tr w:rsidR="00D00EB2" w14:paraId="1587283B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FC4138E" w14:textId="77777777" w:rsidR="00D00EB2" w:rsidRDefault="005948C6">
            <w:pPr>
              <w:spacing w:line="380" w:lineRule="exact"/>
              <w:ind w:left="1084" w:right="115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02F0D9A" w14:textId="77777777" w:rsidR="00D00EB2" w:rsidRDefault="005948C6">
            <w:pPr>
              <w:spacing w:line="380" w:lineRule="exact"/>
              <w:ind w:left="1062" w:right="62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8297D59" w14:textId="77777777" w:rsidR="00D00EB2" w:rsidRDefault="005948C6">
            <w:pPr>
              <w:spacing w:line="380" w:lineRule="exact"/>
              <w:ind w:left="8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6ABAA635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</w:tr>
      <w:tr w:rsidR="00D00EB2" w14:paraId="37230537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D1F2543" w14:textId="77777777" w:rsidR="00D00EB2" w:rsidRDefault="005948C6">
            <w:pPr>
              <w:spacing w:line="380" w:lineRule="exact"/>
              <w:ind w:left="1084" w:right="11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EE586A2" w14:textId="77777777" w:rsidR="00D00EB2" w:rsidRDefault="005948C6">
            <w:pPr>
              <w:spacing w:line="380" w:lineRule="exact"/>
              <w:ind w:left="1062" w:right="62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66AC21B" w14:textId="77777777" w:rsidR="00D00EB2" w:rsidRDefault="005948C6">
            <w:pPr>
              <w:spacing w:line="380" w:lineRule="exact"/>
              <w:ind w:left="8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8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38A543B3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18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</w:tr>
      <w:tr w:rsidR="00D00EB2" w14:paraId="35B80596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58BEAFE" w14:textId="77777777" w:rsidR="00D00EB2" w:rsidRDefault="005948C6">
            <w:pPr>
              <w:spacing w:line="380" w:lineRule="exact"/>
              <w:ind w:left="1084" w:right="11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3C2EE35" w14:textId="77777777" w:rsidR="00D00EB2" w:rsidRDefault="005948C6">
            <w:pPr>
              <w:spacing w:line="380" w:lineRule="exact"/>
              <w:ind w:left="902" w:right="62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8396297" w14:textId="77777777" w:rsidR="00D00EB2" w:rsidRDefault="005948C6">
            <w:pPr>
              <w:spacing w:line="380" w:lineRule="exact"/>
              <w:ind w:left="6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6C87EDBB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32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4</w:t>
            </w:r>
          </w:p>
        </w:tc>
      </w:tr>
      <w:tr w:rsidR="00D00EB2" w14:paraId="5612BFB3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FBB1FA2" w14:textId="77777777" w:rsidR="00D00EB2" w:rsidRDefault="005948C6">
            <w:pPr>
              <w:spacing w:line="380" w:lineRule="exact"/>
              <w:ind w:left="1084" w:right="11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8B98960" w14:textId="77777777" w:rsidR="00D00EB2" w:rsidRDefault="005948C6">
            <w:pPr>
              <w:spacing w:line="380" w:lineRule="exact"/>
              <w:ind w:left="902" w:right="62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0D82E13" w14:textId="77777777" w:rsidR="00D00EB2" w:rsidRDefault="005948C6">
            <w:pPr>
              <w:spacing w:line="380" w:lineRule="exact"/>
              <w:ind w:left="6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006C4EAC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44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</w:p>
        </w:tc>
      </w:tr>
      <w:tr w:rsidR="00D00EB2" w14:paraId="14978A1F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851299B" w14:textId="77777777" w:rsidR="00D00EB2" w:rsidRDefault="005948C6">
            <w:pPr>
              <w:spacing w:line="380" w:lineRule="exact"/>
              <w:ind w:left="1084" w:right="11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CB5D5EE" w14:textId="77777777" w:rsidR="00D00EB2" w:rsidRDefault="005948C6">
            <w:pPr>
              <w:spacing w:line="380" w:lineRule="exact"/>
              <w:ind w:left="902" w:right="62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6DCF542" w14:textId="77777777" w:rsidR="00D00EB2" w:rsidRDefault="005948C6">
            <w:pPr>
              <w:spacing w:line="380" w:lineRule="exact"/>
              <w:ind w:left="6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19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15B9D11A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64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8</w:t>
            </w:r>
          </w:p>
        </w:tc>
      </w:tr>
      <w:tr w:rsidR="00D00EB2" w14:paraId="7CC2E33F" w14:textId="77777777">
        <w:trPr>
          <w:trHeight w:hRule="exact" w:val="44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49A792B" w14:textId="77777777" w:rsidR="00D00EB2" w:rsidRDefault="005948C6">
            <w:pPr>
              <w:spacing w:line="380" w:lineRule="exact"/>
              <w:ind w:left="1084" w:right="11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527190D" w14:textId="77777777" w:rsidR="00D00EB2" w:rsidRDefault="005948C6">
            <w:pPr>
              <w:spacing w:line="380" w:lineRule="exact"/>
              <w:ind w:left="1062" w:right="62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7F8C490" w14:textId="77777777" w:rsidR="00D00EB2" w:rsidRDefault="005948C6">
            <w:pPr>
              <w:spacing w:line="380" w:lineRule="exact"/>
              <w:ind w:left="8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2D99B509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</w:tr>
      <w:tr w:rsidR="00D00EB2" w14:paraId="7190052D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B94E4F1" w14:textId="77777777" w:rsidR="00D00EB2" w:rsidRDefault="005948C6">
            <w:pPr>
              <w:spacing w:line="380" w:lineRule="exact"/>
              <w:ind w:left="1084" w:right="115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A1FD188" w14:textId="77777777" w:rsidR="00D00EB2" w:rsidRDefault="005948C6">
            <w:pPr>
              <w:spacing w:line="380" w:lineRule="exact"/>
              <w:ind w:left="902" w:right="62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1B64265" w14:textId="77777777" w:rsidR="00D00EB2" w:rsidRDefault="005948C6">
            <w:pPr>
              <w:spacing w:line="380" w:lineRule="exact"/>
              <w:ind w:left="6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381DFD6D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78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4</w:t>
            </w:r>
          </w:p>
        </w:tc>
      </w:tr>
      <w:tr w:rsidR="00D00EB2" w14:paraId="3277F9F1" w14:textId="77777777">
        <w:trPr>
          <w:trHeight w:hRule="exact" w:val="4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D239399" w14:textId="77777777" w:rsidR="00D00EB2" w:rsidRDefault="005948C6">
            <w:pPr>
              <w:spacing w:line="380" w:lineRule="exact"/>
              <w:ind w:left="1084" w:right="11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8E21EFD" w14:textId="77777777" w:rsidR="00D00EB2" w:rsidRDefault="005948C6">
            <w:pPr>
              <w:spacing w:line="380" w:lineRule="exact"/>
              <w:ind w:left="902" w:right="62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5CB918C" w14:textId="77777777" w:rsidR="00D00EB2" w:rsidRDefault="005948C6">
            <w:pPr>
              <w:spacing w:line="380" w:lineRule="exact"/>
              <w:ind w:left="6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11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5D9B8631" w14:textId="77777777" w:rsidR="00D00EB2" w:rsidRDefault="005948C6">
            <w:pPr>
              <w:spacing w:line="380" w:lineRule="exact"/>
              <w:ind w:left="1356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9</w:t>
            </w:r>
          </w:p>
        </w:tc>
      </w:tr>
      <w:tr w:rsidR="00D00EB2" w14:paraId="08402C00" w14:textId="77777777">
        <w:trPr>
          <w:trHeight w:hRule="exact" w:val="425"/>
        </w:trPr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3FBC5ADB" w14:textId="77777777" w:rsidR="00D00EB2" w:rsidRDefault="005948C6">
            <w:pPr>
              <w:spacing w:line="380" w:lineRule="exact"/>
              <w:ind w:left="1005" w:right="107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37F66843" w14:textId="77777777" w:rsidR="00D00EB2" w:rsidRDefault="005948C6">
            <w:pPr>
              <w:spacing w:line="380" w:lineRule="exact"/>
              <w:ind w:left="902" w:right="62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32"/>
                <w:szCs w:val="32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030AB0FA" w14:textId="77777777" w:rsidR="00D00EB2" w:rsidRDefault="005948C6">
            <w:pPr>
              <w:spacing w:line="380" w:lineRule="exact"/>
              <w:ind w:left="8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 w14:paraId="4C342A1B" w14:textId="77777777" w:rsidR="00D00EB2" w:rsidRDefault="005948C6">
            <w:pPr>
              <w:spacing w:line="380" w:lineRule="exact"/>
              <w:ind w:left="1195" w:right="-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</w:tr>
    </w:tbl>
    <w:p w14:paraId="20E4AC7B" w14:textId="77777777" w:rsidR="00D00EB2" w:rsidRDefault="00D00EB2">
      <w:pPr>
        <w:sectPr w:rsidR="00D00EB2">
          <w:pgSz w:w="14400" w:h="8100" w:orient="landscape"/>
          <w:pgMar w:top="1040" w:right="1180" w:bottom="280" w:left="340" w:header="415" w:footer="0" w:gutter="0"/>
          <w:cols w:space="720"/>
        </w:sectPr>
      </w:pPr>
    </w:p>
    <w:p w14:paraId="7FB9B229" w14:textId="77777777" w:rsidR="00D00EB2" w:rsidRDefault="00014A54">
      <w:pPr>
        <w:spacing w:line="200" w:lineRule="exact"/>
      </w:pPr>
      <w:r>
        <w:lastRenderedPageBreak/>
        <w:pict w14:anchorId="4422E022">
          <v:group id="_x0000_s1132" style="position:absolute;margin-left:0;margin-top:0;width:10in;height:405pt;z-index:-1500;mso-position-horizontal-relative:page;mso-position-vertical-relative:page" coordsize="14400,8100">
            <v:shape id="_x0000_s1142" type="#_x0000_t75" style="position:absolute;width:14400;height:8100">
              <v:imagedata r:id="rId8" o:title=""/>
            </v:shape>
            <v:shape id="_x0000_s1141" style="position:absolute;left:3893;top:2803;width:1882;height:449" coordorigin="3893,2803" coordsize="1882,449" path="m3893,3251r1882,l5775,2803r-1882,l3893,3251xe" fillcolor="#e9ecf4" stroked="f">
              <v:path arrowok="t"/>
            </v:shape>
            <v:shape id="_x0000_s1140" style="position:absolute;left:5775;top:2803;width:4732;height:449" coordorigin="5775,2803" coordsize="4732,449" path="m5775,3251r4732,l10507,2803r-4732,l5775,3251xe" fillcolor="#e9ecf4" stroked="f">
              <v:path arrowok="t"/>
            </v:shape>
            <v:shape id="_x0000_s1139" style="position:absolute;left:3893;top:3251;width:1882;height:449" coordorigin="3893,3251" coordsize="1882,449" path="m3893,3700r1882,l5775,3251r-1882,l3893,3700xe" fillcolor="#e9ecf4" stroked="f">
              <v:path arrowok="t"/>
            </v:shape>
            <v:shape id="_x0000_s1138" style="position:absolute;left:5775;top:3251;width:1577;height:449" coordorigin="5775,3251" coordsize="1577,449" path="m5775,3700r1576,l7351,3251r-1576,l5775,3700xe" fillcolor="#e9ecf4" stroked="f">
              <v:path arrowok="t"/>
            </v:shape>
            <v:shape id="_x0000_s1137" style="position:absolute;left:7351;top:3251;width:1578;height:449" coordorigin="7351,3251" coordsize="1578,449" path="m7351,3700r1578,l8929,3251r-1578,l7351,3700xe" fillcolor="#e9ecf4" stroked="f">
              <v:path arrowok="t"/>
            </v:shape>
            <v:shape id="_x0000_s1136" style="position:absolute;left:8929;top:3251;width:1578;height:449" coordorigin="8929,3251" coordsize="1578,449" path="m8929,3700r1578,l10507,3251r-1578,l8929,3700xe" fillcolor="#e9ecf4" stroked="f">
              <v:path arrowok="t"/>
            </v:shape>
            <v:shape id="_x0000_s1135" style="position:absolute;left:3893;top:2793;width:0;height:3609" coordorigin="3893,2793" coordsize="0,3609" path="m3893,2793r,3608e" filled="f" strokeweight="1pt">
              <v:path arrowok="t"/>
            </v:shape>
            <v:shape id="_x0000_s1134" style="position:absolute;left:10507;top:2793;width:0;height:3609" coordorigin="10507,2793" coordsize="0,3609" path="m10507,2793r,3608e" filled="f" strokeweight="1pt">
              <v:path arrowok="t"/>
            </v:shape>
            <v:shape id="_x0000_s1133" style="position:absolute;left:3883;top:2803;width:6634;height:0" coordorigin="3883,2803" coordsize="6634,0" path="m3883,2803r6634,e" filled="f" strokeweight="1pt">
              <v:path arrowok="t"/>
            </v:shape>
            <w10:wrap anchorx="page" anchory="page"/>
          </v:group>
        </w:pict>
      </w:r>
    </w:p>
    <w:p w14:paraId="11F4DA0A" w14:textId="77777777" w:rsidR="00D00EB2" w:rsidRDefault="00D00EB2">
      <w:pPr>
        <w:spacing w:line="200" w:lineRule="exact"/>
      </w:pPr>
    </w:p>
    <w:p w14:paraId="795D70F2" w14:textId="77777777" w:rsidR="00D00EB2" w:rsidRDefault="00D00EB2">
      <w:pPr>
        <w:spacing w:before="13" w:line="260" w:lineRule="exact"/>
        <w:rPr>
          <w:sz w:val="26"/>
          <w:szCs w:val="26"/>
        </w:rPr>
      </w:pPr>
    </w:p>
    <w:p w14:paraId="10C2E06A" w14:textId="77777777" w:rsidR="00D00EB2" w:rsidRDefault="005948C6">
      <w:pPr>
        <w:spacing w:line="420" w:lineRule="exact"/>
        <w:ind w:left="115"/>
        <w:rPr>
          <w:rFonts w:ascii="Calibri" w:eastAsia="Calibri" w:hAnsi="Calibri" w:cs="Calibri"/>
          <w:sz w:val="36"/>
          <w:szCs w:val="36"/>
        </w:rPr>
      </w:pP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 w:rsidRPr="001D70EB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>x</w:t>
      </w: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 w:rsidRPr="001D70EB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mp</w:t>
      </w:r>
      <w:r w:rsidRPr="001D70EB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l</w:t>
      </w:r>
      <w:r w:rsidRPr="001D70EB">
        <w:rPr>
          <w:rFonts w:ascii="Calibri" w:eastAsia="Calibri" w:hAnsi="Calibri" w:cs="Calibri"/>
          <w:b/>
          <w:bCs/>
          <w:position w:val="1"/>
          <w:sz w:val="36"/>
          <w:szCs w:val="36"/>
        </w:rPr>
        <w:t>e 4</w:t>
      </w:r>
      <w:r>
        <w:rPr>
          <w:rFonts w:ascii="Calibri" w:eastAsia="Calibri" w:hAnsi="Calibri" w:cs="Calibri"/>
          <w:spacing w:val="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–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Job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-12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er 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position w:val="1"/>
          <w:sz w:val="36"/>
          <w:szCs w:val="36"/>
        </w:rPr>
        <w:t>ou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ts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v</w:t>
      </w:r>
      <w:r>
        <w:rPr>
          <w:rFonts w:ascii="Calibri" w:eastAsia="Calibri" w:hAnsi="Calibri" w:cs="Calibri"/>
          <w:position w:val="1"/>
          <w:sz w:val="36"/>
          <w:szCs w:val="36"/>
        </w:rPr>
        <w:t>er t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me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spacing w:val="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ac</w:t>
      </w:r>
      <w:r>
        <w:rPr>
          <w:rFonts w:ascii="Calibri" w:eastAsia="Calibri" w:hAnsi="Calibri" w:cs="Calibri"/>
          <w:spacing w:val="-13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ts</w:t>
      </w:r>
    </w:p>
    <w:p w14:paraId="1F27F696" w14:textId="77777777" w:rsidR="00D00EB2" w:rsidRDefault="00D00EB2">
      <w:pPr>
        <w:spacing w:line="200" w:lineRule="exact"/>
      </w:pPr>
    </w:p>
    <w:p w14:paraId="5B2B952F" w14:textId="77777777" w:rsidR="00D00EB2" w:rsidRDefault="00D00EB2">
      <w:pPr>
        <w:spacing w:line="200" w:lineRule="exact"/>
      </w:pPr>
    </w:p>
    <w:p w14:paraId="32070ADC" w14:textId="77777777" w:rsidR="00D00EB2" w:rsidRDefault="00D00EB2">
      <w:pPr>
        <w:spacing w:before="11" w:line="280" w:lineRule="exact"/>
        <w:rPr>
          <w:sz w:val="28"/>
          <w:szCs w:val="28"/>
        </w:rPr>
      </w:pPr>
    </w:p>
    <w:p w14:paraId="53386B25" w14:textId="77777777" w:rsidR="00D00EB2" w:rsidRDefault="005948C6">
      <w:pPr>
        <w:spacing w:line="360" w:lineRule="exact"/>
        <w:ind w:left="7092" w:right="390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g</w:t>
      </w:r>
      <w:r>
        <w:rPr>
          <w:rFonts w:ascii="Calibri" w:eastAsia="Calibri" w:hAnsi="Calibri" w:cs="Calibri"/>
          <w:w w:val="99"/>
          <w:sz w:val="32"/>
          <w:szCs w:val="32"/>
        </w:rPr>
        <w:t>e</w:t>
      </w:r>
    </w:p>
    <w:p w14:paraId="36734063" w14:textId="77777777" w:rsidR="00D00EB2" w:rsidRDefault="00D00EB2">
      <w:pPr>
        <w:spacing w:before="9" w:line="20" w:lineRule="exact"/>
        <w:rPr>
          <w:sz w:val="2"/>
          <w:szCs w:val="2"/>
        </w:rPr>
      </w:pPr>
    </w:p>
    <w:tbl>
      <w:tblPr>
        <w:tblW w:w="0" w:type="auto"/>
        <w:tblInd w:w="3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2010"/>
        <w:gridCol w:w="1693"/>
        <w:gridCol w:w="1187"/>
      </w:tblGrid>
      <w:tr w:rsidR="00D00EB2" w14:paraId="56A7DE6A" w14:textId="77777777">
        <w:trPr>
          <w:trHeight w:hRule="exact" w:val="484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7E79D68D" w14:textId="77777777" w:rsidR="00D00EB2" w:rsidRDefault="005948C6">
            <w:pPr>
              <w:spacing w:before="28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k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328CF18" w14:textId="77777777" w:rsidR="00D00EB2" w:rsidRDefault="005948C6">
            <w:pPr>
              <w:spacing w:before="28"/>
              <w:ind w:left="8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F9D8689" w14:textId="77777777" w:rsidR="00D00EB2" w:rsidRDefault="005948C6">
            <w:pPr>
              <w:spacing w:before="28"/>
              <w:ind w:left="38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093F262A" w14:textId="77777777" w:rsidR="00D00EB2" w:rsidRDefault="005948C6">
            <w:pPr>
              <w:spacing w:before="28"/>
              <w:ind w:left="5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28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al</w:t>
            </w:r>
          </w:p>
        </w:tc>
      </w:tr>
      <w:tr w:rsidR="00D00EB2" w14:paraId="74D4092F" w14:textId="77777777">
        <w:trPr>
          <w:trHeight w:hRule="exact" w:val="448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010C7B74" w14:textId="77777777" w:rsidR="00D00EB2" w:rsidRDefault="005948C6">
            <w:pPr>
              <w:spacing w:line="38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6E8B6AE" w14:textId="77777777" w:rsidR="00D00EB2" w:rsidRDefault="005948C6">
            <w:pPr>
              <w:spacing w:line="380" w:lineRule="exact"/>
              <w:ind w:left="11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8B50B20" w14:textId="77777777" w:rsidR="00D00EB2" w:rsidRDefault="005948C6">
            <w:pPr>
              <w:spacing w:line="380" w:lineRule="exact"/>
              <w:ind w:left="7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1478AEBB" w14:textId="77777777" w:rsidR="00D00EB2" w:rsidRDefault="005948C6">
            <w:pPr>
              <w:spacing w:line="380" w:lineRule="exact"/>
              <w:ind w:left="57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259</w:t>
            </w:r>
          </w:p>
        </w:tc>
      </w:tr>
      <w:tr w:rsidR="00D00EB2" w14:paraId="5BC23D6E" w14:textId="77777777">
        <w:trPr>
          <w:trHeight w:hRule="exact" w:val="448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05713455" w14:textId="77777777" w:rsidR="00D00EB2" w:rsidRDefault="005948C6">
            <w:pPr>
              <w:spacing w:line="38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2F155DA" w14:textId="77777777" w:rsidR="00D00EB2" w:rsidRDefault="005948C6">
            <w:pPr>
              <w:spacing w:line="380" w:lineRule="exact"/>
              <w:ind w:left="11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F777624" w14:textId="77777777" w:rsidR="00D00EB2" w:rsidRDefault="005948C6">
            <w:pPr>
              <w:spacing w:line="380" w:lineRule="exact"/>
              <w:ind w:left="7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04FC3D24" w14:textId="77777777" w:rsidR="00D00EB2" w:rsidRDefault="005948C6">
            <w:pPr>
              <w:spacing w:line="380" w:lineRule="exact"/>
              <w:ind w:left="57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231</w:t>
            </w:r>
          </w:p>
        </w:tc>
      </w:tr>
      <w:tr w:rsidR="00D00EB2" w14:paraId="06E28D9D" w14:textId="77777777">
        <w:trPr>
          <w:trHeight w:hRule="exact" w:val="449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45BB9D5F" w14:textId="77777777" w:rsidR="00D00EB2" w:rsidRDefault="005948C6">
            <w:pPr>
              <w:spacing w:line="38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9911B61" w14:textId="77777777" w:rsidR="00D00EB2" w:rsidRDefault="005948C6">
            <w:pPr>
              <w:spacing w:line="380" w:lineRule="exact"/>
              <w:ind w:left="130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ED43838" w14:textId="77777777" w:rsidR="00D00EB2" w:rsidRDefault="005948C6">
            <w:pPr>
              <w:spacing w:line="380" w:lineRule="exact"/>
              <w:ind w:left="7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0E7DB056" w14:textId="77777777" w:rsidR="00D00EB2" w:rsidRDefault="005948C6">
            <w:pPr>
              <w:spacing w:line="380" w:lineRule="exact"/>
              <w:ind w:left="57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191</w:t>
            </w:r>
          </w:p>
        </w:tc>
      </w:tr>
      <w:tr w:rsidR="00D00EB2" w14:paraId="65D1D8BD" w14:textId="77777777">
        <w:trPr>
          <w:trHeight w:hRule="exact" w:val="449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3C5F869E" w14:textId="77777777" w:rsidR="00D00EB2" w:rsidRDefault="005948C6">
            <w:pPr>
              <w:spacing w:line="38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7BC3949" w14:textId="77777777" w:rsidR="00D00EB2" w:rsidRDefault="005948C6">
            <w:pPr>
              <w:spacing w:line="380" w:lineRule="exact"/>
              <w:ind w:left="130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AEE6FD9" w14:textId="77777777" w:rsidR="00D00EB2" w:rsidRDefault="005948C6">
            <w:pPr>
              <w:spacing w:line="380" w:lineRule="exact"/>
              <w:ind w:left="7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162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3845B8DD" w14:textId="77777777" w:rsidR="00D00EB2" w:rsidRDefault="005948C6">
            <w:pPr>
              <w:spacing w:line="380" w:lineRule="exact"/>
              <w:ind w:left="57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237</w:t>
            </w:r>
          </w:p>
        </w:tc>
      </w:tr>
      <w:tr w:rsidR="00D00EB2" w14:paraId="512130DF" w14:textId="77777777">
        <w:trPr>
          <w:trHeight w:hRule="exact" w:val="449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9ECF4"/>
          </w:tcPr>
          <w:p w14:paraId="3E74BE6D" w14:textId="77777777" w:rsidR="00D00EB2" w:rsidRDefault="005948C6">
            <w:pPr>
              <w:spacing w:line="38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FBA276D" w14:textId="77777777" w:rsidR="00D00EB2" w:rsidRDefault="005948C6">
            <w:pPr>
              <w:spacing w:line="380" w:lineRule="exact"/>
              <w:ind w:left="130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387538B" w14:textId="77777777" w:rsidR="00D00EB2" w:rsidRDefault="005948C6">
            <w:pPr>
              <w:spacing w:line="380" w:lineRule="exact"/>
              <w:ind w:left="7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9ECF4"/>
          </w:tcPr>
          <w:p w14:paraId="399CD842" w14:textId="77777777" w:rsidR="00D00EB2" w:rsidRDefault="005948C6">
            <w:pPr>
              <w:spacing w:line="380" w:lineRule="exact"/>
              <w:ind w:left="57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211</w:t>
            </w:r>
          </w:p>
        </w:tc>
      </w:tr>
      <w:tr w:rsidR="00D00EB2" w14:paraId="5908CFE1" w14:textId="77777777">
        <w:trPr>
          <w:trHeight w:hRule="exact" w:val="426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9ECF4"/>
          </w:tcPr>
          <w:p w14:paraId="015CAD23" w14:textId="77777777" w:rsidR="00D00EB2" w:rsidRDefault="005948C6">
            <w:pPr>
              <w:spacing w:line="38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5B6ACE30" w14:textId="77777777" w:rsidR="00D00EB2" w:rsidRDefault="005948C6">
            <w:pPr>
              <w:spacing w:line="380" w:lineRule="exact"/>
              <w:ind w:left="11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9ECF4"/>
          </w:tcPr>
          <w:p w14:paraId="2B74E34D" w14:textId="77777777" w:rsidR="00D00EB2" w:rsidRDefault="005948C6">
            <w:pPr>
              <w:spacing w:line="380" w:lineRule="exact"/>
              <w:ind w:left="86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 w14:paraId="3E40DA70" w14:textId="77777777" w:rsidR="00D00EB2" w:rsidRDefault="005948C6">
            <w:pPr>
              <w:spacing w:line="380" w:lineRule="exact"/>
              <w:ind w:left="57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206</w:t>
            </w:r>
          </w:p>
        </w:tc>
      </w:tr>
    </w:tbl>
    <w:p w14:paraId="421BD8BC" w14:textId="77777777" w:rsidR="00D00EB2" w:rsidRDefault="00D00EB2">
      <w:pPr>
        <w:sectPr w:rsidR="00D00EB2">
          <w:pgSz w:w="14400" w:h="8100" w:orient="landscape"/>
          <w:pgMar w:top="1040" w:right="2060" w:bottom="280" w:left="760" w:header="415" w:footer="0" w:gutter="0"/>
          <w:cols w:space="720"/>
        </w:sectPr>
      </w:pPr>
    </w:p>
    <w:p w14:paraId="415670A6" w14:textId="77777777" w:rsidR="00D00EB2" w:rsidRDefault="00014A54">
      <w:pPr>
        <w:spacing w:line="200" w:lineRule="exact"/>
      </w:pPr>
      <w:r>
        <w:lastRenderedPageBreak/>
        <w:pict w14:anchorId="08FD6141">
          <v:shape id="_x0000_s1131" type="#_x0000_t75" style="position:absolute;margin-left:0;margin-top:0;width:10in;height:405pt;z-index:-1499;mso-position-horizontal-relative:page;mso-position-vertical-relative:page">
            <v:imagedata r:id="rId8" o:title=""/>
            <w10:wrap anchorx="page" anchory="page"/>
          </v:shape>
        </w:pict>
      </w:r>
    </w:p>
    <w:p w14:paraId="2C2C6DAB" w14:textId="77777777" w:rsidR="00D00EB2" w:rsidRDefault="00D00EB2">
      <w:pPr>
        <w:spacing w:line="200" w:lineRule="exact"/>
      </w:pPr>
    </w:p>
    <w:p w14:paraId="3F77F909" w14:textId="77777777" w:rsidR="00D00EB2" w:rsidRDefault="00D00EB2">
      <w:pPr>
        <w:spacing w:before="10" w:line="200" w:lineRule="exact"/>
      </w:pPr>
    </w:p>
    <w:p w14:paraId="7899A5C8" w14:textId="77777777" w:rsidR="00D00EB2" w:rsidRPr="001D70EB" w:rsidRDefault="005948C6">
      <w:pPr>
        <w:spacing w:line="600" w:lineRule="exact"/>
        <w:ind w:left="394"/>
        <w:rPr>
          <w:rFonts w:ascii="Calibri" w:eastAsia="Calibri" w:hAnsi="Calibri" w:cs="Calibri"/>
          <w:b/>
          <w:bCs/>
          <w:sz w:val="54"/>
          <w:szCs w:val="54"/>
        </w:rPr>
      </w:pPr>
      <w:r w:rsidRPr="001D70EB">
        <w:rPr>
          <w:rFonts w:ascii="Calibri" w:eastAsia="Calibri" w:hAnsi="Calibri" w:cs="Calibri"/>
          <w:b/>
          <w:bCs/>
          <w:position w:val="1"/>
          <w:sz w:val="54"/>
          <w:szCs w:val="54"/>
        </w:rPr>
        <w:t>E</w:t>
      </w:r>
      <w:r w:rsidRPr="001D70EB">
        <w:rPr>
          <w:rFonts w:ascii="Calibri" w:eastAsia="Calibri" w:hAnsi="Calibri" w:cs="Calibri"/>
          <w:b/>
          <w:bCs/>
          <w:spacing w:val="-10"/>
          <w:position w:val="1"/>
          <w:sz w:val="54"/>
          <w:szCs w:val="54"/>
        </w:rPr>
        <w:t>x</w:t>
      </w:r>
      <w:r w:rsidRPr="001D70EB">
        <w:rPr>
          <w:rFonts w:ascii="Calibri" w:eastAsia="Calibri" w:hAnsi="Calibri" w:cs="Calibri"/>
          <w:b/>
          <w:bCs/>
          <w:position w:val="1"/>
          <w:sz w:val="54"/>
          <w:szCs w:val="54"/>
        </w:rPr>
        <w:t xml:space="preserve">ample 2                                       </w:t>
      </w:r>
      <w:r w:rsidRPr="001D70EB">
        <w:rPr>
          <w:rFonts w:ascii="Calibri" w:eastAsia="Calibri" w:hAnsi="Calibri" w:cs="Calibri"/>
          <w:b/>
          <w:bCs/>
          <w:spacing w:val="70"/>
          <w:position w:val="1"/>
          <w:sz w:val="54"/>
          <w:szCs w:val="54"/>
        </w:rPr>
        <w:t xml:space="preserve"> </w:t>
      </w:r>
      <w:r w:rsidRPr="001D70EB">
        <w:rPr>
          <w:rFonts w:ascii="Calibri" w:eastAsia="Calibri" w:hAnsi="Calibri" w:cs="Calibri"/>
          <w:b/>
          <w:bCs/>
          <w:position w:val="1"/>
          <w:sz w:val="54"/>
          <w:szCs w:val="54"/>
        </w:rPr>
        <w:t>E</w:t>
      </w:r>
      <w:r w:rsidRPr="001D70EB">
        <w:rPr>
          <w:rFonts w:ascii="Calibri" w:eastAsia="Calibri" w:hAnsi="Calibri" w:cs="Calibri"/>
          <w:b/>
          <w:bCs/>
          <w:spacing w:val="-10"/>
          <w:position w:val="1"/>
          <w:sz w:val="54"/>
          <w:szCs w:val="54"/>
        </w:rPr>
        <w:t>x</w:t>
      </w:r>
      <w:r w:rsidRPr="001D70EB">
        <w:rPr>
          <w:rFonts w:ascii="Calibri" w:eastAsia="Calibri" w:hAnsi="Calibri" w:cs="Calibri"/>
          <w:b/>
          <w:bCs/>
          <w:position w:val="1"/>
          <w:sz w:val="54"/>
          <w:szCs w:val="54"/>
        </w:rPr>
        <w:t>ample 4</w:t>
      </w:r>
    </w:p>
    <w:p w14:paraId="3979EFDB" w14:textId="77777777" w:rsidR="00D00EB2" w:rsidRDefault="00D00EB2">
      <w:pPr>
        <w:spacing w:before="4" w:line="180" w:lineRule="exact"/>
        <w:rPr>
          <w:sz w:val="19"/>
          <w:szCs w:val="19"/>
        </w:rPr>
      </w:pPr>
    </w:p>
    <w:p w14:paraId="15F36453" w14:textId="77777777" w:rsidR="00D00EB2" w:rsidRDefault="00D00EB2">
      <w:pPr>
        <w:spacing w:line="200" w:lineRule="exact"/>
      </w:pPr>
    </w:p>
    <w:p w14:paraId="355C8DBC" w14:textId="77777777" w:rsidR="00D00EB2" w:rsidRDefault="00D00EB2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"/>
        <w:gridCol w:w="6209"/>
        <w:gridCol w:w="732"/>
        <w:gridCol w:w="6614"/>
        <w:gridCol w:w="227"/>
      </w:tblGrid>
      <w:tr w:rsidR="00D00EB2" w14:paraId="4AF67FD6" w14:textId="77777777">
        <w:trPr>
          <w:trHeight w:hRule="exact" w:val="1399"/>
        </w:trPr>
        <w:tc>
          <w:tcPr>
            <w:tcW w:w="138" w:type="dxa"/>
            <w:tcBorders>
              <w:top w:val="nil"/>
              <w:left w:val="nil"/>
              <w:bottom w:val="single" w:sz="16" w:space="0" w:color="FF0000"/>
              <w:right w:val="single" w:sz="8" w:space="0" w:color="000000"/>
            </w:tcBorders>
          </w:tcPr>
          <w:p w14:paraId="3AB62702" w14:textId="77777777" w:rsidR="00D00EB2" w:rsidRDefault="00D00EB2"/>
        </w:tc>
        <w:tc>
          <w:tcPr>
            <w:tcW w:w="6209" w:type="dxa"/>
            <w:tcBorders>
              <w:top w:val="single" w:sz="8" w:space="0" w:color="000000"/>
              <w:left w:val="single" w:sz="8" w:space="0" w:color="000000"/>
              <w:bottom w:val="single" w:sz="16" w:space="0" w:color="FF0000"/>
              <w:right w:val="single" w:sz="8" w:space="0" w:color="000000"/>
            </w:tcBorders>
            <w:shd w:val="clear" w:color="auto" w:fill="E9ECF4"/>
          </w:tcPr>
          <w:p w14:paraId="79035D07" w14:textId="77777777" w:rsidR="00D00EB2" w:rsidRDefault="005948C6">
            <w:pPr>
              <w:spacing w:before="15"/>
              <w:ind w:left="37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</w:p>
          <w:p w14:paraId="1114C590" w14:textId="77777777" w:rsidR="00D00EB2" w:rsidRDefault="005948C6">
            <w:pPr>
              <w:spacing w:before="58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k                  </w:t>
            </w:r>
            <w:r>
              <w:rPr>
                <w:rFonts w:ascii="Calibri" w:eastAsia="Calibri" w:hAnsi="Calibri" w:cs="Calibri"/>
                <w:spacing w:val="4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5         </w:t>
            </w:r>
            <w:r>
              <w:rPr>
                <w:rFonts w:ascii="Calibri" w:eastAsia="Calibri" w:hAnsi="Calibri" w:cs="Calibri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36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0            </w:t>
            </w:r>
            <w:r>
              <w:rPr>
                <w:rFonts w:ascii="Calibri" w:eastAsia="Calibri" w:hAnsi="Calibri" w:cs="Calibri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8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al</w:t>
            </w:r>
          </w:p>
          <w:p w14:paraId="64EBEE11" w14:textId="77777777" w:rsidR="00D00EB2" w:rsidRDefault="005948C6">
            <w:pPr>
              <w:spacing w:before="57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1                               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5            </w:t>
            </w:r>
            <w:r>
              <w:rPr>
                <w:rFonts w:ascii="Calibri" w:eastAsia="Calibri" w:hAnsi="Calibri" w:cs="Calibri"/>
                <w:spacing w:val="5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4            </w:t>
            </w:r>
            <w:r>
              <w:rPr>
                <w:rFonts w:ascii="Calibri" w:eastAsia="Calibri" w:hAnsi="Calibri" w:cs="Calibri"/>
                <w:spacing w:val="4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259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16" w:space="0" w:color="FF0000"/>
              <w:right w:val="single" w:sz="8" w:space="0" w:color="000000"/>
            </w:tcBorders>
          </w:tcPr>
          <w:p w14:paraId="4A18EA53" w14:textId="77777777" w:rsidR="00D00EB2" w:rsidRDefault="00D00EB2"/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16" w:space="0" w:color="FF0000"/>
              <w:right w:val="single" w:sz="8" w:space="0" w:color="000000"/>
            </w:tcBorders>
            <w:shd w:val="clear" w:color="auto" w:fill="E9ECF4"/>
          </w:tcPr>
          <w:p w14:paraId="38E25E6D" w14:textId="77777777" w:rsidR="00D00EB2" w:rsidRDefault="005948C6">
            <w:pPr>
              <w:spacing w:before="15"/>
              <w:ind w:left="399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</w:p>
          <w:p w14:paraId="5F4D4121" w14:textId="77777777" w:rsidR="00D00EB2" w:rsidRDefault="005948C6">
            <w:pPr>
              <w:spacing w:before="58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k                     </w:t>
            </w:r>
            <w:r>
              <w:rPr>
                <w:rFonts w:ascii="Calibri" w:eastAsia="Calibri" w:hAnsi="Calibri" w:cs="Calibri"/>
                <w:spacing w:val="4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4          </w:t>
            </w:r>
            <w:r>
              <w:rPr>
                <w:rFonts w:ascii="Calibri" w:eastAsia="Calibri" w:hAnsi="Calibri" w:cs="Calibri"/>
                <w:spacing w:val="3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35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0             </w:t>
            </w:r>
            <w:r>
              <w:rPr>
                <w:rFonts w:ascii="Calibri" w:eastAsia="Calibri" w:hAnsi="Calibri" w:cs="Calibri"/>
                <w:spacing w:val="4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8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al</w:t>
            </w:r>
          </w:p>
          <w:p w14:paraId="31C87E68" w14:textId="77777777" w:rsidR="00D00EB2" w:rsidRDefault="005948C6">
            <w:pPr>
              <w:spacing w:before="57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1                                  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0              </w:t>
            </w:r>
            <w:r>
              <w:rPr>
                <w:rFonts w:ascii="Calibri" w:eastAsia="Calibri" w:hAnsi="Calibri" w:cs="Calibri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9             </w:t>
            </w:r>
            <w:r>
              <w:rPr>
                <w:rFonts w:ascii="Calibri" w:eastAsia="Calibri" w:hAnsi="Calibri" w:cs="Calibri"/>
                <w:spacing w:val="6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259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16" w:space="0" w:color="FF0000"/>
              <w:right w:val="nil"/>
            </w:tcBorders>
          </w:tcPr>
          <w:p w14:paraId="73A63970" w14:textId="77777777" w:rsidR="00D00EB2" w:rsidRDefault="00D00EB2"/>
        </w:tc>
      </w:tr>
      <w:tr w:rsidR="00D00EB2" w14:paraId="24245A6F" w14:textId="77777777">
        <w:trPr>
          <w:trHeight w:hRule="exact" w:val="454"/>
        </w:trPr>
        <w:tc>
          <w:tcPr>
            <w:tcW w:w="138" w:type="dxa"/>
            <w:tcBorders>
              <w:top w:val="single" w:sz="16" w:space="0" w:color="FF0000"/>
              <w:left w:val="single" w:sz="16" w:space="0" w:color="FF0000"/>
              <w:bottom w:val="single" w:sz="16" w:space="0" w:color="FF0000"/>
              <w:right w:val="single" w:sz="8" w:space="0" w:color="000000"/>
            </w:tcBorders>
          </w:tcPr>
          <w:p w14:paraId="6D932236" w14:textId="77777777" w:rsidR="00D00EB2" w:rsidRDefault="00D00EB2"/>
        </w:tc>
        <w:tc>
          <w:tcPr>
            <w:tcW w:w="6209" w:type="dxa"/>
            <w:tcBorders>
              <w:top w:val="single" w:sz="16" w:space="0" w:color="FF0000"/>
              <w:left w:val="single" w:sz="8" w:space="0" w:color="000000"/>
              <w:bottom w:val="single" w:sz="16" w:space="0" w:color="FF0000"/>
              <w:right w:val="single" w:sz="8" w:space="0" w:color="000000"/>
            </w:tcBorders>
            <w:shd w:val="clear" w:color="auto" w:fill="E9ECF4"/>
          </w:tcPr>
          <w:p w14:paraId="409459EB" w14:textId="77777777" w:rsidR="00D00EB2" w:rsidRDefault="005948C6">
            <w:pPr>
              <w:spacing w:line="34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2                               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2              </w:t>
            </w:r>
            <w:r>
              <w:rPr>
                <w:rFonts w:ascii="Calibri" w:eastAsia="Calibri" w:hAnsi="Calibri" w:cs="Calibri"/>
                <w:spacing w:val="7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9            </w:t>
            </w:r>
            <w:r>
              <w:rPr>
                <w:rFonts w:ascii="Calibri" w:eastAsia="Calibri" w:hAnsi="Calibri" w:cs="Calibri"/>
                <w:spacing w:val="3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231</w:t>
            </w:r>
          </w:p>
        </w:tc>
        <w:tc>
          <w:tcPr>
            <w:tcW w:w="732" w:type="dxa"/>
            <w:tcBorders>
              <w:top w:val="single" w:sz="16" w:space="0" w:color="FF0000"/>
              <w:left w:val="single" w:sz="8" w:space="0" w:color="000000"/>
              <w:bottom w:val="single" w:sz="16" w:space="0" w:color="FF0000"/>
              <w:right w:val="single" w:sz="8" w:space="0" w:color="000000"/>
            </w:tcBorders>
          </w:tcPr>
          <w:p w14:paraId="164A6038" w14:textId="77777777" w:rsidR="00D00EB2" w:rsidRDefault="00D00EB2"/>
        </w:tc>
        <w:tc>
          <w:tcPr>
            <w:tcW w:w="6614" w:type="dxa"/>
            <w:tcBorders>
              <w:top w:val="single" w:sz="16" w:space="0" w:color="FF0000"/>
              <w:left w:val="single" w:sz="8" w:space="0" w:color="000000"/>
              <w:bottom w:val="single" w:sz="16" w:space="0" w:color="FF0000"/>
              <w:right w:val="single" w:sz="8" w:space="0" w:color="000000"/>
            </w:tcBorders>
            <w:shd w:val="clear" w:color="auto" w:fill="E9ECF4"/>
          </w:tcPr>
          <w:p w14:paraId="3E5A01A3" w14:textId="77777777" w:rsidR="00D00EB2" w:rsidRDefault="005948C6">
            <w:pPr>
              <w:spacing w:line="340" w:lineRule="exact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2                                 </w:t>
            </w:r>
            <w:r>
              <w:rPr>
                <w:rFonts w:ascii="Calibri" w:eastAsia="Calibri" w:hAnsi="Calibri" w:cs="Calibri"/>
                <w:spacing w:val="7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6              </w:t>
            </w:r>
            <w:r>
              <w:rPr>
                <w:rFonts w:ascii="Calibri" w:eastAsia="Calibri" w:hAnsi="Calibri" w:cs="Calibri"/>
                <w:spacing w:val="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5             </w:t>
            </w:r>
            <w:r>
              <w:rPr>
                <w:rFonts w:ascii="Calibri" w:eastAsia="Calibri" w:hAnsi="Calibri" w:cs="Calibri"/>
                <w:spacing w:val="6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231</w:t>
            </w:r>
          </w:p>
        </w:tc>
        <w:tc>
          <w:tcPr>
            <w:tcW w:w="227" w:type="dxa"/>
            <w:tcBorders>
              <w:top w:val="single" w:sz="16" w:space="0" w:color="FF0000"/>
              <w:left w:val="single" w:sz="8" w:space="0" w:color="000000"/>
              <w:bottom w:val="single" w:sz="16" w:space="0" w:color="FF0000"/>
              <w:right w:val="single" w:sz="16" w:space="0" w:color="FF0000"/>
            </w:tcBorders>
          </w:tcPr>
          <w:p w14:paraId="1DFD9406" w14:textId="77777777" w:rsidR="00D00EB2" w:rsidRDefault="00D00EB2"/>
        </w:tc>
      </w:tr>
      <w:tr w:rsidR="00D00EB2" w14:paraId="5E17EDC4" w14:textId="77777777">
        <w:trPr>
          <w:trHeight w:hRule="exact" w:val="1737"/>
        </w:trPr>
        <w:tc>
          <w:tcPr>
            <w:tcW w:w="138" w:type="dxa"/>
            <w:tcBorders>
              <w:top w:val="single" w:sz="16" w:space="0" w:color="FF0000"/>
              <w:left w:val="nil"/>
              <w:bottom w:val="nil"/>
              <w:right w:val="single" w:sz="8" w:space="0" w:color="000000"/>
            </w:tcBorders>
          </w:tcPr>
          <w:p w14:paraId="21AE2D44" w14:textId="77777777" w:rsidR="00D00EB2" w:rsidRDefault="00D00EB2"/>
        </w:tc>
        <w:tc>
          <w:tcPr>
            <w:tcW w:w="6209" w:type="dxa"/>
            <w:tcBorders>
              <w:top w:val="single" w:sz="16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 w14:paraId="320B547C" w14:textId="77777777" w:rsidR="00D00EB2" w:rsidRDefault="005948C6">
            <w:pPr>
              <w:spacing w:line="320" w:lineRule="exact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3                                 </w:t>
            </w:r>
            <w:r>
              <w:rPr>
                <w:rFonts w:ascii="Calibri" w:eastAsia="Calibri" w:hAnsi="Calibri" w:cs="Calibri"/>
                <w:spacing w:val="1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9              </w:t>
            </w:r>
            <w:r>
              <w:rPr>
                <w:rFonts w:ascii="Calibri" w:eastAsia="Calibri" w:hAnsi="Calibri" w:cs="Calibri"/>
                <w:spacing w:val="7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2            </w:t>
            </w:r>
            <w:r>
              <w:rPr>
                <w:rFonts w:ascii="Calibri" w:eastAsia="Calibri" w:hAnsi="Calibri" w:cs="Calibri"/>
                <w:spacing w:val="3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191</w:t>
            </w:r>
          </w:p>
          <w:p w14:paraId="77B4D729" w14:textId="77777777" w:rsidR="00D00EB2" w:rsidRDefault="005948C6">
            <w:pPr>
              <w:spacing w:before="58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4                              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10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0            </w:t>
            </w:r>
            <w:r>
              <w:rPr>
                <w:rFonts w:ascii="Calibri" w:eastAsia="Calibri" w:hAnsi="Calibri" w:cs="Calibri"/>
                <w:spacing w:val="5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8            </w:t>
            </w:r>
            <w:r>
              <w:rPr>
                <w:rFonts w:ascii="Calibri" w:eastAsia="Calibri" w:hAnsi="Calibri" w:cs="Calibri"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237</w:t>
            </w:r>
          </w:p>
          <w:p w14:paraId="6FAF2FFC" w14:textId="77777777" w:rsidR="00D00EB2" w:rsidRDefault="005948C6">
            <w:pPr>
              <w:spacing w:before="58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5                                 </w:t>
            </w:r>
            <w:r>
              <w:rPr>
                <w:rFonts w:ascii="Calibri" w:eastAsia="Calibri" w:hAnsi="Calibri" w:cs="Calibri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1            </w:t>
            </w:r>
            <w:r>
              <w:rPr>
                <w:rFonts w:ascii="Calibri" w:eastAsia="Calibri" w:hAnsi="Calibri" w:cs="Calibri"/>
                <w:spacing w:val="5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0            </w:t>
            </w:r>
            <w:r>
              <w:rPr>
                <w:rFonts w:ascii="Calibri" w:eastAsia="Calibri" w:hAnsi="Calibri" w:cs="Calibri"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211</w:t>
            </w:r>
          </w:p>
          <w:p w14:paraId="2ED0CC8F" w14:textId="77777777" w:rsidR="00D00EB2" w:rsidRDefault="005948C6">
            <w:pPr>
              <w:spacing w:before="58"/>
              <w:ind w:left="16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6                              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7              </w:t>
            </w:r>
            <w:r>
              <w:rPr>
                <w:rFonts w:ascii="Calibri" w:eastAsia="Calibri" w:hAnsi="Calibri" w:cs="Calibri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9            </w:t>
            </w:r>
            <w:r>
              <w:rPr>
                <w:rFonts w:ascii="Calibri" w:eastAsia="Calibri" w:hAnsi="Calibri" w:cs="Calibri"/>
                <w:spacing w:val="3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206</w:t>
            </w:r>
          </w:p>
        </w:tc>
        <w:tc>
          <w:tcPr>
            <w:tcW w:w="732" w:type="dxa"/>
            <w:tcBorders>
              <w:top w:val="single" w:sz="16" w:space="0" w:color="FF0000"/>
              <w:left w:val="single" w:sz="8" w:space="0" w:color="000000"/>
              <w:bottom w:val="nil"/>
              <w:right w:val="single" w:sz="8" w:space="0" w:color="000000"/>
            </w:tcBorders>
          </w:tcPr>
          <w:p w14:paraId="1B446716" w14:textId="77777777" w:rsidR="00D00EB2" w:rsidRDefault="00D00EB2"/>
        </w:tc>
        <w:tc>
          <w:tcPr>
            <w:tcW w:w="6614" w:type="dxa"/>
            <w:tcBorders>
              <w:top w:val="single" w:sz="16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 w14:paraId="2A33885E" w14:textId="77777777" w:rsidR="00D00EB2" w:rsidRDefault="005948C6">
            <w:pPr>
              <w:spacing w:line="320" w:lineRule="exact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3                                    </w:t>
            </w:r>
            <w:r>
              <w:rPr>
                <w:rFonts w:ascii="Calibri" w:eastAsia="Calibri" w:hAnsi="Calibri" w:cs="Calibri"/>
                <w:spacing w:val="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5              </w:t>
            </w:r>
            <w:r>
              <w:rPr>
                <w:rFonts w:ascii="Calibri" w:eastAsia="Calibri" w:hAnsi="Calibri" w:cs="Calibri"/>
                <w:spacing w:val="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 xml:space="preserve">6             </w:t>
            </w:r>
            <w:r>
              <w:rPr>
                <w:rFonts w:ascii="Calibri" w:eastAsia="Calibri" w:hAnsi="Calibri" w:cs="Calibri"/>
                <w:spacing w:val="6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191</w:t>
            </w:r>
          </w:p>
          <w:p w14:paraId="16033BAB" w14:textId="77777777" w:rsidR="00D00EB2" w:rsidRDefault="005948C6">
            <w:pPr>
              <w:spacing w:before="58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4                                    </w:t>
            </w:r>
            <w:r>
              <w:rPr>
                <w:rFonts w:ascii="Calibri" w:eastAsia="Calibri" w:hAnsi="Calibri" w:cs="Calibri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6              </w:t>
            </w:r>
            <w:r>
              <w:rPr>
                <w:rFonts w:ascii="Calibri" w:eastAsia="Calibri" w:hAnsi="Calibri" w:cs="Calibri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16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2             </w:t>
            </w:r>
            <w:r>
              <w:rPr>
                <w:rFonts w:ascii="Calibri" w:eastAsia="Calibri" w:hAnsi="Calibri" w:cs="Calibri"/>
                <w:spacing w:val="6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237</w:t>
            </w:r>
          </w:p>
          <w:p w14:paraId="1514C778" w14:textId="77777777" w:rsidR="00D00EB2" w:rsidRDefault="005948C6">
            <w:pPr>
              <w:spacing w:before="58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5                                    </w:t>
            </w:r>
            <w:r>
              <w:rPr>
                <w:rFonts w:ascii="Calibri" w:eastAsia="Calibri" w:hAnsi="Calibri" w:cs="Calibri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7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6              </w:t>
            </w:r>
            <w:r>
              <w:rPr>
                <w:rFonts w:ascii="Calibri" w:eastAsia="Calibri" w:hAnsi="Calibri" w:cs="Calibri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13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5             </w:t>
            </w:r>
            <w:r>
              <w:rPr>
                <w:rFonts w:ascii="Calibri" w:eastAsia="Calibri" w:hAnsi="Calibri" w:cs="Calibri"/>
                <w:spacing w:val="6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211</w:t>
            </w:r>
          </w:p>
          <w:p w14:paraId="593510D9" w14:textId="77777777" w:rsidR="00D00EB2" w:rsidRDefault="005948C6">
            <w:pPr>
              <w:spacing w:before="58"/>
              <w:ind w:left="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6                                 </w:t>
            </w:r>
            <w:r>
              <w:rPr>
                <w:rFonts w:ascii="Calibri" w:eastAsia="Calibri" w:hAnsi="Calibri" w:cs="Calibri"/>
                <w:spacing w:val="7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11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7                </w:t>
            </w:r>
            <w:r>
              <w:rPr>
                <w:rFonts w:ascii="Calibri" w:eastAsia="Calibri" w:hAnsi="Calibri" w:cs="Calibri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8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9             </w:t>
            </w:r>
            <w:r>
              <w:rPr>
                <w:rFonts w:ascii="Calibri" w:eastAsia="Calibri" w:hAnsi="Calibri" w:cs="Calibri"/>
                <w:spacing w:val="6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206</w:t>
            </w:r>
          </w:p>
        </w:tc>
        <w:tc>
          <w:tcPr>
            <w:tcW w:w="227" w:type="dxa"/>
            <w:tcBorders>
              <w:top w:val="single" w:sz="16" w:space="0" w:color="FF0000"/>
              <w:left w:val="single" w:sz="8" w:space="0" w:color="000000"/>
              <w:bottom w:val="nil"/>
              <w:right w:val="nil"/>
            </w:tcBorders>
          </w:tcPr>
          <w:p w14:paraId="63D42EE5" w14:textId="77777777" w:rsidR="00D00EB2" w:rsidRDefault="00D00EB2"/>
        </w:tc>
      </w:tr>
    </w:tbl>
    <w:p w14:paraId="57096B97" w14:textId="77777777" w:rsidR="00D00EB2" w:rsidRDefault="00D00EB2">
      <w:pPr>
        <w:sectPr w:rsidR="00D00EB2">
          <w:headerReference w:type="default" r:id="rId13"/>
          <w:pgSz w:w="14400" w:h="8100" w:orient="landscape"/>
          <w:pgMar w:top="1040" w:right="200" w:bottom="280" w:left="60" w:header="415" w:footer="0" w:gutter="0"/>
          <w:cols w:space="720"/>
        </w:sectPr>
      </w:pPr>
    </w:p>
    <w:p w14:paraId="1F717592" w14:textId="77777777" w:rsidR="00D00EB2" w:rsidRDefault="00014A54">
      <w:pPr>
        <w:spacing w:line="200" w:lineRule="exact"/>
      </w:pPr>
      <w:r>
        <w:lastRenderedPageBreak/>
        <w:pict w14:anchorId="7B88B97A">
          <v:shape id="_x0000_s1130" type="#_x0000_t75" style="position:absolute;margin-left:0;margin-top:0;width:10in;height:405pt;z-index:-1498;mso-position-horizontal-relative:page;mso-position-vertical-relative:page">
            <v:imagedata r:id="rId8" o:title=""/>
            <w10:wrap anchorx="page" anchory="page"/>
          </v:shape>
        </w:pict>
      </w:r>
    </w:p>
    <w:p w14:paraId="5EB8233A" w14:textId="77777777" w:rsidR="00D00EB2" w:rsidRDefault="00D00EB2">
      <w:pPr>
        <w:spacing w:line="200" w:lineRule="exact"/>
      </w:pPr>
    </w:p>
    <w:p w14:paraId="592C42F5" w14:textId="77777777" w:rsidR="00D00EB2" w:rsidRDefault="00D00EB2">
      <w:pPr>
        <w:spacing w:before="16" w:line="280" w:lineRule="exact"/>
        <w:rPr>
          <w:sz w:val="28"/>
          <w:szCs w:val="28"/>
        </w:rPr>
      </w:pPr>
    </w:p>
    <w:p w14:paraId="12119782" w14:textId="77777777" w:rsidR="00D00EB2" w:rsidRDefault="005948C6">
      <w:pPr>
        <w:spacing w:line="640" w:lineRule="exact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Dom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nance</w:t>
      </w:r>
      <w:r>
        <w:rPr>
          <w:rFonts w:ascii="Calibri" w:eastAsia="Calibri" w:hAnsi="Calibri" w:cs="Calibri"/>
          <w:color w:val="000000"/>
          <w:spacing w:val="-21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ru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es</w:t>
      </w:r>
    </w:p>
    <w:p w14:paraId="47EE1C49" w14:textId="77777777" w:rsidR="00D00EB2" w:rsidRDefault="00D00EB2">
      <w:pPr>
        <w:spacing w:before="10" w:line="120" w:lineRule="exact"/>
        <w:rPr>
          <w:sz w:val="13"/>
          <w:szCs w:val="13"/>
        </w:rPr>
      </w:pPr>
    </w:p>
    <w:p w14:paraId="14BFEFFE" w14:textId="77777777" w:rsidR="00D00EB2" w:rsidRDefault="005948C6">
      <w:pPr>
        <w:ind w:left="82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7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the la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rg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tribu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or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sh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uld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not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tribu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mo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than</w:t>
      </w:r>
    </w:p>
    <w:p w14:paraId="2266A417" w14:textId="77777777" w:rsidR="00D00EB2" w:rsidRDefault="005948C6">
      <w:pPr>
        <w:spacing w:line="560" w:lineRule="exact"/>
        <w:ind w:left="127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5</w:t>
      </w:r>
      <w:r>
        <w:rPr>
          <w:rFonts w:ascii="Calibri" w:eastAsia="Calibri" w:hAnsi="Calibri" w:cs="Calibri"/>
          <w:spacing w:val="-2"/>
          <w:sz w:val="48"/>
          <w:szCs w:val="48"/>
        </w:rPr>
        <w:t>0</w:t>
      </w:r>
      <w:r>
        <w:rPr>
          <w:rFonts w:ascii="Calibri" w:eastAsia="Calibri" w:hAnsi="Calibri" w:cs="Calibri"/>
          <w:sz w:val="48"/>
          <w:szCs w:val="48"/>
        </w:rPr>
        <w:t xml:space="preserve">% </w:t>
      </w:r>
      <w:r>
        <w:rPr>
          <w:rFonts w:ascii="Calibri" w:eastAsia="Calibri" w:hAnsi="Calibri" w:cs="Calibri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the cell 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al</w:t>
      </w:r>
    </w:p>
    <w:p w14:paraId="56B1BE67" w14:textId="77777777" w:rsidR="00D00EB2" w:rsidRDefault="00D00EB2">
      <w:pPr>
        <w:spacing w:before="11" w:line="220" w:lineRule="exact"/>
        <w:rPr>
          <w:sz w:val="22"/>
          <w:szCs w:val="22"/>
        </w:rPr>
      </w:pPr>
    </w:p>
    <w:p w14:paraId="7BE24A29" w14:textId="77777777" w:rsidR="00D00EB2" w:rsidRDefault="005948C6">
      <w:pPr>
        <w:tabs>
          <w:tab w:val="left" w:pos="1260"/>
        </w:tabs>
        <w:spacing w:line="560" w:lineRule="exact"/>
        <w:ind w:left="1276" w:right="17" w:hanging="451"/>
        <w:rPr>
          <w:rFonts w:ascii="Calibri" w:eastAsia="Calibri" w:hAnsi="Calibri" w:cs="Calibri"/>
          <w:sz w:val="48"/>
          <w:szCs w:val="48"/>
        </w:rPr>
        <w:sectPr w:rsidR="00D00EB2">
          <w:pgSz w:w="14400" w:h="8100" w:orient="landscape"/>
          <w:pgMar w:top="1040" w:right="1360" w:bottom="280" w:left="760" w:header="415" w:footer="0" w:gutter="0"/>
          <w:cols w:space="720"/>
        </w:sect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z w:val="48"/>
          <w:szCs w:val="48"/>
        </w:rPr>
        <w:tab/>
      </w:r>
      <w:r>
        <w:rPr>
          <w:rFonts w:ascii="Calibri" w:eastAsia="Calibri" w:hAnsi="Calibri" w:cs="Calibri"/>
          <w:color w:val="000000"/>
          <w:sz w:val="48"/>
          <w:szCs w:val="48"/>
        </w:rPr>
        <w:t>the t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w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la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tribu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sh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uld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not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tribu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mo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than 6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7</w:t>
      </w:r>
      <w:r>
        <w:rPr>
          <w:rFonts w:ascii="Calibri" w:eastAsia="Calibri" w:hAnsi="Calibri" w:cs="Calibri"/>
          <w:color w:val="000000"/>
          <w:sz w:val="48"/>
          <w:szCs w:val="48"/>
        </w:rPr>
        <w:t>%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the 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ell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al</w:t>
      </w:r>
    </w:p>
    <w:p w14:paraId="3343F172" w14:textId="77777777" w:rsidR="00D00EB2" w:rsidRDefault="00014A54">
      <w:pPr>
        <w:spacing w:line="200" w:lineRule="exact"/>
      </w:pPr>
      <w:r>
        <w:lastRenderedPageBreak/>
        <w:pict w14:anchorId="4740665F">
          <v:shape id="_x0000_s1129" type="#_x0000_t75" style="position:absolute;margin-left:0;margin-top:0;width:10in;height:405pt;z-index:-1497;mso-position-horizontal-relative:page;mso-position-vertical-relative:page">
            <v:imagedata r:id="rId8" o:title=""/>
            <w10:wrap anchorx="page" anchory="page"/>
          </v:shape>
        </w:pict>
      </w:r>
    </w:p>
    <w:p w14:paraId="50926147" w14:textId="77777777" w:rsidR="00D00EB2" w:rsidRDefault="00D00EB2">
      <w:pPr>
        <w:spacing w:line="200" w:lineRule="exact"/>
      </w:pPr>
    </w:p>
    <w:p w14:paraId="1AAAC9D8" w14:textId="77777777" w:rsidR="00D00EB2" w:rsidRDefault="00D00EB2">
      <w:pPr>
        <w:spacing w:before="16" w:line="280" w:lineRule="exact"/>
        <w:rPr>
          <w:sz w:val="28"/>
          <w:szCs w:val="28"/>
        </w:rPr>
      </w:pPr>
    </w:p>
    <w:p w14:paraId="250E3046" w14:textId="77777777" w:rsidR="00D00EB2" w:rsidRDefault="005948C6">
      <w:pPr>
        <w:spacing w:line="640" w:lineRule="exact"/>
        <w:ind w:left="40" w:right="1272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Look</w:t>
      </w:r>
      <w:r>
        <w:rPr>
          <w:rFonts w:ascii="Calibri" w:eastAsia="Calibri" w:hAnsi="Calibri" w:cs="Calibri"/>
          <w:color w:val="000000"/>
          <w:spacing w:val="-11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-8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p</w:t>
      </w:r>
      <w:r>
        <w:rPr>
          <w:rFonts w:ascii="Calibri" w:eastAsia="Calibri" w:hAnsi="Calibri" w:cs="Calibri"/>
          <w:color w:val="000000"/>
          <w:spacing w:val="-11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oposed</w:t>
      </w:r>
      <w:r>
        <w:rPr>
          <w:rFonts w:ascii="Calibri" w:eastAsia="Calibri" w:hAnsi="Calibri" w:cs="Calibri"/>
          <w:color w:val="000000"/>
          <w:spacing w:val="-14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outp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>u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ts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and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w w:val="99"/>
          <w:position w:val="1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pacing w:val="-2"/>
          <w:w w:val="99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w w:val="99"/>
          <w:position w:val="1"/>
          <w:sz w:val="56"/>
          <w:szCs w:val="56"/>
        </w:rPr>
        <w:t>scuss:</w:t>
      </w:r>
    </w:p>
    <w:p w14:paraId="2C5EA7E0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465B09ED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at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if</w:t>
      </w:r>
      <w:r>
        <w:rPr>
          <w:rFonts w:ascii="Calibri" w:eastAsia="Calibri" w:hAnsi="Calibri" w:cs="Calibri"/>
          <w:i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i/>
          <w:color w:val="000000"/>
          <w:spacing w:val="-7"/>
          <w:sz w:val="40"/>
          <w:szCs w:val="40"/>
        </w:rPr>
        <w:t>n</w:t>
      </w:r>
      <w:r>
        <w:rPr>
          <w:rFonts w:ascii="Calibri" w:eastAsia="Calibri" w:hAnsi="Calibri" w:cs="Calibri"/>
          <w:i/>
          <w:color w:val="000000"/>
          <w:spacing w:val="3"/>
          <w:sz w:val="40"/>
          <w:szCs w:val="40"/>
        </w:rPr>
        <w:t>y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thing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in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these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puts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ould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be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dis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losure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r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sk?</w:t>
      </w:r>
    </w:p>
    <w:p w14:paraId="2D98A2DD" w14:textId="77777777" w:rsidR="00D00EB2" w:rsidRDefault="00D00EB2">
      <w:pPr>
        <w:spacing w:before="5" w:line="120" w:lineRule="exact"/>
        <w:rPr>
          <w:sz w:val="13"/>
          <w:szCs w:val="13"/>
        </w:rPr>
      </w:pPr>
    </w:p>
    <w:p w14:paraId="53ACC2FD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What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ould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be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done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 xml:space="preserve"> 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ma</w:t>
      </w:r>
      <w:r>
        <w:rPr>
          <w:rFonts w:ascii="Calibri" w:eastAsia="Calibri" w:hAnsi="Calibri" w:cs="Calibri"/>
          <w:i/>
          <w:color w:val="000000"/>
          <w:spacing w:val="-15"/>
          <w:sz w:val="40"/>
          <w:szCs w:val="40"/>
        </w:rPr>
        <w:t>k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it</w:t>
      </w:r>
      <w:r>
        <w:rPr>
          <w:rFonts w:ascii="Calibri" w:eastAsia="Calibri" w:hAnsi="Calibri" w:cs="Calibri"/>
          <w:i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sa</w:t>
      </w:r>
      <w:r>
        <w:rPr>
          <w:rFonts w:ascii="Calibri" w:eastAsia="Calibri" w:hAnsi="Calibri" w:cs="Calibri"/>
          <w:i/>
          <w:color w:val="000000"/>
          <w:spacing w:val="-7"/>
          <w:sz w:val="40"/>
          <w:szCs w:val="40"/>
        </w:rPr>
        <w:t>f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er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(if ne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essa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y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)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?</w:t>
      </w:r>
    </w:p>
    <w:p w14:paraId="25C1416C" w14:textId="77777777" w:rsidR="00D00EB2" w:rsidRDefault="00D00EB2">
      <w:pPr>
        <w:spacing w:before="6" w:line="120" w:lineRule="exact"/>
        <w:rPr>
          <w:sz w:val="13"/>
          <w:szCs w:val="13"/>
        </w:rPr>
      </w:pPr>
    </w:p>
    <w:p w14:paraId="01F79A17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at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would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y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u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wa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>n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 xml:space="preserve">o 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ell the</w:t>
      </w:r>
      <w:r>
        <w:rPr>
          <w:rFonts w:ascii="Calibri" w:eastAsia="Calibri" w:hAnsi="Calibri" w:cs="Calibri"/>
          <w:i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ou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put</w:t>
      </w:r>
      <w:r>
        <w:rPr>
          <w:rFonts w:ascii="Calibri" w:eastAsia="Calibri" w:hAnsi="Calibri" w:cs="Calibri"/>
          <w:i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che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i/>
          <w:color w:val="000000"/>
          <w:spacing w:val="-14"/>
          <w:sz w:val="40"/>
          <w:szCs w:val="40"/>
        </w:rPr>
        <w:t>k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ers?</w:t>
      </w:r>
    </w:p>
    <w:p w14:paraId="12DF0D45" w14:textId="77777777" w:rsidR="00D00EB2" w:rsidRDefault="00D00EB2">
      <w:pPr>
        <w:spacing w:before="5" w:line="120" w:lineRule="exact"/>
        <w:rPr>
          <w:sz w:val="13"/>
          <w:szCs w:val="13"/>
        </w:rPr>
      </w:pPr>
    </w:p>
    <w:p w14:paraId="120CCA4B" w14:textId="77777777" w:rsidR="00D00EB2" w:rsidRDefault="005948C6">
      <w:pPr>
        <w:ind w:left="824"/>
        <w:rPr>
          <w:rFonts w:ascii="Calibri" w:eastAsia="Calibri" w:hAnsi="Calibri" w:cs="Calibri"/>
          <w:sz w:val="40"/>
          <w:szCs w:val="40"/>
        </w:rPr>
        <w:sectPr w:rsidR="00D00EB2">
          <w:headerReference w:type="default" r:id="rId14"/>
          <w:pgSz w:w="14400" w:h="8100" w:orient="landscape"/>
          <w:pgMar w:top="1040" w:right="2060" w:bottom="280" w:left="760" w:header="415" w:footer="0" w:gutter="0"/>
          <w:cols w:space="720"/>
        </w:sect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6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>n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y other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issues</w:t>
      </w:r>
      <w:r>
        <w:rPr>
          <w:rFonts w:ascii="Calibri" w:eastAsia="Calibri" w:hAnsi="Calibri" w:cs="Calibri"/>
          <w:i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or</w:t>
      </w:r>
      <w:r>
        <w:rPr>
          <w:rFonts w:ascii="Calibri" w:eastAsia="Calibri" w:hAnsi="Calibri" w:cs="Calibri"/>
          <w:i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th</w:t>
      </w:r>
      <w:r>
        <w:rPr>
          <w:rFonts w:ascii="Calibri" w:eastAsia="Calibri" w:hAnsi="Calibri" w:cs="Calibri"/>
          <w:i/>
          <w:color w:val="00000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ug</w:t>
      </w:r>
      <w:r>
        <w:rPr>
          <w:rFonts w:ascii="Calibri" w:eastAsia="Calibri" w:hAnsi="Calibri" w:cs="Calibri"/>
          <w:i/>
          <w:color w:val="000000"/>
          <w:spacing w:val="-4"/>
          <w:sz w:val="40"/>
          <w:szCs w:val="40"/>
        </w:rPr>
        <w:t>h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>ts?</w:t>
      </w:r>
    </w:p>
    <w:p w14:paraId="0FB94889" w14:textId="1115F12D" w:rsidR="00D00EB2" w:rsidRDefault="00D00EB2">
      <w:pPr>
        <w:spacing w:line="200" w:lineRule="exact"/>
      </w:pPr>
    </w:p>
    <w:p w14:paraId="52206677" w14:textId="77777777" w:rsidR="00D00EB2" w:rsidRDefault="00D00EB2">
      <w:pPr>
        <w:spacing w:line="200" w:lineRule="exact"/>
      </w:pPr>
    </w:p>
    <w:p w14:paraId="4007D3FF" w14:textId="77777777" w:rsidR="00D00EB2" w:rsidRDefault="00D00EB2">
      <w:pPr>
        <w:spacing w:before="11" w:line="280" w:lineRule="exact"/>
        <w:rPr>
          <w:sz w:val="28"/>
          <w:szCs w:val="28"/>
        </w:rPr>
      </w:pPr>
    </w:p>
    <w:p w14:paraId="075CC5A4" w14:textId="77777777" w:rsidR="00D00EB2" w:rsidRDefault="005948C6">
      <w:pPr>
        <w:spacing w:line="420" w:lineRule="exact"/>
        <w:ind w:left="11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x</w:t>
      </w:r>
      <w:r>
        <w:rPr>
          <w:rFonts w:ascii="Calibri" w:eastAsia="Calibri" w:hAnsi="Calibri" w:cs="Calibri"/>
          <w:position w:val="1"/>
          <w:sz w:val="36"/>
          <w:szCs w:val="36"/>
        </w:rPr>
        <w:t>ample 5</w:t>
      </w:r>
      <w:r>
        <w:rPr>
          <w:rFonts w:ascii="Calibri" w:eastAsia="Calibri" w:hAnsi="Calibri" w:cs="Calibri"/>
          <w:spacing w:val="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– 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of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ts of pharma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ci</w:t>
      </w:r>
      <w:r>
        <w:rPr>
          <w:rFonts w:ascii="Calibri" w:eastAsia="Calibri" w:hAnsi="Calibri" w:cs="Calibri"/>
          <w:position w:val="1"/>
          <w:sz w:val="36"/>
          <w:szCs w:val="36"/>
        </w:rPr>
        <w:t>es</w:t>
      </w:r>
      <w:r>
        <w:rPr>
          <w:rFonts w:ascii="Calibri" w:eastAsia="Calibri" w:hAnsi="Calibri" w:cs="Calibri"/>
          <w:spacing w:val="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position w:val="1"/>
          <w:sz w:val="36"/>
          <w:szCs w:val="36"/>
        </w:rPr>
        <w:t>al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v</w:t>
      </w:r>
      <w:r>
        <w:rPr>
          <w:rFonts w:ascii="Calibri" w:eastAsia="Calibri" w:hAnsi="Calibri" w:cs="Calibri"/>
          <w:position w:val="1"/>
          <w:sz w:val="36"/>
          <w:szCs w:val="36"/>
        </w:rPr>
        <w:t>ernme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t a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eas</w:t>
      </w:r>
    </w:p>
    <w:p w14:paraId="0D16DC8E" w14:textId="77777777" w:rsidR="00D00EB2" w:rsidRDefault="00D00EB2">
      <w:pPr>
        <w:spacing w:line="200" w:lineRule="exact"/>
      </w:pPr>
    </w:p>
    <w:tbl>
      <w:tblPr>
        <w:tblW w:w="12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2000"/>
        <w:gridCol w:w="2820"/>
        <w:gridCol w:w="2820"/>
        <w:gridCol w:w="2820"/>
      </w:tblGrid>
      <w:tr w:rsidR="00E35DE7" w:rsidRPr="00E35DE7" w14:paraId="7EC97801" w14:textId="77777777" w:rsidTr="00E35DE7">
        <w:trPr>
          <w:trHeight w:val="5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096B585D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LGA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7629A692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Profits ($M)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36E8377C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05A5610C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 contributor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3488CA66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 two contributors</w:t>
            </w:r>
          </w:p>
        </w:tc>
      </w:tr>
      <w:tr w:rsidR="00E35DE7" w:rsidRPr="00E35DE7" w14:paraId="2BC4A6C8" w14:textId="77777777" w:rsidTr="00E35DE7">
        <w:trPr>
          <w:trHeight w:val="5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AD1C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D0A2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1.65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98F0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10F9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40%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D582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76%</w:t>
            </w:r>
          </w:p>
        </w:tc>
      </w:tr>
      <w:tr w:rsidR="00E35DE7" w:rsidRPr="00E35DE7" w14:paraId="54428065" w14:textId="77777777" w:rsidTr="00E35DE7">
        <w:trPr>
          <w:trHeight w:val="5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163B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AB87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0.94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2892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2A4E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15%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ADD4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29%</w:t>
            </w:r>
          </w:p>
        </w:tc>
      </w:tr>
      <w:tr w:rsidR="00E35DE7" w:rsidRPr="00E35DE7" w14:paraId="7FBA1E1C" w14:textId="77777777" w:rsidTr="00E35DE7">
        <w:trPr>
          <w:trHeight w:val="5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8F7D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3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7E5B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3.22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61FE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2D8F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55%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8A28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65%</w:t>
            </w:r>
          </w:p>
        </w:tc>
      </w:tr>
      <w:tr w:rsidR="00E35DE7" w:rsidRPr="00E35DE7" w14:paraId="640F8C91" w14:textId="77777777" w:rsidTr="00E35DE7">
        <w:trPr>
          <w:trHeight w:val="5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027F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4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9263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2.1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A80C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DA428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35%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7D87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57%</w:t>
            </w:r>
          </w:p>
        </w:tc>
      </w:tr>
      <w:tr w:rsidR="00E35DE7" w:rsidRPr="00E35DE7" w14:paraId="41EB11BD" w14:textId="77777777" w:rsidTr="00E35DE7">
        <w:trPr>
          <w:trHeight w:val="5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7F6D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5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4FE4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2.05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A8C2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E686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42%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B0E5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56%</w:t>
            </w:r>
          </w:p>
        </w:tc>
      </w:tr>
      <w:tr w:rsidR="00E35DE7" w:rsidRPr="00E35DE7" w14:paraId="72266926" w14:textId="77777777" w:rsidTr="00E35DE7">
        <w:trPr>
          <w:trHeight w:val="518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639D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63B7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9.96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29B0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2657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18%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DCE7" w14:textId="77777777" w:rsidR="00E35DE7" w:rsidRPr="00E35DE7" w:rsidRDefault="00E35DE7" w:rsidP="00E35DE7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E35DE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26%</w:t>
            </w:r>
          </w:p>
        </w:tc>
      </w:tr>
    </w:tbl>
    <w:p w14:paraId="4117DB00" w14:textId="77777777" w:rsidR="00D00EB2" w:rsidRDefault="00D00EB2">
      <w:pPr>
        <w:spacing w:line="200" w:lineRule="exact"/>
      </w:pPr>
    </w:p>
    <w:p w14:paraId="04B439B1" w14:textId="77777777" w:rsidR="00E35DE7" w:rsidRDefault="00E35DE7">
      <w:r>
        <w:br w:type="page"/>
      </w:r>
    </w:p>
    <w:p w14:paraId="21A7F06E" w14:textId="11BFC34E" w:rsidR="00D00EB2" w:rsidRDefault="00014A54">
      <w:pPr>
        <w:spacing w:line="200" w:lineRule="exact"/>
      </w:pPr>
      <w:r>
        <w:lastRenderedPageBreak/>
        <w:pict w14:anchorId="48B05E7B">
          <v:group id="_x0000_s1114" style="position:absolute;margin-left:0;margin-top:0;width:10in;height:405pt;z-index:-1493;mso-position-horizontal-relative:page;mso-position-vertical-relative:page" coordsize="14400,8100">
            <v:shape id="_x0000_s1116" type="#_x0000_t75" style="position:absolute;width:14400;height:8100">
              <v:imagedata r:id="rId8" o:title=""/>
            </v:shape>
            <v:shape id="_x0000_s1115" style="position:absolute;left:963;top:6570;width:12020;height:730" coordorigin="963,6570" coordsize="12020,730" path="m963,7300r12020,l12983,6570r-12020,l963,7300xe" fillcolor="#e9ecf4" stroked="f">
              <v:path arrowok="t"/>
            </v:shape>
            <w10:wrap anchorx="page" anchory="page"/>
          </v:group>
        </w:pict>
      </w:r>
    </w:p>
    <w:p w14:paraId="42BF6AC0" w14:textId="77777777" w:rsidR="00D00EB2" w:rsidRDefault="00D00EB2">
      <w:pPr>
        <w:spacing w:before="5" w:line="260" w:lineRule="exact"/>
        <w:rPr>
          <w:sz w:val="26"/>
          <w:szCs w:val="26"/>
        </w:rPr>
      </w:pPr>
    </w:p>
    <w:p w14:paraId="446F29D5" w14:textId="77777777" w:rsidR="00D00EB2" w:rsidRDefault="005948C6">
      <w:pPr>
        <w:spacing w:line="420" w:lineRule="exact"/>
        <w:ind w:left="10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x</w:t>
      </w:r>
      <w:r>
        <w:rPr>
          <w:rFonts w:ascii="Calibri" w:eastAsia="Calibri" w:hAnsi="Calibri" w:cs="Calibri"/>
          <w:position w:val="1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e 7</w:t>
      </w:r>
      <w:r>
        <w:rPr>
          <w:rFonts w:ascii="Calibri" w:eastAsia="Calibri" w:hAnsi="Calibri" w:cs="Calibri"/>
          <w:spacing w:val="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–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position w:val="1"/>
          <w:sz w:val="36"/>
          <w:szCs w:val="36"/>
        </w:rPr>
        <w:t>sion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ef</w:t>
      </w:r>
      <w:r>
        <w:rPr>
          <w:rFonts w:ascii="Calibri" w:eastAsia="Calibri" w:hAnsi="Calibri" w:cs="Calibri"/>
          <w:position w:val="1"/>
          <w:sz w:val="36"/>
          <w:szCs w:val="36"/>
        </w:rPr>
        <w:t>fi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ts 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position w:val="1"/>
          <w:sz w:val="36"/>
          <w:szCs w:val="36"/>
        </w:rPr>
        <w:t>nder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4 di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9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5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t mod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</w:p>
    <w:p w14:paraId="77A4A14C" w14:textId="77777777" w:rsidR="00D00EB2" w:rsidRDefault="00D00EB2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3072"/>
        <w:gridCol w:w="2394"/>
        <w:gridCol w:w="2403"/>
        <w:gridCol w:w="2277"/>
      </w:tblGrid>
      <w:tr w:rsidR="00D00EB2" w14:paraId="241EA246" w14:textId="77777777">
        <w:trPr>
          <w:trHeight w:hRule="exact" w:val="90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1CCE769" w14:textId="77777777" w:rsidR="00D00EB2" w:rsidRDefault="005948C6">
            <w:pPr>
              <w:spacing w:before="24"/>
              <w:ind w:left="1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5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  <w:p w14:paraId="2CD651EE" w14:textId="77777777" w:rsidR="00D00EB2" w:rsidRDefault="00D00EB2">
            <w:pPr>
              <w:spacing w:before="10" w:line="140" w:lineRule="exact"/>
              <w:rPr>
                <w:sz w:val="14"/>
                <w:szCs w:val="14"/>
              </w:rPr>
            </w:pPr>
          </w:p>
          <w:p w14:paraId="3511E670" w14:textId="77777777" w:rsidR="00D00EB2" w:rsidRDefault="005948C6">
            <w:pPr>
              <w:ind w:left="9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AC23267" w14:textId="77777777" w:rsidR="00D00EB2" w:rsidRDefault="005948C6">
            <w:pPr>
              <w:spacing w:before="24"/>
              <w:ind w:left="17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Model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</w:p>
          <w:p w14:paraId="5714597B" w14:textId="77777777" w:rsidR="00D00EB2" w:rsidRDefault="005948C6">
            <w:pPr>
              <w:spacing w:before="54"/>
              <w:ind w:left="7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4.7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2B9A923" w14:textId="77777777" w:rsidR="00D00EB2" w:rsidRDefault="005948C6">
            <w:pPr>
              <w:spacing w:line="320" w:lineRule="exact"/>
              <w:ind w:left="12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Model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</w:p>
          <w:p w14:paraId="679A7B4E" w14:textId="77777777" w:rsidR="00D00EB2" w:rsidRDefault="005948C6">
            <w:pPr>
              <w:spacing w:before="55"/>
              <w:ind w:left="2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C794624" w14:textId="77777777" w:rsidR="00D00EB2" w:rsidRDefault="005948C6">
            <w:pPr>
              <w:spacing w:line="320" w:lineRule="exact"/>
              <w:ind w:left="12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Model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</w:p>
          <w:p w14:paraId="43848EA5" w14:textId="77777777" w:rsidR="00D00EB2" w:rsidRDefault="005948C6">
            <w:pPr>
              <w:spacing w:before="55"/>
              <w:ind w:left="1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F61394A" w14:textId="77777777" w:rsidR="00D00EB2" w:rsidRDefault="005948C6">
            <w:pPr>
              <w:spacing w:line="320" w:lineRule="exact"/>
              <w:ind w:left="125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Model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  <w:p w14:paraId="5FDFB48E" w14:textId="77777777" w:rsidR="00D00EB2" w:rsidRDefault="005948C6">
            <w:pPr>
              <w:spacing w:before="55"/>
              <w:ind w:left="2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D00EB2" w14:paraId="0DB487E7" w14:textId="77777777">
        <w:trPr>
          <w:trHeight w:hRule="exact" w:val="58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644267B" w14:textId="77777777" w:rsidR="00D00EB2" w:rsidRDefault="00D00EB2">
            <w:pPr>
              <w:spacing w:line="200" w:lineRule="exact"/>
            </w:pPr>
          </w:p>
          <w:p w14:paraId="3F85085D" w14:textId="77777777" w:rsidR="00D00EB2" w:rsidRDefault="005948C6">
            <w:pPr>
              <w:ind w:left="90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 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D9E9CCB" w14:textId="77777777" w:rsidR="00D00EB2" w:rsidRDefault="00D00EB2">
            <w:pPr>
              <w:spacing w:before="5" w:line="100" w:lineRule="exact"/>
              <w:rPr>
                <w:sz w:val="10"/>
                <w:szCs w:val="10"/>
              </w:rPr>
            </w:pPr>
          </w:p>
          <w:p w14:paraId="78F1FCBF" w14:textId="77777777" w:rsidR="00D00EB2" w:rsidRDefault="005948C6">
            <w:pPr>
              <w:ind w:left="8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67A25E4" w14:textId="77777777" w:rsidR="00D00EB2" w:rsidRDefault="005948C6">
            <w:pPr>
              <w:spacing w:before="78"/>
              <w:ind w:left="2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70C9B6E" w14:textId="77777777" w:rsidR="00D00EB2" w:rsidRDefault="005948C6">
            <w:pPr>
              <w:spacing w:before="78"/>
              <w:ind w:left="1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9B3B1B0" w14:textId="77777777" w:rsidR="00D00EB2" w:rsidRDefault="005948C6">
            <w:pPr>
              <w:spacing w:before="78"/>
              <w:ind w:left="2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D00EB2" w14:paraId="57C1C694" w14:textId="77777777">
        <w:trPr>
          <w:trHeight w:hRule="exact" w:val="54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1CE7006" w14:textId="77777777" w:rsidR="00D00EB2" w:rsidRDefault="00D00EB2">
            <w:pPr>
              <w:spacing w:before="5" w:line="160" w:lineRule="exact"/>
              <w:rPr>
                <w:sz w:val="17"/>
                <w:szCs w:val="17"/>
              </w:rPr>
            </w:pPr>
          </w:p>
          <w:p w14:paraId="47AC7E7B" w14:textId="77777777" w:rsidR="00D00EB2" w:rsidRDefault="005948C6">
            <w:pPr>
              <w:ind w:left="90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 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F7D0887" w14:textId="77777777" w:rsidR="00D00EB2" w:rsidRDefault="00D00EB2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ABD06B3" w14:textId="77777777" w:rsidR="00D00EB2" w:rsidRDefault="005948C6">
            <w:pPr>
              <w:spacing w:before="79"/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 (-3.7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0B6CAD6" w14:textId="77777777" w:rsidR="00D00EB2" w:rsidRDefault="005948C6">
            <w:pPr>
              <w:spacing w:before="79"/>
              <w:ind w:left="5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0*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-1.9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F9023FE" w14:textId="77777777" w:rsidR="00D00EB2" w:rsidRDefault="005948C6">
            <w:pPr>
              <w:spacing w:before="79"/>
              <w:ind w:left="35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3.9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D00EB2" w14:paraId="21386D48" w14:textId="77777777">
        <w:trPr>
          <w:trHeight w:hRule="exact" w:val="53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FEBF229" w14:textId="77777777" w:rsidR="00D00EB2" w:rsidRDefault="00D00EB2">
            <w:pPr>
              <w:spacing w:before="4" w:line="160" w:lineRule="exact"/>
              <w:rPr>
                <w:sz w:val="16"/>
                <w:szCs w:val="16"/>
              </w:rPr>
            </w:pPr>
          </w:p>
          <w:p w14:paraId="59B5D2EE" w14:textId="77777777" w:rsidR="00D00EB2" w:rsidRDefault="005948C6">
            <w:pPr>
              <w:ind w:left="90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 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F69CB9B" w14:textId="77777777" w:rsidR="00D00EB2" w:rsidRDefault="00D00EB2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8B4B64E" w14:textId="77777777" w:rsidR="00D00EB2" w:rsidRDefault="00D00EB2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7C27C45" w14:textId="77777777" w:rsidR="00D00EB2" w:rsidRDefault="005948C6">
            <w:pPr>
              <w:spacing w:before="67"/>
              <w:ind w:left="5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B2623CF" w14:textId="77777777" w:rsidR="00D00EB2" w:rsidRDefault="005948C6">
            <w:pPr>
              <w:spacing w:before="67"/>
              <w:ind w:left="6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021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(1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D00EB2" w14:paraId="27921C0F" w14:textId="77777777">
        <w:trPr>
          <w:trHeight w:hRule="exact" w:val="53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CC515A9" w14:textId="77777777" w:rsidR="00D00EB2" w:rsidRDefault="00D00EB2">
            <w:pPr>
              <w:spacing w:before="3" w:line="160" w:lineRule="exact"/>
              <w:rPr>
                <w:sz w:val="16"/>
                <w:szCs w:val="16"/>
              </w:rPr>
            </w:pPr>
          </w:p>
          <w:p w14:paraId="7FDCB833" w14:textId="77777777" w:rsidR="00D00EB2" w:rsidRDefault="005948C6">
            <w:pPr>
              <w:ind w:left="90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 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1938B7D" w14:textId="77777777" w:rsidR="00D00EB2" w:rsidRDefault="00D00EB2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45B2A21" w14:textId="77777777" w:rsidR="00D00EB2" w:rsidRDefault="00D00EB2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86C0728" w14:textId="77777777" w:rsidR="00D00EB2" w:rsidRDefault="00D00EB2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435B7B33" w14:textId="77777777" w:rsidR="00D00EB2" w:rsidRDefault="005948C6">
            <w:pPr>
              <w:spacing w:before="67"/>
              <w:ind w:left="1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**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-7.2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D00EB2" w14:paraId="5605ACE7" w14:textId="77777777">
        <w:trPr>
          <w:trHeight w:hRule="exact" w:val="57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B4B3EB2" w14:textId="77777777" w:rsidR="00D00EB2" w:rsidRDefault="00D00EB2">
            <w:pPr>
              <w:spacing w:before="8" w:line="180" w:lineRule="exact"/>
              <w:rPr>
                <w:sz w:val="18"/>
                <w:szCs w:val="18"/>
              </w:rPr>
            </w:pPr>
          </w:p>
          <w:p w14:paraId="00B104F1" w14:textId="77777777" w:rsidR="00D00EB2" w:rsidRDefault="005948C6">
            <w:pPr>
              <w:ind w:left="8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2172F99" w14:textId="77777777" w:rsidR="00D00EB2" w:rsidRDefault="005948C6">
            <w:pPr>
              <w:spacing w:before="93"/>
              <w:ind w:left="12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-0.1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E89D433" w14:textId="77777777" w:rsidR="00D00EB2" w:rsidRDefault="005948C6">
            <w:pPr>
              <w:spacing w:before="67"/>
              <w:ind w:left="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(-1.0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89EA924" w14:textId="77777777" w:rsidR="00D00EB2" w:rsidRDefault="005948C6">
            <w:pPr>
              <w:spacing w:before="67"/>
              <w:ind w:left="4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 (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9CBAF02" w14:textId="77777777" w:rsidR="00D00EB2" w:rsidRDefault="005948C6">
            <w:pPr>
              <w:spacing w:before="67"/>
              <w:ind w:left="35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**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3.6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D00EB2" w14:paraId="594C1CDB" w14:textId="77777777">
        <w:trPr>
          <w:trHeight w:hRule="exact" w:val="492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2C6F734" w14:textId="77777777" w:rsidR="00D00EB2" w:rsidRDefault="00D00EB2">
            <w:pPr>
              <w:spacing w:before="5" w:line="100" w:lineRule="exact"/>
              <w:rPr>
                <w:sz w:val="10"/>
                <w:szCs w:val="10"/>
              </w:rPr>
            </w:pPr>
          </w:p>
          <w:p w14:paraId="16066534" w14:textId="77777777" w:rsidR="00D00EB2" w:rsidRDefault="005948C6">
            <w:pPr>
              <w:ind w:left="1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E65312B" w14:textId="77777777" w:rsidR="00D00EB2" w:rsidRDefault="00D00EB2">
            <w:pPr>
              <w:spacing w:before="5" w:line="100" w:lineRule="exact"/>
              <w:rPr>
                <w:sz w:val="10"/>
                <w:szCs w:val="10"/>
              </w:rPr>
            </w:pPr>
          </w:p>
          <w:p w14:paraId="5B1BF7B7" w14:textId="77777777" w:rsidR="00D00EB2" w:rsidRDefault="005948C6">
            <w:pPr>
              <w:ind w:right="253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74685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AFB110E" w14:textId="77777777" w:rsidR="00D00EB2" w:rsidRDefault="005948C6">
            <w:pPr>
              <w:spacing w:before="78"/>
              <w:ind w:left="15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24432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CCA1D4D" w14:textId="77777777" w:rsidR="00D00EB2" w:rsidRDefault="005948C6">
            <w:pPr>
              <w:spacing w:before="78"/>
              <w:ind w:left="154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2805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0D2FD4C" w14:textId="77777777" w:rsidR="00D00EB2" w:rsidRDefault="005948C6">
            <w:pPr>
              <w:spacing w:before="78"/>
              <w:ind w:left="14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23788</w:t>
            </w:r>
          </w:p>
        </w:tc>
      </w:tr>
      <w:tr w:rsidR="00D00EB2" w14:paraId="56DF3135" w14:textId="77777777">
        <w:trPr>
          <w:trHeight w:hRule="exact" w:val="452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7FBEC00" w14:textId="77777777" w:rsidR="00D00EB2" w:rsidRDefault="005948C6">
            <w:pPr>
              <w:spacing w:before="6"/>
              <w:ind w:left="10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-8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w w:val="104"/>
                <w:sz w:val="19"/>
                <w:szCs w:val="19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699B229" w14:textId="77777777" w:rsidR="00D00EB2" w:rsidRDefault="005948C6">
            <w:pPr>
              <w:spacing w:before="10"/>
              <w:ind w:right="252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0.1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154B9E5" w14:textId="77777777" w:rsidR="00D00EB2" w:rsidRDefault="005948C6">
            <w:pPr>
              <w:spacing w:line="320" w:lineRule="exact"/>
              <w:ind w:left="15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A6C485B" w14:textId="77777777" w:rsidR="00D00EB2" w:rsidRDefault="005948C6">
            <w:pPr>
              <w:spacing w:line="320" w:lineRule="exact"/>
              <w:ind w:left="14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0.6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7208D73" w14:textId="77777777" w:rsidR="00D00EB2" w:rsidRDefault="005948C6">
            <w:pPr>
              <w:spacing w:line="320" w:lineRule="exact"/>
              <w:ind w:left="15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0.8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</w:tr>
    </w:tbl>
    <w:p w14:paraId="4B6F97D5" w14:textId="77777777" w:rsidR="00D00EB2" w:rsidRDefault="00D00EB2">
      <w:pPr>
        <w:spacing w:before="2" w:line="120" w:lineRule="exact"/>
        <w:rPr>
          <w:sz w:val="12"/>
          <w:szCs w:val="12"/>
        </w:rPr>
      </w:pPr>
    </w:p>
    <w:p w14:paraId="132092CF" w14:textId="77777777" w:rsidR="00D00EB2" w:rsidRDefault="005948C6">
      <w:pPr>
        <w:spacing w:line="340" w:lineRule="exact"/>
        <w:ind w:left="750"/>
        <w:rPr>
          <w:rFonts w:ascii="Calibri" w:eastAsia="Calibri" w:hAnsi="Calibri" w:cs="Calibri"/>
          <w:sz w:val="28"/>
          <w:szCs w:val="28"/>
        </w:rPr>
        <w:sectPr w:rsidR="00D00EB2">
          <w:pgSz w:w="14400" w:h="8100" w:orient="landscape"/>
          <w:pgMar w:top="1040" w:right="1300" w:bottom="280" w:left="320" w:header="415" w:footer="0" w:gutter="0"/>
          <w:cols w:space="720"/>
        </w:sectPr>
      </w:pPr>
      <w:r>
        <w:rPr>
          <w:rFonts w:ascii="Calibri" w:eastAsia="Calibri" w:hAnsi="Calibri" w:cs="Calibri"/>
          <w:sz w:val="28"/>
          <w:szCs w:val="28"/>
        </w:rPr>
        <w:t>β-</w:t>
      </w:r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ef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ie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ta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s in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esis)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* =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&lt;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1, ** =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&lt;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, *** = p</w:t>
      </w:r>
      <w:r>
        <w:rPr>
          <w:rFonts w:ascii="Calibri" w:eastAsia="Calibri" w:hAnsi="Calibri" w:cs="Calibri"/>
          <w:spacing w:val="-1"/>
          <w:sz w:val="28"/>
          <w:szCs w:val="28"/>
        </w:rPr>
        <w:t>&lt;</w:t>
      </w:r>
      <w:r>
        <w:rPr>
          <w:rFonts w:ascii="Calibri" w:eastAsia="Calibri" w:hAnsi="Calibri" w:cs="Calibri"/>
          <w:sz w:val="28"/>
          <w:szCs w:val="28"/>
        </w:rPr>
        <w:t>0.01</w:t>
      </w:r>
    </w:p>
    <w:p w14:paraId="63ACCD2A" w14:textId="77777777" w:rsidR="00D00EB2" w:rsidRDefault="00D00EB2">
      <w:pPr>
        <w:spacing w:line="200" w:lineRule="exact"/>
      </w:pPr>
    </w:p>
    <w:p w14:paraId="7747A669" w14:textId="77777777" w:rsidR="00D00EB2" w:rsidRDefault="00D00EB2">
      <w:pPr>
        <w:spacing w:before="5" w:line="260" w:lineRule="exact"/>
        <w:rPr>
          <w:sz w:val="26"/>
          <w:szCs w:val="26"/>
        </w:rPr>
      </w:pPr>
    </w:p>
    <w:p w14:paraId="12C80867" w14:textId="77777777" w:rsidR="00D00EB2" w:rsidRDefault="005948C6">
      <w:pPr>
        <w:spacing w:line="420" w:lineRule="exact"/>
        <w:ind w:left="10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x</w:t>
      </w:r>
      <w:r>
        <w:rPr>
          <w:rFonts w:ascii="Calibri" w:eastAsia="Calibri" w:hAnsi="Calibri" w:cs="Calibri"/>
          <w:position w:val="1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e 8</w:t>
      </w:r>
      <w:r>
        <w:rPr>
          <w:rFonts w:ascii="Calibri" w:eastAsia="Calibri" w:hAnsi="Calibri" w:cs="Calibri"/>
          <w:spacing w:val="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–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Ch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ac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er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5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of 2063</w:t>
      </w:r>
      <w:r>
        <w:rPr>
          <w:rFonts w:ascii="Calibri" w:eastAsia="Calibri" w:hAnsi="Calibri" w:cs="Calibri"/>
          <w:spacing w:val="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hou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ds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in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ec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ed</w:t>
      </w:r>
      <w:r>
        <w:rPr>
          <w:rFonts w:ascii="Calibri" w:eastAsia="Calibri" w:hAnsi="Calibri" w:cs="Calibri"/>
          <w:spacing w:val="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position w:val="1"/>
          <w:sz w:val="36"/>
          <w:szCs w:val="36"/>
        </w:rPr>
        <w:t>burb</w:t>
      </w:r>
    </w:p>
    <w:p w14:paraId="1EF70D72" w14:textId="77777777" w:rsidR="00D00EB2" w:rsidRDefault="00014A54">
      <w:pPr>
        <w:spacing w:before="65" w:line="340" w:lineRule="exact"/>
        <w:ind w:right="162"/>
        <w:jc w:val="right"/>
        <w:rPr>
          <w:rFonts w:ascii="Calibri" w:eastAsia="Calibri" w:hAnsi="Calibri" w:cs="Calibri"/>
          <w:sz w:val="32"/>
          <w:szCs w:val="32"/>
        </w:rPr>
        <w:sectPr w:rsidR="00D00EB2">
          <w:pgSz w:w="14400" w:h="8100" w:orient="landscape"/>
          <w:pgMar w:top="1040" w:right="1880" w:bottom="280" w:left="320" w:header="415" w:footer="0" w:gutter="0"/>
          <w:cols w:space="720"/>
        </w:sectPr>
      </w:pPr>
      <w:r>
        <w:pict w14:anchorId="31257EB5"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97.1pt;margin-top:22.75pt;width:323.7pt;height:224.45pt;z-index:-14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2"/>
                    <w:gridCol w:w="2621"/>
                    <w:gridCol w:w="2012"/>
                  </w:tblGrid>
                  <w:tr w:rsidR="00D00EB2" w14:paraId="7F20D96C" w14:textId="77777777">
                    <w:trPr>
                      <w:trHeight w:hRule="exact" w:val="1235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7A044F93" w14:textId="77777777" w:rsidR="00D00EB2" w:rsidRDefault="005948C6">
                        <w:pPr>
                          <w:spacing w:line="280" w:lineRule="exact"/>
                          <w:ind w:left="7" w:right="-79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32"/>
                            <w:szCs w:val="32"/>
                          </w:rPr>
                          <w:t>nels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2"/>
                            <w:position w:val="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32"/>
                            <w:szCs w:val="32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2"/>
                            <w:sz w:val="32"/>
                            <w:szCs w:val="3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32"/>
                            <w:szCs w:val="32"/>
                          </w:rPr>
                          <w:t>o</w:t>
                        </w:r>
                      </w:p>
                      <w:p w14:paraId="126DB06B" w14:textId="77777777" w:rsidR="00D00EB2" w:rsidRDefault="00D00EB2">
                        <w:pPr>
                          <w:spacing w:line="200" w:lineRule="exact"/>
                        </w:pPr>
                      </w:p>
                      <w:p w14:paraId="1515AFA6" w14:textId="77777777" w:rsidR="00D00EB2" w:rsidRDefault="00D00EB2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C001E4F" w14:textId="77777777" w:rsidR="00D00EB2" w:rsidRDefault="005948C6">
                        <w:pPr>
                          <w:ind w:left="44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2B97C6F2" w14:textId="77777777" w:rsidR="00D00EB2" w:rsidRDefault="005948C6">
                        <w:pPr>
                          <w:spacing w:line="280" w:lineRule="exact"/>
                          <w:ind w:left="12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2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32"/>
                            <w:szCs w:val="32"/>
                          </w:rPr>
                          <w:t>sehold</w:t>
                        </w:r>
                      </w:p>
                      <w:p w14:paraId="78B7EA55" w14:textId="77777777" w:rsidR="00D00EB2" w:rsidRDefault="00D00EB2">
                        <w:pPr>
                          <w:spacing w:line="200" w:lineRule="exact"/>
                        </w:pPr>
                      </w:p>
                      <w:p w14:paraId="42A5B677" w14:textId="77777777" w:rsidR="00D00EB2" w:rsidRDefault="00D00EB2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A55C92C" w14:textId="77777777" w:rsidR="00D00EB2" w:rsidRDefault="005948C6">
                        <w:pPr>
                          <w:ind w:left="1435" w:right="93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781383EF" w14:textId="77777777" w:rsidR="00D00EB2" w:rsidRDefault="005948C6">
                        <w:pPr>
                          <w:spacing w:before="23"/>
                          <w:ind w:right="58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32"/>
                            <w:szCs w:val="3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9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sz w:val="32"/>
                            <w:szCs w:val="32"/>
                          </w:rPr>
                          <w:t>me</w:t>
                        </w:r>
                      </w:p>
                      <w:p w14:paraId="1FB957B2" w14:textId="77777777" w:rsidR="00D00EB2" w:rsidRDefault="00D00EB2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466027C" w14:textId="77777777" w:rsidR="00D00EB2" w:rsidRDefault="00D00EB2">
                        <w:pPr>
                          <w:spacing w:line="200" w:lineRule="exact"/>
                        </w:pPr>
                      </w:p>
                      <w:p w14:paraId="787A1913" w14:textId="77777777" w:rsidR="00D00EB2" w:rsidRDefault="005948C6">
                        <w:pPr>
                          <w:ind w:right="128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</w:tr>
                  <w:tr w:rsidR="00D00EB2" w14:paraId="4F0E17FE" w14:textId="77777777">
                    <w:trPr>
                      <w:trHeight w:hRule="exact" w:val="560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2A41F740" w14:textId="77777777" w:rsidR="00D00EB2" w:rsidRDefault="005948C6">
                        <w:pPr>
                          <w:spacing w:before="35"/>
                          <w:ind w:left="44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3FB72532" w14:textId="77777777" w:rsidR="00D00EB2" w:rsidRDefault="005948C6">
                        <w:pPr>
                          <w:spacing w:before="35"/>
                          <w:ind w:left="1193" w:right="93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701ACBEC" w14:textId="77777777" w:rsidR="00D00EB2" w:rsidRDefault="005948C6">
                        <w:pPr>
                          <w:spacing w:before="63"/>
                          <w:ind w:left="1239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1025</w:t>
                        </w:r>
                      </w:p>
                    </w:tc>
                  </w:tr>
                  <w:tr w:rsidR="00D00EB2" w14:paraId="3C53487C" w14:textId="77777777">
                    <w:trPr>
                      <w:trHeight w:hRule="exact" w:val="559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6ABB3D78" w14:textId="77777777" w:rsidR="00D00EB2" w:rsidRDefault="005948C6">
                        <w:pPr>
                          <w:spacing w:before="35"/>
                          <w:ind w:left="44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2C320866" w14:textId="77777777" w:rsidR="00D00EB2" w:rsidRDefault="005948C6">
                        <w:pPr>
                          <w:spacing w:before="35"/>
                          <w:ind w:left="1435" w:right="93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167908CC" w14:textId="77777777" w:rsidR="00D00EB2" w:rsidRDefault="005948C6">
                        <w:pPr>
                          <w:spacing w:before="62"/>
                          <w:ind w:left="1239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2368</w:t>
                        </w:r>
                      </w:p>
                    </w:tc>
                  </w:tr>
                  <w:tr w:rsidR="00D00EB2" w14:paraId="30E1E5A1" w14:textId="77777777">
                    <w:trPr>
                      <w:trHeight w:hRule="exact" w:val="559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621096BC" w14:textId="77777777" w:rsidR="00D00EB2" w:rsidRDefault="005948C6">
                        <w:pPr>
                          <w:spacing w:before="35"/>
                          <w:ind w:left="20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31739466" w14:textId="77777777" w:rsidR="00D00EB2" w:rsidRDefault="005948C6">
                        <w:pPr>
                          <w:spacing w:before="35"/>
                          <w:ind w:left="1193" w:right="93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3A10C853" w14:textId="77777777" w:rsidR="00D00EB2" w:rsidRDefault="005948C6">
                        <w:pPr>
                          <w:spacing w:before="62"/>
                          <w:ind w:left="1239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2554</w:t>
                        </w:r>
                      </w:p>
                    </w:tc>
                  </w:tr>
                  <w:tr w:rsidR="00D00EB2" w14:paraId="3A3D4142" w14:textId="77777777">
                    <w:trPr>
                      <w:trHeight w:hRule="exact" w:val="560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65332448" w14:textId="77777777" w:rsidR="00D00EB2" w:rsidRDefault="005948C6">
                        <w:pPr>
                          <w:spacing w:before="35"/>
                          <w:ind w:left="40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7603D357" w14:textId="77777777" w:rsidR="00D00EB2" w:rsidRDefault="005948C6">
                        <w:pPr>
                          <w:spacing w:before="35"/>
                          <w:ind w:left="1193" w:right="93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.7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0BCFB41C" w14:textId="77777777" w:rsidR="00D00EB2" w:rsidRDefault="005948C6">
                        <w:pPr>
                          <w:spacing w:before="63"/>
                          <w:ind w:right="130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823</w:t>
                        </w:r>
                      </w:p>
                    </w:tc>
                  </w:tr>
                  <w:tr w:rsidR="00D00EB2" w14:paraId="0660FFE6" w14:textId="77777777">
                    <w:trPr>
                      <w:trHeight w:hRule="exact" w:val="559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5AFD4576" w14:textId="77777777" w:rsidR="00D00EB2" w:rsidRDefault="005948C6">
                        <w:pPr>
                          <w:spacing w:before="35"/>
                          <w:ind w:left="44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415E9A75" w14:textId="77777777" w:rsidR="00D00EB2" w:rsidRDefault="005948C6">
                        <w:pPr>
                          <w:spacing w:before="35"/>
                          <w:ind w:left="1193" w:right="93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65584521" w14:textId="77777777" w:rsidR="00D00EB2" w:rsidRDefault="005948C6">
                        <w:pPr>
                          <w:spacing w:before="62"/>
                          <w:ind w:left="1239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3247</w:t>
                        </w:r>
                      </w:p>
                    </w:tc>
                  </w:tr>
                  <w:tr w:rsidR="00D00EB2" w14:paraId="50CB9C77" w14:textId="77777777">
                    <w:trPr>
                      <w:trHeight w:hRule="exact" w:val="457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5245C62A" w14:textId="77777777" w:rsidR="00D00EB2" w:rsidRDefault="005948C6">
                        <w:pPr>
                          <w:spacing w:before="35"/>
                          <w:ind w:left="44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59D00828" w14:textId="77777777" w:rsidR="00D00EB2" w:rsidRDefault="005948C6">
                        <w:pPr>
                          <w:spacing w:before="35"/>
                          <w:ind w:left="1274" w:right="937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1CD5CAA3" w14:textId="77777777" w:rsidR="00D00EB2" w:rsidRDefault="005948C6">
                        <w:pPr>
                          <w:spacing w:before="63"/>
                          <w:ind w:left="1239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4987</w:t>
                        </w:r>
                      </w:p>
                    </w:tc>
                  </w:tr>
                </w:tbl>
                <w:p w14:paraId="2E3E657C" w14:textId="77777777" w:rsidR="00D00EB2" w:rsidRDefault="00D00EB2"/>
              </w:txbxContent>
            </v:textbox>
            <w10:wrap anchorx="page"/>
          </v:shape>
        </w:pict>
      </w:r>
      <w:r w:rsidR="005948C6">
        <w:rPr>
          <w:rFonts w:ascii="Calibri" w:eastAsia="Calibri" w:hAnsi="Calibri" w:cs="Calibri"/>
          <w:b/>
          <w:spacing w:val="-11"/>
          <w:position w:val="-3"/>
          <w:sz w:val="32"/>
          <w:szCs w:val="32"/>
        </w:rPr>
        <w:t>W</w:t>
      </w:r>
      <w:r w:rsidR="005948C6">
        <w:rPr>
          <w:rFonts w:ascii="Calibri" w:eastAsia="Calibri" w:hAnsi="Calibri" w:cs="Calibri"/>
          <w:b/>
          <w:position w:val="-3"/>
          <w:sz w:val="32"/>
          <w:szCs w:val="32"/>
        </w:rPr>
        <w:t>eek</w:t>
      </w:r>
      <w:r w:rsidR="005948C6">
        <w:rPr>
          <w:rFonts w:ascii="Calibri" w:eastAsia="Calibri" w:hAnsi="Calibri" w:cs="Calibri"/>
          <w:b/>
          <w:spacing w:val="1"/>
          <w:position w:val="-3"/>
          <w:sz w:val="32"/>
          <w:szCs w:val="32"/>
        </w:rPr>
        <w:t>l</w:t>
      </w:r>
      <w:r w:rsidR="005948C6">
        <w:rPr>
          <w:rFonts w:ascii="Calibri" w:eastAsia="Calibri" w:hAnsi="Calibri" w:cs="Calibri"/>
          <w:b/>
          <w:position w:val="-3"/>
          <w:sz w:val="32"/>
          <w:szCs w:val="32"/>
        </w:rPr>
        <w:t>y</w:t>
      </w:r>
      <w:r w:rsidR="005948C6">
        <w:rPr>
          <w:rFonts w:ascii="Calibri" w:eastAsia="Calibri" w:hAnsi="Calibri" w:cs="Calibri"/>
          <w:b/>
          <w:spacing w:val="-13"/>
          <w:position w:val="-3"/>
          <w:sz w:val="32"/>
          <w:szCs w:val="32"/>
        </w:rPr>
        <w:t xml:space="preserve"> </w:t>
      </w:r>
      <w:r w:rsidR="005948C6">
        <w:rPr>
          <w:rFonts w:ascii="Calibri" w:eastAsia="Calibri" w:hAnsi="Calibri" w:cs="Calibri"/>
          <w:b/>
          <w:spacing w:val="-1"/>
          <w:w w:val="99"/>
          <w:position w:val="-3"/>
          <w:sz w:val="32"/>
          <w:szCs w:val="32"/>
        </w:rPr>
        <w:t>h</w:t>
      </w:r>
      <w:r w:rsidR="005948C6">
        <w:rPr>
          <w:rFonts w:ascii="Calibri" w:eastAsia="Calibri" w:hAnsi="Calibri" w:cs="Calibri"/>
          <w:b/>
          <w:spacing w:val="1"/>
          <w:w w:val="99"/>
          <w:position w:val="-3"/>
          <w:sz w:val="32"/>
          <w:szCs w:val="32"/>
        </w:rPr>
        <w:t>o</w:t>
      </w:r>
      <w:r w:rsidR="005948C6">
        <w:rPr>
          <w:rFonts w:ascii="Calibri" w:eastAsia="Calibri" w:hAnsi="Calibri" w:cs="Calibri"/>
          <w:b/>
          <w:spacing w:val="-1"/>
          <w:w w:val="99"/>
          <w:position w:val="-3"/>
          <w:sz w:val="32"/>
          <w:szCs w:val="32"/>
        </w:rPr>
        <w:t>u</w:t>
      </w:r>
      <w:r w:rsidR="005948C6">
        <w:rPr>
          <w:rFonts w:ascii="Calibri" w:eastAsia="Calibri" w:hAnsi="Calibri" w:cs="Calibri"/>
          <w:b/>
          <w:w w:val="99"/>
          <w:position w:val="-3"/>
          <w:sz w:val="32"/>
          <w:szCs w:val="32"/>
        </w:rPr>
        <w:t>sehold</w:t>
      </w:r>
    </w:p>
    <w:p w14:paraId="06CB8078" w14:textId="77777777" w:rsidR="00D00EB2" w:rsidRDefault="00014A54">
      <w:pPr>
        <w:spacing w:line="200" w:lineRule="exact"/>
      </w:pPr>
      <w:r>
        <w:pict w14:anchorId="067AC06C">
          <v:group id="_x0000_s1093" style="position:absolute;margin-left:0;margin-top:0;width:10in;height:405pt;z-index:-1492;mso-position-horizontal-relative:page;mso-position-vertical-relative:page" coordsize="14400,8100">
            <v:shape id="_x0000_s1112" type="#_x0000_t75" style="position:absolute;width:14400;height:8100">
              <v:imagedata r:id="rId8" o:title=""/>
            </v:shape>
            <v:shape id="_x0000_s1111" style="position:absolute;left:1076;top:2009;width:2706;height:961" coordorigin="1076,2009" coordsize="2706,961" path="m1076,2970r2707,l3783,2009r-2707,l1076,2970xe" fillcolor="#e9ecf4" stroked="f">
              <v:path arrowok="t"/>
            </v:shape>
            <v:shape id="_x0000_s1110" style="position:absolute;left:3783;top:2009;width:2877;height:961" coordorigin="3783,2009" coordsize="2877,961" path="m3783,2970r2877,l6660,2009r-2877,l3783,2970xe" fillcolor="#e9ecf4" stroked="f">
              <v:path arrowok="t"/>
            </v:shape>
            <v:shape id="_x0000_s1109" style="position:absolute;left:6660;top:2009;width:2877;height:961" coordorigin="6660,2009" coordsize="2877,961" path="m6660,2970r2877,l9537,2009r-2877,l6660,2970xe" fillcolor="#e9ecf4" stroked="f">
              <v:path arrowok="t"/>
            </v:shape>
            <v:shape id="_x0000_s1108" style="position:absolute;left:9537;top:2009;width:2879;height:961" coordorigin="9537,2009" coordsize="2879,961" path="m9537,2970r2879,l12416,2009r-2879,l9537,2970xe" fillcolor="#e9ecf4" stroked="f">
              <v:path arrowok="t"/>
            </v:shape>
            <v:shape id="_x0000_s1107" style="position:absolute;left:1076;top:2970;width:2706;height:559" coordorigin="1076,2970" coordsize="2706,559" path="m1076,3530r2707,l3783,2970r-2707,l1076,3530xe" fillcolor="#e9ecf4" stroked="f">
              <v:path arrowok="t"/>
            </v:shape>
            <v:shape id="_x0000_s1106" style="position:absolute;left:3783;top:2970;width:2877;height:559" coordorigin="3783,2970" coordsize="2877,559" path="m3783,3530r2877,l6660,2970r-2877,l3783,3530xe" fillcolor="#e9ecf4" stroked="f">
              <v:path arrowok="t"/>
            </v:shape>
            <v:shape id="_x0000_s1105" style="position:absolute;left:1076;top:3530;width:2706;height:559" coordorigin="1076,3530" coordsize="2706,559" path="m1076,4089r2707,l3783,3530r-2707,l1076,4089xe" fillcolor="#e9ecf4" stroked="f">
              <v:path arrowok="t"/>
            </v:shape>
            <v:shape id="_x0000_s1104" style="position:absolute;left:3783;top:3530;width:2877;height:559" coordorigin="3783,3530" coordsize="2877,559" path="m3783,4089r2877,l6660,3530r-2877,l3783,4089xe" fillcolor="#e9ecf4" stroked="f">
              <v:path arrowok="t"/>
            </v:shape>
            <v:shape id="_x0000_s1103" style="position:absolute;left:1076;top:4089;width:2706;height:559" coordorigin="1076,4089" coordsize="2706,559" path="m1076,4648r2707,l3783,4089r-2707,l1076,4648xe" fillcolor="#e9ecf4" stroked="f">
              <v:path arrowok="t"/>
            </v:shape>
            <v:shape id="_x0000_s1102" style="position:absolute;left:3783;top:4089;width:2877;height:559" coordorigin="3783,4089" coordsize="2877,559" path="m3783,4648r2877,l6660,4089r-2877,l3783,4648xe" fillcolor="#e9ecf4" stroked="f">
              <v:path arrowok="t"/>
            </v:shape>
            <v:shape id="_x0000_s1101" style="position:absolute;left:1076;top:4648;width:2706;height:559" coordorigin="1076,4648" coordsize="2706,559" path="m1076,5207r2707,l3783,4648r-2707,l1076,5207xe" fillcolor="#e9ecf4" stroked="f">
              <v:path arrowok="t"/>
            </v:shape>
            <v:shape id="_x0000_s1100" style="position:absolute;left:3783;top:4648;width:2877;height:559" coordorigin="3783,4648" coordsize="2877,559" path="m3783,5207r2877,l6660,4648r-2877,l3783,5207xe" fillcolor="#e9ecf4" stroked="f">
              <v:path arrowok="t"/>
            </v:shape>
            <v:shape id="_x0000_s1099" style="position:absolute;left:1076;top:5207;width:2706;height:559" coordorigin="1076,5207" coordsize="2706,559" path="m1076,5766r2707,l3783,5207r-2707,l1076,5766xe" fillcolor="#e9ecf4" stroked="f">
              <v:path arrowok="t"/>
            </v:shape>
            <v:shape id="_x0000_s1098" style="position:absolute;left:3783;top:5207;width:2877;height:559" coordorigin="3783,5207" coordsize="2877,559" path="m3783,5766r2877,l6660,5207r-2877,l3783,5766xe" fillcolor="#e9ecf4" stroked="f">
              <v:path arrowok="t"/>
            </v:shape>
            <v:shape id="_x0000_s1097" style="position:absolute;left:1076;top:5766;width:2706;height:559" coordorigin="1076,5766" coordsize="2706,559" path="m1076,6326r2707,l3783,5766r-2707,l1076,6326xe" fillcolor="#e9ecf4" stroked="f">
              <v:path arrowok="t"/>
            </v:shape>
            <v:shape id="_x0000_s1096" style="position:absolute;left:3783;top:5766;width:2877;height:559" coordorigin="3783,5766" coordsize="2877,559" path="m3783,6326r2877,l6660,5766r-2877,l3783,6326xe" fillcolor="#e9ecf4" stroked="f">
              <v:path arrowok="t"/>
            </v:shape>
            <v:shape id="_x0000_s1095" style="position:absolute;left:1076;top:6326;width:2706;height:559" coordorigin="1076,6326" coordsize="2706,559" path="m1076,6885r2707,l3783,6326r-2707,l1076,6885xe" fillcolor="#e9ecf4" stroked="f">
              <v:path arrowok="t"/>
            </v:shape>
            <v:shape id="_x0000_s1094" style="position:absolute;left:3783;top:6326;width:2877;height:559" coordorigin="3783,6326" coordsize="2877,559" path="m3783,6885r2877,l6660,6326r-2877,l3783,6885xe" fillcolor="#e9ecf4" stroked="f">
              <v:path arrowok="t"/>
            </v:shape>
            <w10:wrap anchorx="page" anchory="page"/>
          </v:group>
        </w:pict>
      </w:r>
    </w:p>
    <w:p w14:paraId="480C3BF5" w14:textId="77777777" w:rsidR="00D00EB2" w:rsidRDefault="00D00EB2">
      <w:pPr>
        <w:spacing w:line="200" w:lineRule="exact"/>
      </w:pPr>
    </w:p>
    <w:p w14:paraId="186500F8" w14:textId="77777777" w:rsidR="00D00EB2" w:rsidRDefault="00D00EB2">
      <w:pPr>
        <w:spacing w:before="10" w:line="280" w:lineRule="exact"/>
        <w:rPr>
          <w:sz w:val="28"/>
          <w:szCs w:val="28"/>
        </w:rPr>
      </w:pPr>
    </w:p>
    <w:p w14:paraId="75E2F133" w14:textId="77777777" w:rsidR="00D00EB2" w:rsidRDefault="005948C6">
      <w:pPr>
        <w:ind w:left="884" w:right="8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</w:p>
    <w:p w14:paraId="1E4C19D4" w14:textId="77777777" w:rsidR="00D00EB2" w:rsidRDefault="00D00EB2">
      <w:pPr>
        <w:spacing w:before="9" w:line="160" w:lineRule="exact"/>
        <w:rPr>
          <w:sz w:val="16"/>
          <w:szCs w:val="16"/>
        </w:rPr>
      </w:pPr>
    </w:p>
    <w:p w14:paraId="6887ADDC" w14:textId="77777777" w:rsidR="00D00EB2" w:rsidRDefault="005948C6">
      <w:pPr>
        <w:spacing w:line="343" w:lineRule="auto"/>
        <w:ind w:left="928" w:right="-2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1</w:t>
      </w:r>
      <w:proofErr w:type="spellStart"/>
      <w:r>
        <w:rPr>
          <w:rFonts w:ascii="Calibri" w:eastAsia="Calibri" w:hAnsi="Calibri" w:cs="Calibri"/>
          <w:spacing w:val="-2"/>
          <w:position w:val="10"/>
          <w:sz w:val="21"/>
          <w:szCs w:val="21"/>
        </w:rPr>
        <w:t>s</w:t>
      </w:r>
      <w:r>
        <w:rPr>
          <w:rFonts w:ascii="Calibri" w:eastAsia="Calibri" w:hAnsi="Calibri" w:cs="Calibri"/>
          <w:position w:val="10"/>
          <w:sz w:val="21"/>
          <w:szCs w:val="21"/>
        </w:rPr>
        <w:t>t</w:t>
      </w:r>
      <w:proofErr w:type="spellEnd"/>
      <w:r>
        <w:rPr>
          <w:rFonts w:ascii="Calibri" w:eastAsia="Calibri" w:hAnsi="Calibri" w:cs="Calibri"/>
          <w:spacing w:val="25"/>
          <w:position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til</w:t>
      </w:r>
      <w:r>
        <w:rPr>
          <w:rFonts w:ascii="Calibri" w:eastAsia="Calibri" w:hAnsi="Calibri" w:cs="Calibri"/>
          <w:sz w:val="32"/>
          <w:szCs w:val="32"/>
        </w:rPr>
        <w:t>e Medi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 Mean</w:t>
      </w:r>
    </w:p>
    <w:p w14:paraId="3825B494" w14:textId="77777777" w:rsidR="00D00EB2" w:rsidRDefault="005948C6">
      <w:pPr>
        <w:spacing w:before="30"/>
        <w:ind w:left="884" w:right="104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SD</w:t>
      </w:r>
    </w:p>
    <w:p w14:paraId="198D5B93" w14:textId="77777777" w:rsidR="00D00EB2" w:rsidRDefault="00D00EB2">
      <w:pPr>
        <w:spacing w:before="9" w:line="160" w:lineRule="exact"/>
        <w:rPr>
          <w:sz w:val="16"/>
          <w:szCs w:val="16"/>
        </w:rPr>
      </w:pPr>
    </w:p>
    <w:p w14:paraId="5EFEC6A8" w14:textId="77777777" w:rsidR="00D00EB2" w:rsidRDefault="005948C6">
      <w:pPr>
        <w:ind w:left="928" w:right="-7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3</w:t>
      </w:r>
      <w:proofErr w:type="spellStart"/>
      <w:r>
        <w:rPr>
          <w:rFonts w:ascii="Calibri" w:eastAsia="Calibri" w:hAnsi="Calibri" w:cs="Calibri"/>
          <w:spacing w:val="-3"/>
          <w:position w:val="10"/>
          <w:sz w:val="21"/>
          <w:szCs w:val="21"/>
        </w:rPr>
        <w:t>r</w:t>
      </w:r>
      <w:r>
        <w:rPr>
          <w:rFonts w:ascii="Calibri" w:eastAsia="Calibri" w:hAnsi="Calibri" w:cs="Calibri"/>
          <w:position w:val="10"/>
          <w:sz w:val="21"/>
          <w:szCs w:val="21"/>
        </w:rPr>
        <w:t>d</w:t>
      </w:r>
      <w:proofErr w:type="spellEnd"/>
      <w:r>
        <w:rPr>
          <w:rFonts w:ascii="Calibri" w:eastAsia="Calibri" w:hAnsi="Calibri" w:cs="Calibri"/>
          <w:spacing w:val="29"/>
          <w:position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til</w:t>
      </w:r>
      <w:r>
        <w:rPr>
          <w:rFonts w:ascii="Calibri" w:eastAsia="Calibri" w:hAnsi="Calibri" w:cs="Calibri"/>
          <w:sz w:val="32"/>
          <w:szCs w:val="32"/>
        </w:rPr>
        <w:t>e</w:t>
      </w:r>
    </w:p>
    <w:p w14:paraId="6F17F3F8" w14:textId="77777777" w:rsidR="00D00EB2" w:rsidRDefault="00D00EB2">
      <w:pPr>
        <w:spacing w:before="9" w:line="160" w:lineRule="exact"/>
        <w:rPr>
          <w:sz w:val="16"/>
          <w:szCs w:val="16"/>
        </w:rPr>
      </w:pPr>
    </w:p>
    <w:p w14:paraId="04F7623D" w14:textId="77777777" w:rsidR="00D00EB2" w:rsidRDefault="005948C6">
      <w:pPr>
        <w:ind w:left="884" w:right="82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a</w:t>
      </w:r>
      <w:r>
        <w:rPr>
          <w:rFonts w:ascii="Calibri" w:eastAsia="Calibri" w:hAnsi="Calibri" w:cs="Calibri"/>
          <w:w w:val="99"/>
          <w:sz w:val="32"/>
          <w:szCs w:val="32"/>
        </w:rPr>
        <w:t>x</w:t>
      </w:r>
    </w:p>
    <w:p w14:paraId="21807C6E" w14:textId="77777777" w:rsidR="00D00EB2" w:rsidRDefault="005948C6">
      <w:pPr>
        <w:spacing w:line="300" w:lineRule="exact"/>
        <w:rPr>
          <w:rFonts w:ascii="Calibri" w:eastAsia="Calibri" w:hAnsi="Calibri" w:cs="Calibri"/>
          <w:sz w:val="32"/>
          <w:szCs w:val="32"/>
        </w:rPr>
        <w:sectPr w:rsidR="00D00EB2">
          <w:type w:val="continuous"/>
          <w:pgSz w:w="14400" w:h="8100" w:orient="landscape"/>
          <w:pgMar w:top="720" w:right="1880" w:bottom="280" w:left="320" w:header="720" w:footer="720" w:gutter="0"/>
          <w:cols w:num="2" w:space="720" w:equalWidth="0">
            <w:col w:w="2362" w:space="1658"/>
            <w:col w:w="8180"/>
          </w:cols>
        </w:sectPr>
      </w:pPr>
      <w:r>
        <w:br w:type="column"/>
      </w:r>
      <w:r>
        <w:rPr>
          <w:rFonts w:ascii="Calibri" w:eastAsia="Calibri" w:hAnsi="Calibri" w:cs="Calibri"/>
          <w:b/>
          <w:position w:val="2"/>
          <w:sz w:val="32"/>
          <w:szCs w:val="32"/>
        </w:rPr>
        <w:t>Has</w:t>
      </w:r>
      <w:r>
        <w:rPr>
          <w:rFonts w:ascii="Calibri" w:eastAsia="Calibri" w:hAnsi="Calibri" w:cs="Calibri"/>
          <w:b/>
          <w:spacing w:val="-5"/>
          <w:position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2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position w:val="2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2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position w:val="2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6"/>
          <w:position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position w:val="2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2"/>
          <w:sz w:val="32"/>
          <w:szCs w:val="32"/>
        </w:rPr>
        <w:t>a</w:t>
      </w:r>
    </w:p>
    <w:p w14:paraId="59323943" w14:textId="77777777" w:rsidR="00D00EB2" w:rsidRDefault="00014A54">
      <w:pPr>
        <w:spacing w:line="200" w:lineRule="exact"/>
      </w:pPr>
      <w:r>
        <w:lastRenderedPageBreak/>
        <w:pict w14:anchorId="2E349A78">
          <v:shape id="_x0000_s1092" type="#_x0000_t75" style="position:absolute;margin-left:0;margin-top:0;width:10in;height:405pt;z-index:-1490;mso-position-horizontal-relative:page;mso-position-vertical-relative:page">
            <v:imagedata r:id="rId8" o:title=""/>
            <w10:wrap anchorx="page" anchory="page"/>
          </v:shape>
        </w:pict>
      </w:r>
    </w:p>
    <w:p w14:paraId="76CBAD1B" w14:textId="77777777" w:rsidR="00D00EB2" w:rsidRDefault="00D00EB2">
      <w:pPr>
        <w:spacing w:line="200" w:lineRule="exact"/>
      </w:pPr>
    </w:p>
    <w:p w14:paraId="7EBCE8FB" w14:textId="77777777" w:rsidR="00D00EB2" w:rsidRDefault="00D00EB2">
      <w:pPr>
        <w:spacing w:before="9" w:line="220" w:lineRule="exact"/>
        <w:rPr>
          <w:sz w:val="22"/>
          <w:szCs w:val="22"/>
        </w:rPr>
      </w:pPr>
    </w:p>
    <w:p w14:paraId="3042CEE9" w14:textId="77777777" w:rsidR="00D00EB2" w:rsidRDefault="005948C6">
      <w:pPr>
        <w:spacing w:line="640" w:lineRule="exact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Comb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ne</w:t>
      </w:r>
      <w:r>
        <w:rPr>
          <w:rFonts w:ascii="Calibri" w:eastAsia="Calibri" w:hAnsi="Calibri" w:cs="Calibri"/>
          <w:color w:val="000000"/>
          <w:spacing w:val="-16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56"/>
          <w:szCs w:val="56"/>
        </w:rPr>
        <w:t>ca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4"/>
          <w:position w:val="1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ori</w:t>
      </w:r>
      <w:r>
        <w:rPr>
          <w:rFonts w:ascii="Calibri" w:eastAsia="Calibri" w:hAnsi="Calibri" w:cs="Calibri"/>
          <w:color w:val="000000"/>
          <w:spacing w:val="-1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s</w:t>
      </w:r>
    </w:p>
    <w:p w14:paraId="0E087F83" w14:textId="77777777" w:rsidR="00D00EB2" w:rsidRDefault="005948C6">
      <w:pPr>
        <w:spacing w:before="74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ound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nea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5,</w:t>
      </w:r>
      <w:r>
        <w:rPr>
          <w:rFonts w:ascii="Calibri" w:eastAsia="Calibri" w:hAnsi="Calibri" w:cs="Calibri"/>
          <w:color w:val="000000"/>
          <w:spacing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10,</w:t>
      </w:r>
      <w:r>
        <w:rPr>
          <w:rFonts w:ascii="Calibri" w:eastAsia="Calibri" w:hAnsi="Calibri" w:cs="Calibri"/>
          <w:color w:val="000000"/>
          <w:spacing w:val="4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100,</w:t>
      </w:r>
      <w:r>
        <w:rPr>
          <w:rFonts w:ascii="Calibri" w:eastAsia="Calibri" w:hAnsi="Calibri" w:cs="Calibri"/>
          <w:color w:val="000000"/>
          <w:spacing w:val="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1000,</w:t>
      </w:r>
      <w:r>
        <w:rPr>
          <w:rFonts w:ascii="Calibri" w:eastAsia="Calibri" w:hAnsi="Calibri" w:cs="Calibri"/>
          <w:color w:val="000000"/>
          <w:spacing w:val="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10000,</w:t>
      </w:r>
      <w:r>
        <w:rPr>
          <w:rFonts w:ascii="Calibri" w:eastAsia="Calibri" w:hAnsi="Calibri" w:cs="Calibri"/>
          <w:color w:val="000000"/>
          <w:spacing w:val="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…</w:t>
      </w:r>
    </w:p>
    <w:p w14:paraId="77108746" w14:textId="77777777" w:rsidR="00D00EB2" w:rsidRDefault="005948C6">
      <w:pPr>
        <w:spacing w:before="74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3"/>
          <w:sz w:val="56"/>
          <w:szCs w:val="56"/>
        </w:rPr>
        <w:t>P</w:t>
      </w:r>
      <w:r>
        <w:rPr>
          <w:rFonts w:ascii="Calibri" w:eastAsia="Calibri" w:hAnsi="Calibri" w:cs="Calibri"/>
          <w:color w:val="000000"/>
          <w:sz w:val="56"/>
          <w:szCs w:val="56"/>
        </w:rPr>
        <w:t>ert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u</w:t>
      </w:r>
      <w:r>
        <w:rPr>
          <w:rFonts w:ascii="Calibri" w:eastAsia="Calibri" w:hAnsi="Calibri" w:cs="Calibri"/>
          <w:color w:val="000000"/>
          <w:sz w:val="56"/>
          <w:szCs w:val="56"/>
        </w:rPr>
        <w:t>rb</w:t>
      </w:r>
      <w:r>
        <w:rPr>
          <w:rFonts w:ascii="Calibri" w:eastAsia="Calibri" w:hAnsi="Calibri" w:cs="Calibri"/>
          <w:color w:val="000000"/>
          <w:spacing w:val="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/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add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no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se</w:t>
      </w:r>
    </w:p>
    <w:p w14:paraId="50227B98" w14:textId="77777777" w:rsidR="00D00EB2" w:rsidRDefault="005948C6">
      <w:pPr>
        <w:spacing w:before="74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Use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ds</w:t>
      </w:r>
      <w:r>
        <w:rPr>
          <w:rFonts w:ascii="Calibri" w:eastAsia="Calibri" w:hAnsi="Calibri" w:cs="Calibri"/>
          <w:color w:val="000000"/>
          <w:spacing w:val="-1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z w:val="56"/>
          <w:szCs w:val="56"/>
        </w:rPr>
        <w:t>escri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able</w:t>
      </w:r>
    </w:p>
    <w:p w14:paraId="55EC571A" w14:textId="77777777" w:rsidR="00D00EB2" w:rsidRDefault="005948C6">
      <w:pPr>
        <w:spacing w:before="82"/>
        <w:ind w:left="82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7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4"/>
          <w:sz w:val="48"/>
          <w:szCs w:val="48"/>
        </w:rPr>
        <w:t>.</w:t>
      </w:r>
      <w:r>
        <w:rPr>
          <w:rFonts w:ascii="Calibri" w:eastAsia="Calibri" w:hAnsi="Calibri" w:cs="Calibri"/>
          <w:color w:val="000000"/>
          <w:sz w:val="48"/>
          <w:szCs w:val="48"/>
        </w:rPr>
        <w:t>g.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“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The relative</w:t>
      </w:r>
      <w:r>
        <w:rPr>
          <w:rFonts w:ascii="Calibri" w:eastAsia="Calibri" w:hAnsi="Calibri" w:cs="Calibri"/>
          <w:i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pr</w:t>
      </w:r>
      <w:r>
        <w:rPr>
          <w:rFonts w:ascii="Calibri" w:eastAsia="Calibri" w:hAnsi="Calibri" w:cs="Calibri"/>
          <w:i/>
          <w:color w:val="00000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po</w:t>
      </w:r>
      <w:r>
        <w:rPr>
          <w:rFonts w:ascii="Calibri" w:eastAsia="Calibri" w:hAnsi="Calibri" w:cs="Calibri"/>
          <w:i/>
          <w:color w:val="000000"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 xml:space="preserve">tions </w:t>
      </w:r>
      <w:r>
        <w:rPr>
          <w:rFonts w:ascii="Calibri" w:eastAsia="Calibri" w:hAnsi="Calibri" w:cs="Calibri"/>
          <w:i/>
          <w:color w:val="000000"/>
          <w:spacing w:val="-5"/>
          <w:sz w:val="48"/>
          <w:szCs w:val="48"/>
        </w:rPr>
        <w:t>f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or</w:t>
      </w:r>
      <w:r>
        <w:rPr>
          <w:rFonts w:ascii="Calibri" w:eastAsia="Calibri" w:hAnsi="Calibri" w:cs="Calibri"/>
          <w:i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popul</w:t>
      </w:r>
      <w:r>
        <w:rPr>
          <w:rFonts w:ascii="Calibri" w:eastAsia="Calibri" w:hAnsi="Calibri" w:cs="Calibri"/>
          <w:i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 xml:space="preserve">tion X </w:t>
      </w:r>
      <w:proofErr w:type="gramStart"/>
      <w:r>
        <w:rPr>
          <w:rFonts w:ascii="Calibri" w:eastAsia="Calibri" w:hAnsi="Calibri" w:cs="Calibri"/>
          <w:i/>
          <w:color w:val="000000"/>
          <w:sz w:val="48"/>
          <w:szCs w:val="48"/>
        </w:rPr>
        <w:t>is</w:t>
      </w:r>
      <w:proofErr w:type="gramEnd"/>
      <w:r>
        <w:rPr>
          <w:rFonts w:ascii="Calibri" w:eastAsia="Calibri" w:hAnsi="Calibri" w:cs="Calibri"/>
          <w:i/>
          <w:color w:val="000000"/>
          <w:sz w:val="48"/>
          <w:szCs w:val="48"/>
        </w:rPr>
        <w:t xml:space="preserve"> sim</w:t>
      </w:r>
      <w:r>
        <w:rPr>
          <w:rFonts w:ascii="Calibri" w:eastAsia="Calibri" w:hAnsi="Calibri" w:cs="Calibri"/>
          <w:i/>
          <w:color w:val="000000"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 xml:space="preserve">lar </w:t>
      </w:r>
      <w:r>
        <w:rPr>
          <w:rFonts w:ascii="Calibri" w:eastAsia="Calibri" w:hAnsi="Calibri" w:cs="Calibri"/>
          <w:i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o</w:t>
      </w:r>
    </w:p>
    <w:p w14:paraId="66D654F6" w14:textId="77777777" w:rsidR="00D00EB2" w:rsidRDefault="005948C6">
      <w:pPr>
        <w:spacing w:line="500" w:lineRule="exact"/>
        <w:ind w:left="1220" w:right="865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i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i/>
          <w:spacing w:val="1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i/>
          <w:position w:val="2"/>
          <w:sz w:val="48"/>
          <w:szCs w:val="48"/>
        </w:rPr>
        <w:t>pulati</w:t>
      </w:r>
      <w:r>
        <w:rPr>
          <w:rFonts w:ascii="Calibri" w:eastAsia="Calibri" w:hAnsi="Calibri" w:cs="Calibri"/>
          <w:i/>
          <w:spacing w:val="2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i/>
          <w:position w:val="2"/>
          <w:sz w:val="48"/>
          <w:szCs w:val="48"/>
        </w:rPr>
        <w:t>n Y</w:t>
      </w:r>
      <w:r>
        <w:rPr>
          <w:rFonts w:ascii="Calibri" w:eastAsia="Calibri" w:hAnsi="Calibri" w:cs="Calibri"/>
          <w:position w:val="2"/>
          <w:sz w:val="48"/>
          <w:szCs w:val="48"/>
        </w:rPr>
        <w:t>”</w:t>
      </w:r>
    </w:p>
    <w:p w14:paraId="47865D60" w14:textId="77777777" w:rsidR="00D00EB2" w:rsidRDefault="005948C6">
      <w:pPr>
        <w:spacing w:before="72"/>
        <w:ind w:left="104"/>
        <w:rPr>
          <w:rFonts w:ascii="Calibri" w:eastAsia="Calibri" w:hAnsi="Calibri" w:cs="Calibri"/>
          <w:sz w:val="56"/>
          <w:szCs w:val="56"/>
        </w:rPr>
        <w:sectPr w:rsidR="00D00EB2">
          <w:headerReference w:type="default" r:id="rId15"/>
          <w:pgSz w:w="14400" w:h="8100" w:orient="landscape"/>
          <w:pgMar w:top="1040" w:right="1000" w:bottom="280" w:left="760" w:header="415" w:footer="0" w:gutter="0"/>
          <w:cols w:space="720"/>
        </w:sectPr>
      </w:pPr>
      <w:r>
        <w:rPr>
          <w:rFonts w:ascii="MS PGothic" w:eastAsia="MS PGothic" w:hAnsi="MS PGothic" w:cs="MS PGothic"/>
          <w:color w:val="208F2B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Sup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p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ess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on</w:t>
      </w:r>
      <w:r>
        <w:rPr>
          <w:rFonts w:ascii="Calibri" w:eastAsia="Calibri" w:hAnsi="Calibri" w:cs="Calibri"/>
          <w:color w:val="000000"/>
          <w:spacing w:val="-1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(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emem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sz w:val="56"/>
          <w:szCs w:val="56"/>
        </w:rPr>
        <w:t>er</w:t>
      </w:r>
      <w:r>
        <w:rPr>
          <w:rFonts w:ascii="Calibri" w:eastAsia="Calibri" w:hAnsi="Calibri" w:cs="Calibri"/>
          <w:color w:val="000000"/>
          <w:spacing w:val="-24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se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ondary)</w:t>
      </w:r>
    </w:p>
    <w:p w14:paraId="08B8F6F5" w14:textId="77777777" w:rsidR="00D00EB2" w:rsidRDefault="00014A54">
      <w:pPr>
        <w:spacing w:line="200" w:lineRule="exact"/>
      </w:pPr>
      <w:r>
        <w:lastRenderedPageBreak/>
        <w:pict w14:anchorId="3316C004">
          <v:shape id="_x0000_s1091" type="#_x0000_t75" style="position:absolute;margin-left:0;margin-top:0;width:10in;height:405pt;z-index:-1489;mso-position-horizontal-relative:page;mso-position-vertical-relative:page">
            <v:imagedata r:id="rId8" o:title=""/>
            <w10:wrap anchorx="page" anchory="page"/>
          </v:shape>
        </w:pict>
      </w:r>
    </w:p>
    <w:p w14:paraId="3AE6C8A1" w14:textId="77777777" w:rsidR="00D00EB2" w:rsidRDefault="00D00EB2">
      <w:pPr>
        <w:spacing w:line="200" w:lineRule="exact"/>
      </w:pPr>
    </w:p>
    <w:p w14:paraId="42ABA819" w14:textId="77777777" w:rsidR="00D00EB2" w:rsidRDefault="00D00EB2">
      <w:pPr>
        <w:spacing w:before="16" w:line="280" w:lineRule="exact"/>
        <w:rPr>
          <w:sz w:val="28"/>
          <w:szCs w:val="28"/>
        </w:rPr>
      </w:pPr>
    </w:p>
    <w:p w14:paraId="4E5C983B" w14:textId="77777777" w:rsidR="00D00EB2" w:rsidRDefault="005948C6">
      <w:pPr>
        <w:spacing w:line="640" w:lineRule="exact"/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A no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11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on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8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eg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ess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ons</w:t>
      </w:r>
      <w:r>
        <w:rPr>
          <w:rFonts w:ascii="Calibri" w:eastAsia="Calibri" w:hAnsi="Calibri" w:cs="Calibri"/>
          <w:color w:val="000000"/>
          <w:spacing w:val="-13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and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mode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ng</w:t>
      </w:r>
    </w:p>
    <w:p w14:paraId="5148DE68" w14:textId="77777777" w:rsidR="00D00EB2" w:rsidRDefault="00D00EB2">
      <w:pPr>
        <w:spacing w:before="1" w:line="140" w:lineRule="exact"/>
        <w:rPr>
          <w:sz w:val="14"/>
          <w:szCs w:val="14"/>
        </w:rPr>
      </w:pPr>
    </w:p>
    <w:p w14:paraId="738926DA" w14:textId="77777777" w:rsidR="00D00EB2" w:rsidRDefault="005948C6">
      <w:pPr>
        <w:ind w:left="104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5"/>
          <w:w w:val="17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Mo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of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ti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m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eg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ess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ons</w:t>
      </w:r>
      <w:r>
        <w:rPr>
          <w:rFonts w:ascii="Calibri" w:eastAsia="Calibri" w:hAnsi="Calibri" w:cs="Calibri"/>
          <w:color w:val="000000"/>
          <w:spacing w:val="-1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fin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z w:val="56"/>
          <w:szCs w:val="56"/>
        </w:rPr>
        <w:t>.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4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th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ngs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</w:p>
    <w:p w14:paraId="6FA468B0" w14:textId="77777777" w:rsidR="00D00EB2" w:rsidRDefault="005948C6">
      <w:pPr>
        <w:spacing w:line="660" w:lineRule="exact"/>
        <w:ind w:left="644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1"/>
          <w:sz w:val="56"/>
          <w:szCs w:val="56"/>
        </w:rPr>
        <w:t xml:space="preserve">be </w:t>
      </w:r>
      <w:r>
        <w:rPr>
          <w:rFonts w:ascii="Calibri" w:eastAsia="Calibri" w:hAnsi="Calibri" w:cs="Calibri"/>
          <w:spacing w:val="-4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position w:val="1"/>
          <w:sz w:val="56"/>
          <w:szCs w:val="56"/>
        </w:rPr>
        <w:t>w</w:t>
      </w:r>
      <w:r>
        <w:rPr>
          <w:rFonts w:ascii="Calibri" w:eastAsia="Calibri" w:hAnsi="Calibri" w:cs="Calibri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1"/>
          <w:sz w:val="56"/>
          <w:szCs w:val="56"/>
        </w:rPr>
        <w:t>of:</w:t>
      </w:r>
    </w:p>
    <w:p w14:paraId="11510C92" w14:textId="77777777" w:rsidR="00D00EB2" w:rsidRDefault="00D00EB2">
      <w:pPr>
        <w:spacing w:line="140" w:lineRule="exact"/>
        <w:rPr>
          <w:sz w:val="14"/>
          <w:szCs w:val="14"/>
        </w:rPr>
      </w:pPr>
    </w:p>
    <w:p w14:paraId="6D5BEE6A" w14:textId="77777777" w:rsidR="00D00EB2" w:rsidRDefault="005948C6">
      <w:pPr>
        <w:ind w:left="82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7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L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w numbe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s 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8"/>
          <w:szCs w:val="48"/>
        </w:rPr>
        <w:t>ie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&lt;10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deg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f f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dom)</w:t>
      </w:r>
    </w:p>
    <w:p w14:paraId="7AD64D3E" w14:textId="77777777" w:rsidR="00D00EB2" w:rsidRDefault="00D00EB2">
      <w:pPr>
        <w:spacing w:before="7" w:line="120" w:lineRule="exact"/>
        <w:rPr>
          <w:sz w:val="13"/>
          <w:szCs w:val="13"/>
        </w:rPr>
      </w:pPr>
    </w:p>
    <w:p w14:paraId="0A5E43BB" w14:textId="77777777" w:rsidR="00D00EB2" w:rsidRDefault="005948C6">
      <w:pPr>
        <w:ind w:left="1544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-3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v</w:t>
      </w:r>
      <w:r>
        <w:rPr>
          <w:rFonts w:ascii="Calibri" w:eastAsia="Calibri" w:hAnsi="Calibri" w:cs="Calibri"/>
          <w:color w:val="000000"/>
          <w:sz w:val="40"/>
          <w:szCs w:val="40"/>
        </w:rPr>
        <w:t>ing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so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>m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e 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ds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and 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edo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ng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the 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eg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on</w:t>
      </w:r>
    </w:p>
    <w:p w14:paraId="5D590851" w14:textId="77777777" w:rsidR="00D00EB2" w:rsidRDefault="00D00EB2">
      <w:pPr>
        <w:spacing w:before="7" w:line="120" w:lineRule="exact"/>
        <w:rPr>
          <w:sz w:val="13"/>
          <w:szCs w:val="13"/>
        </w:rPr>
      </w:pPr>
    </w:p>
    <w:p w14:paraId="3BA0EBC9" w14:textId="77777777" w:rsidR="00D00EB2" w:rsidRDefault="005948C6">
      <w:pPr>
        <w:ind w:left="82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7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High 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position w:val="14"/>
          <w:sz w:val="32"/>
          <w:szCs w:val="32"/>
        </w:rPr>
        <w:t>2</w:t>
      </w:r>
      <w:r>
        <w:rPr>
          <w:rFonts w:ascii="Calibri" w:eastAsia="Calibri" w:hAnsi="Calibri" w:cs="Calibri"/>
          <w:color w:val="000000"/>
          <w:spacing w:val="33"/>
          <w:position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(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&gt;</w:t>
      </w:r>
      <w:r>
        <w:rPr>
          <w:rFonts w:ascii="Calibri" w:eastAsia="Calibri" w:hAnsi="Calibri" w:cs="Calibri"/>
          <w:color w:val="000000"/>
          <w:sz w:val="48"/>
          <w:szCs w:val="48"/>
        </w:rPr>
        <w:t>0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.</w:t>
      </w:r>
      <w:r>
        <w:rPr>
          <w:rFonts w:ascii="Calibri" w:eastAsia="Calibri" w:hAnsi="Calibri" w:cs="Calibri"/>
          <w:color w:val="000000"/>
          <w:sz w:val="48"/>
          <w:szCs w:val="48"/>
        </w:rPr>
        <w:t>8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</w:t>
      </w:r>
      <w:r>
        <w:rPr>
          <w:rFonts w:ascii="Calibri" w:eastAsia="Calibri" w:hAnsi="Calibri" w:cs="Calibri"/>
          <w:color w:val="000000"/>
          <w:spacing w:val="-9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h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e disclosu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issues)</w:t>
      </w:r>
    </w:p>
    <w:p w14:paraId="27824820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4C15BFC0" w14:textId="77777777" w:rsidR="00D00EB2" w:rsidRDefault="005948C6">
      <w:pPr>
        <w:ind w:left="824"/>
        <w:rPr>
          <w:rFonts w:ascii="Calibri" w:eastAsia="Calibri" w:hAnsi="Calibri" w:cs="Calibri"/>
          <w:sz w:val="48"/>
          <w:szCs w:val="48"/>
        </w:rPr>
        <w:sectPr w:rsidR="00D00EB2">
          <w:pgSz w:w="14400" w:h="8100" w:orient="landscape"/>
          <w:pgMar w:top="1040" w:right="840" w:bottom="280" w:left="760" w:header="415" w:footer="0" w:gutter="0"/>
          <w:cols w:space="720"/>
        </w:sect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7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>ori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al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ari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bles</w:t>
      </w:r>
    </w:p>
    <w:p w14:paraId="796A1791" w14:textId="77777777" w:rsidR="00D00EB2" w:rsidRDefault="00D00EB2">
      <w:pPr>
        <w:spacing w:before="2" w:line="160" w:lineRule="exact"/>
        <w:rPr>
          <w:sz w:val="17"/>
          <w:szCs w:val="17"/>
        </w:rPr>
      </w:pPr>
    </w:p>
    <w:p w14:paraId="76170850" w14:textId="77777777" w:rsidR="00D00EB2" w:rsidRDefault="00D00EB2">
      <w:pPr>
        <w:spacing w:line="200" w:lineRule="exact"/>
      </w:pPr>
    </w:p>
    <w:p w14:paraId="6CA6E1F7" w14:textId="77777777" w:rsidR="00D00EB2" w:rsidRDefault="00D00EB2">
      <w:pPr>
        <w:spacing w:line="200" w:lineRule="exact"/>
      </w:pPr>
    </w:p>
    <w:p w14:paraId="5937B924" w14:textId="77777777" w:rsidR="00D00EB2" w:rsidRDefault="005948C6">
      <w:pPr>
        <w:spacing w:line="560" w:lineRule="exact"/>
        <w:ind w:left="10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73"/>
          <w:w w:val="17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oup</w:t>
      </w:r>
      <w:r>
        <w:rPr>
          <w:rFonts w:ascii="Calibri" w:eastAsia="Calibri" w:hAnsi="Calibri" w:cs="Calibri"/>
          <w:color w:val="00000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00000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lass)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disclosu</w:t>
      </w:r>
      <w:r>
        <w:rPr>
          <w:rFonts w:ascii="Calibri" w:eastAsia="Calibri" w:hAnsi="Calibri" w:cs="Calibri"/>
          <w:color w:val="000000"/>
          <w:spacing w:val="-8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e</w:t>
      </w:r>
    </w:p>
    <w:p w14:paraId="49C67005" w14:textId="77777777" w:rsidR="00D00EB2" w:rsidRDefault="00D00EB2">
      <w:pPr>
        <w:spacing w:before="7" w:line="120" w:lineRule="exact"/>
        <w:rPr>
          <w:sz w:val="13"/>
          <w:szCs w:val="13"/>
        </w:rPr>
      </w:pPr>
    </w:p>
    <w:p w14:paraId="5CC456C4" w14:textId="77777777" w:rsidR="00D00EB2" w:rsidRDefault="005948C6">
      <w:pPr>
        <w:ind w:left="736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208F2B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208F2B"/>
          <w:spacing w:val="15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No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cel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should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ain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mo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 than 9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40"/>
          <w:szCs w:val="40"/>
        </w:rPr>
        <w:t>%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of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the co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z w:val="40"/>
          <w:szCs w:val="40"/>
        </w:rPr>
        <w:t>umn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or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w 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al</w:t>
      </w:r>
    </w:p>
    <w:p w14:paraId="73418D11" w14:textId="77777777" w:rsidR="00D00EB2" w:rsidRDefault="00D00EB2">
      <w:pPr>
        <w:spacing w:before="6" w:line="120" w:lineRule="exact"/>
        <w:rPr>
          <w:sz w:val="12"/>
          <w:szCs w:val="12"/>
        </w:rPr>
      </w:pPr>
    </w:p>
    <w:p w14:paraId="34CDCCA6" w14:textId="77777777" w:rsidR="00D00EB2" w:rsidRDefault="00D00EB2">
      <w:pPr>
        <w:spacing w:line="200" w:lineRule="exact"/>
        <w:sectPr w:rsidR="00D00EB2">
          <w:headerReference w:type="default" r:id="rId16"/>
          <w:pgSz w:w="14400" w:h="8100" w:orient="landscape"/>
          <w:pgMar w:top="1040" w:right="1580" w:bottom="280" w:left="760" w:header="415" w:footer="0" w:gutter="0"/>
          <w:cols w:space="720"/>
        </w:sectPr>
      </w:pPr>
    </w:p>
    <w:p w14:paraId="5630BF5D" w14:textId="77777777" w:rsidR="00D00EB2" w:rsidRDefault="005948C6">
      <w:pPr>
        <w:spacing w:line="360" w:lineRule="exact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3"/>
          <w:w w:val="99"/>
          <w:sz w:val="32"/>
          <w:szCs w:val="32"/>
        </w:rPr>
        <w:t>w</w:t>
      </w:r>
      <w:r>
        <w:rPr>
          <w:rFonts w:ascii="Calibri" w:eastAsia="Calibri" w:hAnsi="Calibri" w:cs="Calibri"/>
          <w:b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w w:val="99"/>
          <w:sz w:val="32"/>
          <w:szCs w:val="32"/>
        </w:rPr>
        <w:t>g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</w:p>
    <w:p w14:paraId="272A426E" w14:textId="77777777" w:rsidR="00D00EB2" w:rsidRDefault="005948C6">
      <w:pPr>
        <w:spacing w:line="200" w:lineRule="exact"/>
      </w:pPr>
      <w:r>
        <w:br w:type="column"/>
      </w:r>
    </w:p>
    <w:p w14:paraId="1B43422A" w14:textId="77777777" w:rsidR="00D00EB2" w:rsidRDefault="00D00EB2">
      <w:pPr>
        <w:spacing w:before="11" w:line="240" w:lineRule="exact"/>
        <w:rPr>
          <w:sz w:val="24"/>
          <w:szCs w:val="24"/>
        </w:rPr>
      </w:pPr>
    </w:p>
    <w:p w14:paraId="7E4E14AE" w14:textId="77777777" w:rsidR="00D00EB2" w:rsidRDefault="005948C6">
      <w:pPr>
        <w:ind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Seni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</w:t>
      </w:r>
    </w:p>
    <w:p w14:paraId="147C45BC" w14:textId="77777777" w:rsidR="00D00EB2" w:rsidRDefault="005948C6">
      <w:pPr>
        <w:spacing w:line="200" w:lineRule="exact"/>
      </w:pPr>
      <w:r>
        <w:br w:type="column"/>
      </w:r>
    </w:p>
    <w:p w14:paraId="7E8BEDC6" w14:textId="77777777" w:rsidR="00D00EB2" w:rsidRDefault="00D00EB2">
      <w:pPr>
        <w:spacing w:before="11" w:line="240" w:lineRule="exact"/>
        <w:rPr>
          <w:sz w:val="24"/>
          <w:szCs w:val="24"/>
        </w:rPr>
      </w:pPr>
    </w:p>
    <w:p w14:paraId="592DB2C6" w14:textId="77777777" w:rsidR="00D00EB2" w:rsidRDefault="005948C6">
      <w:pPr>
        <w:rPr>
          <w:rFonts w:ascii="Calibri" w:eastAsia="Calibri" w:hAnsi="Calibri" w:cs="Calibri"/>
          <w:sz w:val="32"/>
          <w:szCs w:val="32"/>
        </w:rPr>
        <w:sectPr w:rsidR="00D00EB2">
          <w:type w:val="continuous"/>
          <w:pgSz w:w="14400" w:h="8100" w:orient="landscape"/>
          <w:pgMar w:top="720" w:right="1580" w:bottom="280" w:left="760" w:header="720" w:footer="720" w:gutter="0"/>
          <w:cols w:num="3" w:space="720" w:equalWidth="0">
            <w:col w:w="7932" w:space="37"/>
            <w:col w:w="848" w:space="274"/>
            <w:col w:w="2969"/>
          </w:cols>
        </w:sectPr>
      </w:pP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>x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ti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b/>
          <w:sz w:val="32"/>
          <w:szCs w:val="32"/>
        </w:rPr>
        <w:t>e</w:t>
      </w:r>
    </w:p>
    <w:p w14:paraId="49303ADC" w14:textId="77777777" w:rsidR="00D00EB2" w:rsidRDefault="00014A54">
      <w:pPr>
        <w:spacing w:before="22"/>
        <w:jc w:val="right"/>
        <w:rPr>
          <w:rFonts w:ascii="Calibri" w:eastAsia="Calibri" w:hAnsi="Calibri" w:cs="Calibri"/>
          <w:sz w:val="32"/>
          <w:szCs w:val="32"/>
        </w:rPr>
      </w:pPr>
      <w:r>
        <w:pict w14:anchorId="0AD12BCE">
          <v:shape id="_x0000_s1090" type="#_x0000_t202" style="position:absolute;left:0;text-align:left;margin-left:127.55pt;margin-top:-16.05pt;width:266.35pt;height:179.8pt;z-index:-14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4"/>
                    <w:gridCol w:w="2092"/>
                    <w:gridCol w:w="1451"/>
                  </w:tblGrid>
                  <w:tr w:rsidR="00D00EB2" w14:paraId="3FB9D0AA" w14:textId="77777777">
                    <w:trPr>
                      <w:trHeight w:hRule="exact" w:val="952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5AAFD6CF" w14:textId="77777777" w:rsidR="00D00EB2" w:rsidRDefault="005948C6">
                        <w:pPr>
                          <w:spacing w:before="28" w:line="253" w:lineRule="auto"/>
                          <w:ind w:left="171" w:right="55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er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26D09F23" w14:textId="77777777" w:rsidR="00D00EB2" w:rsidRDefault="005948C6">
                        <w:pPr>
                          <w:spacing w:before="28" w:line="253" w:lineRule="auto"/>
                          <w:ind w:left="610" w:right="347" w:firstLine="334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2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d</w:t>
                        </w:r>
                        <w:proofErr w:type="gramEnd"/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2C75D6AF" w14:textId="77777777" w:rsidR="00D00EB2" w:rsidRDefault="005948C6">
                        <w:pPr>
                          <w:spacing w:before="28" w:line="253" w:lineRule="auto"/>
                          <w:ind w:left="347" w:right="42" w:firstLine="192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2"/>
                            <w:szCs w:val="3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  <w:szCs w:val="32"/>
                          </w:rPr>
                          <w:t>er</w:t>
                        </w:r>
                      </w:p>
                    </w:tc>
                  </w:tr>
                  <w:tr w:rsidR="00D00EB2" w14:paraId="7A41828B" w14:textId="77777777">
                    <w:trPr>
                      <w:trHeight w:hRule="exact" w:val="567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5686E279" w14:textId="77777777" w:rsidR="00D00EB2" w:rsidRDefault="005948C6">
                        <w:pPr>
                          <w:spacing w:before="48"/>
                          <w:ind w:left="17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0FAB1832" w14:textId="77777777" w:rsidR="00D00EB2" w:rsidRDefault="005948C6">
                        <w:pPr>
                          <w:spacing w:before="91"/>
                          <w:ind w:right="348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31CC00A5" w14:textId="77777777" w:rsidR="00D00EB2" w:rsidRDefault="005948C6">
                        <w:pPr>
                          <w:spacing w:before="91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D00EB2" w14:paraId="7AD1EE1B" w14:textId="77777777">
                    <w:trPr>
                      <w:trHeight w:hRule="exact" w:val="533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3E3A0F13" w14:textId="77777777" w:rsidR="00D00EB2" w:rsidRDefault="005948C6">
                        <w:pPr>
                          <w:spacing w:before="14"/>
                          <w:ind w:left="17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54611A0D" w14:textId="77777777" w:rsidR="00D00EB2" w:rsidRDefault="005948C6">
                        <w:pPr>
                          <w:spacing w:before="56"/>
                          <w:ind w:right="347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2C314FDF" w14:textId="77777777" w:rsidR="00D00EB2" w:rsidRDefault="005948C6">
                        <w:pPr>
                          <w:spacing w:before="56"/>
                          <w:ind w:right="41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34</w:t>
                        </w:r>
                      </w:p>
                    </w:tc>
                  </w:tr>
                  <w:tr w:rsidR="00D00EB2" w14:paraId="5B0AFFDA" w14:textId="77777777">
                    <w:trPr>
                      <w:trHeight w:hRule="exact" w:val="533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62A888AD" w14:textId="77777777" w:rsidR="00D00EB2" w:rsidRDefault="005948C6">
                        <w:pPr>
                          <w:spacing w:before="14"/>
                          <w:ind w:left="17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26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76905340" w14:textId="77777777" w:rsidR="00D00EB2" w:rsidRDefault="005948C6">
                        <w:pPr>
                          <w:spacing w:before="56"/>
                          <w:ind w:right="347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19D6A880" w14:textId="77777777" w:rsidR="00D00EB2" w:rsidRDefault="005948C6">
                        <w:pPr>
                          <w:spacing w:before="56"/>
                          <w:ind w:right="41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D00EB2" w14:paraId="1416918D" w14:textId="77777777">
                    <w:trPr>
                      <w:trHeight w:hRule="exact" w:val="533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500647BA" w14:textId="77777777" w:rsidR="00D00EB2" w:rsidRDefault="005948C6">
                        <w:pPr>
                          <w:spacing w:before="14"/>
                          <w:ind w:left="17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31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35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1BFA9C3D" w14:textId="77777777" w:rsidR="00D00EB2" w:rsidRDefault="005948C6">
                        <w:pPr>
                          <w:spacing w:before="56"/>
                          <w:ind w:right="347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784898B0" w14:textId="77777777" w:rsidR="00D00EB2" w:rsidRDefault="005948C6">
                        <w:pPr>
                          <w:spacing w:before="56"/>
                          <w:ind w:right="41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D00EB2" w14:paraId="507F47D2" w14:textId="77777777">
                    <w:trPr>
                      <w:trHeight w:hRule="exact" w:val="479"/>
                    </w:trPr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40DA7A35" w14:textId="77777777" w:rsidR="00D00EB2" w:rsidRDefault="005948C6">
                        <w:pPr>
                          <w:spacing w:before="14"/>
                          <w:ind w:left="17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36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40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188F0EA2" w14:textId="77777777" w:rsidR="00D00EB2" w:rsidRDefault="005948C6">
                        <w:pPr>
                          <w:spacing w:before="56"/>
                          <w:ind w:right="347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CF4"/>
                      </w:tcPr>
                      <w:p w14:paraId="43312C5A" w14:textId="77777777" w:rsidR="00D00EB2" w:rsidRDefault="005948C6">
                        <w:pPr>
                          <w:spacing w:before="56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</w:tr>
                </w:tbl>
                <w:p w14:paraId="3DF315EF" w14:textId="77777777" w:rsidR="00D00EB2" w:rsidRDefault="00D00EB2"/>
              </w:txbxContent>
            </v:textbox>
            <w10:wrap anchorx="page"/>
          </v:shape>
        </w:pict>
      </w:r>
      <w:r w:rsidR="005948C6">
        <w:rPr>
          <w:rFonts w:ascii="Calibri" w:eastAsia="Calibri" w:hAnsi="Calibri" w:cs="Calibri"/>
          <w:b/>
          <w:spacing w:val="-5"/>
          <w:sz w:val="32"/>
          <w:szCs w:val="32"/>
        </w:rPr>
        <w:t>t</w:t>
      </w:r>
      <w:r w:rsidR="005948C6">
        <w:rPr>
          <w:rFonts w:ascii="Calibri" w:eastAsia="Calibri" w:hAnsi="Calibri" w:cs="Calibri"/>
          <w:b/>
          <w:sz w:val="32"/>
          <w:szCs w:val="32"/>
        </w:rPr>
        <w:t>ea</w:t>
      </w:r>
      <w:r w:rsidR="005948C6"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 w:rsidR="005948C6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="005948C6">
        <w:rPr>
          <w:rFonts w:ascii="Calibri" w:eastAsia="Calibri" w:hAnsi="Calibri" w:cs="Calibri"/>
          <w:b/>
          <w:sz w:val="32"/>
          <w:szCs w:val="32"/>
        </w:rPr>
        <w:t>er</w:t>
      </w:r>
    </w:p>
    <w:p w14:paraId="5A4ED719" w14:textId="77777777" w:rsidR="00D00EB2" w:rsidRDefault="005948C6">
      <w:pPr>
        <w:spacing w:before="22"/>
        <w:rPr>
          <w:rFonts w:ascii="Calibri" w:eastAsia="Calibri" w:hAnsi="Calibri" w:cs="Calibri"/>
          <w:sz w:val="32"/>
          <w:szCs w:val="32"/>
        </w:rPr>
        <w:sectPr w:rsidR="00D00EB2">
          <w:type w:val="continuous"/>
          <w:pgSz w:w="14400" w:h="8100" w:orient="landscape"/>
          <w:pgMar w:top="720" w:right="1580" w:bottom="280" w:left="760" w:header="720" w:footer="720" w:gutter="0"/>
          <w:cols w:num="2" w:space="720" w:equalWidth="0">
            <w:col w:w="8817" w:space="531"/>
            <w:col w:w="2712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5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ea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er</w:t>
      </w:r>
    </w:p>
    <w:p w14:paraId="1D9EB75F" w14:textId="77777777" w:rsidR="00D00EB2" w:rsidRDefault="00014A54">
      <w:pPr>
        <w:spacing w:before="8" w:line="200" w:lineRule="exact"/>
      </w:pPr>
      <w:r>
        <w:pict w14:anchorId="158A22DA">
          <v:group id="_x0000_s1066" style="position:absolute;margin-left:0;margin-top:0;width:10in;height:405pt;z-index:-1488;mso-position-horizontal-relative:page;mso-position-vertical-relative:page" coordsize="14400,8100">
            <v:shape id="_x0000_s1089" type="#_x0000_t75" style="position:absolute;width:14400;height:8100">
              <v:imagedata r:id="rId8" o:title=""/>
            </v:shape>
            <v:shape id="_x0000_s1088" style="position:absolute;left:2551;top:3142;width:2019;height:533" coordorigin="2551,3142" coordsize="2019,533" path="m2551,3675r2018,l4569,3142r-2018,l2551,3675xe" fillcolor="#e9ecf4" stroked="f">
              <v:path arrowok="t"/>
            </v:shape>
            <v:shape id="_x0000_s1087" style="position:absolute;left:4569;top:3142;width:6600;height:533" coordorigin="4569,3142" coordsize="6600,533" path="m4569,3675r6600,l11169,3142r-6600,l4569,3675xe" fillcolor="#e9ecf4" stroked="f">
              <v:path arrowok="t"/>
            </v:shape>
            <v:shape id="_x0000_s1086" style="position:absolute;left:2551;top:3675;width:2019;height:1001" coordorigin="2551,3675" coordsize="2019,1001" path="m2551,4676r2018,l4569,3675r-2018,l2551,4676xe" fillcolor="#e9ecf4" stroked="f">
              <v:path arrowok="t"/>
            </v:shape>
            <v:shape id="_x0000_s1085" style="position:absolute;left:4569;top:3675;width:1622;height:1001" coordorigin="4569,3675" coordsize="1622,1001" path="m4569,4676r1622,l6191,3675r-1622,l4569,4676xe" fillcolor="#e9ecf4" stroked="f">
              <v:path arrowok="t"/>
            </v:shape>
            <v:shape id="_x0000_s1084" style="position:absolute;left:6191;top:3675;width:1756;height:1001" coordorigin="6191,3675" coordsize="1756,1001" path="m6191,4676r1756,l7947,3675r-1756,l6191,4676xe" fillcolor="#e9ecf4" stroked="f">
              <v:path arrowok="t"/>
            </v:shape>
            <v:shape id="_x0000_s1083" style="position:absolute;left:7947;top:3675;width:1686;height:1001" coordorigin="7947,3675" coordsize="1686,1001" path="m7947,4676r1686,l9633,3675r-1686,l7947,4676xe" fillcolor="#e9ecf4" stroked="f">
              <v:path arrowok="t"/>
            </v:shape>
            <v:shape id="_x0000_s1082" style="position:absolute;left:9633;top:3675;width:1536;height:1001" coordorigin="9633,3675" coordsize="1536,1001" path="m9633,4676r1536,l11169,3675r-1536,l9633,4676xe" fillcolor="#e9ecf4" stroked="f">
              <v:path arrowok="t"/>
            </v:shape>
            <v:shape id="_x0000_s1081" style="position:absolute;left:6191;top:4675;width:1756;height:533" coordorigin="6191,4675" coordsize="1756,533" path="m6191,5208r1756,l7947,4675r-1756,l6191,5208xe" fillcolor="#e9ecf4" stroked="f">
              <v:path arrowok="t"/>
            </v:shape>
            <v:shape id="_x0000_s1080" style="position:absolute;left:7947;top:4675;width:1686;height:533" coordorigin="7947,4675" coordsize="1686,533" path="m7947,5208r1686,l9633,4675r-1686,l7947,5208xe" fillcolor="#e9ecf4" stroked="f">
              <v:path arrowok="t"/>
            </v:shape>
            <v:shape id="_x0000_s1079" style="position:absolute;left:9633;top:4675;width:1536;height:533" coordorigin="9633,4675" coordsize="1536,533" path="m9633,5208r1536,l11169,4675r-1536,l9633,5208xe" fillcolor="#e9ecf4" stroked="f">
              <v:path arrowok="t"/>
            </v:shape>
            <v:shape id="_x0000_s1078" style="position:absolute;left:6191;top:5208;width:1756;height:533" coordorigin="6191,5208" coordsize="1756,533" path="m6191,5741r1756,l7947,5208r-1756,l6191,5741xe" fillcolor="#e9ecf4" stroked="f">
              <v:path arrowok="t"/>
            </v:shape>
            <v:shape id="_x0000_s1077" style="position:absolute;left:7947;top:5208;width:1686;height:533" coordorigin="7947,5208" coordsize="1686,533" path="m7947,5741r1686,l9633,5208r-1686,l7947,5741xe" fillcolor="#e9ecf4" stroked="f">
              <v:path arrowok="t"/>
            </v:shape>
            <v:shape id="_x0000_s1076" style="position:absolute;left:9633;top:5208;width:1536;height:533" coordorigin="9633,5208" coordsize="1536,533" path="m9633,5741r1536,l11169,5208r-1536,l9633,5741xe" fillcolor="#e9ecf4" stroked="f">
              <v:path arrowok="t"/>
            </v:shape>
            <v:shape id="_x0000_s1075" style="position:absolute;left:6191;top:5741;width:1756;height:533" coordorigin="6191,5741" coordsize="1756,533" path="m6191,6273r1756,l7947,5741r-1756,l6191,6273xe" fillcolor="#e9ecf4" stroked="f">
              <v:path arrowok="t"/>
            </v:shape>
            <v:shape id="_x0000_s1074" style="position:absolute;left:7947;top:5741;width:1686;height:533" coordorigin="7947,5741" coordsize="1686,533" path="m7947,6273r1686,l9633,5741r-1686,l7947,6273xe" fillcolor="#e9ecf4" stroked="f">
              <v:path arrowok="t"/>
            </v:shape>
            <v:shape id="_x0000_s1073" style="position:absolute;left:9633;top:5741;width:1536;height:533" coordorigin="9633,5741" coordsize="1536,533" path="m9633,6273r1536,l11169,5741r-1536,l9633,6273xe" fillcolor="#e9ecf4" stroked="f">
              <v:path arrowok="t"/>
            </v:shape>
            <v:shape id="_x0000_s1072" style="position:absolute;left:6191;top:6273;width:1756;height:533" coordorigin="6191,6273" coordsize="1756,533" path="m6191,6806r1756,l7947,6273r-1756,l6191,6806xe" fillcolor="#e9ecf4" stroked="f">
              <v:path arrowok="t"/>
            </v:shape>
            <v:shape id="_x0000_s1071" style="position:absolute;left:7947;top:6273;width:1686;height:533" coordorigin="7947,6273" coordsize="1686,533" path="m7947,6806r1686,l9633,6273r-1686,l7947,6806xe" fillcolor="#e9ecf4" stroked="f">
              <v:path arrowok="t"/>
            </v:shape>
            <v:shape id="_x0000_s1070" style="position:absolute;left:9633;top:6273;width:1536;height:533" coordorigin="9633,6273" coordsize="1536,533" path="m9633,6806r1536,l11169,6273r-1536,l9633,6806xe" fillcolor="#e9ecf4" stroked="f">
              <v:path arrowok="t"/>
            </v:shape>
            <v:shape id="_x0000_s1069" style="position:absolute;left:6191;top:6806;width:1756;height:533" coordorigin="6191,6806" coordsize="1756,533" path="m6191,7338r1756,l7947,6806r-1756,l6191,7338xe" fillcolor="#e9ecf4" stroked="f">
              <v:path arrowok="t"/>
            </v:shape>
            <v:shape id="_x0000_s1068" style="position:absolute;left:7947;top:6806;width:1686;height:533" coordorigin="7947,6806" coordsize="1686,533" path="m7947,7338r1686,l9633,6806r-1686,l7947,7338xe" fillcolor="#e9ecf4" stroked="f">
              <v:path arrowok="t"/>
            </v:shape>
            <v:shape id="_x0000_s1067" style="position:absolute;left:9633;top:6806;width:1536;height:533" coordorigin="9633,6806" coordsize="1536,533" path="m9633,7338r1536,l11169,6806r-1536,l9633,7338xe" fillcolor="#e9ecf4" stroked="f">
              <v:path arrowok="t"/>
            </v:shape>
            <w10:wrap anchorx="page" anchory="page"/>
          </v:group>
        </w:pict>
      </w:r>
    </w:p>
    <w:p w14:paraId="6CED7074" w14:textId="77777777" w:rsidR="00D00EB2" w:rsidRDefault="005948C6">
      <w:pPr>
        <w:spacing w:line="380" w:lineRule="exact"/>
        <w:ind w:right="1777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0                 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0</w:t>
      </w:r>
    </w:p>
    <w:p w14:paraId="6C001424" w14:textId="77777777" w:rsidR="00D00EB2" w:rsidRDefault="00D00EB2">
      <w:pPr>
        <w:spacing w:before="2" w:line="140" w:lineRule="exact"/>
        <w:rPr>
          <w:sz w:val="14"/>
          <w:szCs w:val="14"/>
        </w:rPr>
      </w:pPr>
    </w:p>
    <w:p w14:paraId="5A11889C" w14:textId="77777777" w:rsidR="00D00EB2" w:rsidRDefault="005948C6">
      <w:pPr>
        <w:ind w:right="1778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3                   </w:t>
      </w:r>
      <w:r>
        <w:rPr>
          <w:rFonts w:ascii="Calibri" w:eastAsia="Calibri" w:hAnsi="Calibri" w:cs="Calibri"/>
          <w:w w:val="99"/>
          <w:sz w:val="32"/>
          <w:szCs w:val="32"/>
        </w:rPr>
        <w:t>0</w:t>
      </w:r>
    </w:p>
    <w:p w14:paraId="6DB2B949" w14:textId="77777777" w:rsidR="00D00EB2" w:rsidRDefault="00D00EB2">
      <w:pPr>
        <w:spacing w:before="2" w:line="140" w:lineRule="exact"/>
        <w:rPr>
          <w:sz w:val="14"/>
          <w:szCs w:val="14"/>
        </w:rPr>
      </w:pPr>
    </w:p>
    <w:p w14:paraId="7C7B25F1" w14:textId="77777777" w:rsidR="00D00EB2" w:rsidRDefault="005948C6">
      <w:pPr>
        <w:ind w:right="1778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 xml:space="preserve">1                 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0</w:t>
      </w:r>
    </w:p>
    <w:p w14:paraId="1B6B9BA5" w14:textId="77777777" w:rsidR="00D00EB2" w:rsidRDefault="00D00EB2">
      <w:pPr>
        <w:spacing w:before="2" w:line="140" w:lineRule="exact"/>
        <w:rPr>
          <w:sz w:val="14"/>
          <w:szCs w:val="14"/>
        </w:rPr>
      </w:pPr>
    </w:p>
    <w:p w14:paraId="0A3EBD9F" w14:textId="77777777" w:rsidR="00D00EB2" w:rsidRDefault="005948C6">
      <w:pPr>
        <w:ind w:right="1778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 xml:space="preserve">5                 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8</w:t>
      </w:r>
    </w:p>
    <w:p w14:paraId="23FD247A" w14:textId="77777777" w:rsidR="00D00EB2" w:rsidRDefault="00D00EB2">
      <w:pPr>
        <w:spacing w:before="2" w:line="140" w:lineRule="exact"/>
        <w:rPr>
          <w:sz w:val="14"/>
          <w:szCs w:val="14"/>
        </w:rPr>
      </w:pPr>
    </w:p>
    <w:p w14:paraId="416D1A23" w14:textId="77777777" w:rsidR="00D00EB2" w:rsidRDefault="005948C6">
      <w:pPr>
        <w:ind w:right="1779"/>
        <w:jc w:val="right"/>
        <w:rPr>
          <w:rFonts w:ascii="Calibri" w:eastAsia="Calibri" w:hAnsi="Calibri" w:cs="Calibri"/>
          <w:sz w:val="32"/>
          <w:szCs w:val="32"/>
        </w:rPr>
        <w:sectPr w:rsidR="00D00EB2">
          <w:type w:val="continuous"/>
          <w:pgSz w:w="14400" w:h="8100" w:orient="landscape"/>
          <w:pgMar w:top="720" w:right="1580" w:bottom="280" w:left="76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 xml:space="preserve">7               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12</w:t>
      </w:r>
    </w:p>
    <w:p w14:paraId="119084F0" w14:textId="77777777" w:rsidR="00D00EB2" w:rsidRDefault="00014A54">
      <w:pPr>
        <w:spacing w:line="740" w:lineRule="exact"/>
        <w:ind w:left="1121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6F67D4B1">
          <v:shape id="_x0000_s1065" type="#_x0000_t75" style="position:absolute;left:0;text-align:left;margin-left:0;margin-top:0;width:10in;height:405pt;z-index:-1486;mso-position-horizontal-relative:page;mso-position-vertical-relative:page">
            <v:imagedata r:id="rId8" o:title=""/>
            <w10:wrap anchorx="page" anchory="page"/>
          </v:shape>
        </w:pict>
      </w:r>
      <w:r w:rsidR="005948C6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eq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u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5948C6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s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ting</w:t>
      </w:r>
      <w:r w:rsidR="005948C6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output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clea</w:t>
      </w:r>
      <w:r w:rsidR="005948C6">
        <w:rPr>
          <w:rFonts w:ascii="Calibri" w:eastAsia="Calibri" w:hAnsi="Calibri" w:cs="Calibri"/>
          <w:b/>
          <w:color w:val="FFFFFF"/>
          <w:spacing w:val="-13"/>
          <w:position w:val="1"/>
          <w:sz w:val="64"/>
          <w:szCs w:val="64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ance</w:t>
      </w:r>
    </w:p>
    <w:p w14:paraId="7048A4F4" w14:textId="77777777" w:rsidR="00D00EB2" w:rsidRDefault="00D00EB2">
      <w:pPr>
        <w:spacing w:before="3" w:line="180" w:lineRule="exact"/>
        <w:rPr>
          <w:sz w:val="18"/>
          <w:szCs w:val="18"/>
        </w:rPr>
      </w:pPr>
    </w:p>
    <w:p w14:paraId="2DED2691" w14:textId="77777777" w:rsidR="00D00EB2" w:rsidRDefault="00D00EB2">
      <w:pPr>
        <w:spacing w:line="200" w:lineRule="exact"/>
      </w:pPr>
    </w:p>
    <w:p w14:paraId="7DED6150" w14:textId="77777777" w:rsidR="00D00EB2" w:rsidRDefault="00D00EB2">
      <w:pPr>
        <w:spacing w:line="200" w:lineRule="exact"/>
      </w:pPr>
    </w:p>
    <w:p w14:paraId="16BB35B2" w14:textId="77777777" w:rsidR="00D00EB2" w:rsidRDefault="005948C6">
      <w:pPr>
        <w:spacing w:line="640" w:lineRule="exact"/>
        <w:ind w:left="100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00AF50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00AF50"/>
          <w:spacing w:val="-6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Help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us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cle</w:t>
      </w:r>
      <w:r>
        <w:rPr>
          <w:rFonts w:ascii="Calibri" w:eastAsia="Calibri" w:hAnsi="Calibri" w:cs="Calibri"/>
          <w:color w:val="000000"/>
          <w:spacing w:val="2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9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>y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our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output</w:t>
      </w:r>
      <w:r>
        <w:rPr>
          <w:rFonts w:ascii="Calibri" w:eastAsia="Calibri" w:hAnsi="Calibri" w:cs="Calibri"/>
          <w:color w:val="000000"/>
          <w:spacing w:val="-9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qu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pacing w:val="2"/>
          <w:position w:val="1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ly</w:t>
      </w:r>
      <w:r>
        <w:rPr>
          <w:rFonts w:ascii="Calibri" w:eastAsia="Calibri" w:hAnsi="Calibri" w:cs="Calibri"/>
          <w:color w:val="000000"/>
          <w:spacing w:val="-4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y:</w:t>
      </w:r>
    </w:p>
    <w:p w14:paraId="2707BC6A" w14:textId="77777777" w:rsidR="00D00EB2" w:rsidRDefault="00D00EB2">
      <w:pPr>
        <w:spacing w:before="20" w:line="240" w:lineRule="exact"/>
        <w:rPr>
          <w:sz w:val="24"/>
          <w:szCs w:val="24"/>
        </w:rPr>
      </w:pPr>
    </w:p>
    <w:p w14:paraId="6ED404AC" w14:textId="77777777" w:rsidR="00D00EB2" w:rsidRDefault="005948C6">
      <w:pPr>
        <w:ind w:left="821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6FC0"/>
          <w:w w:val="79"/>
          <w:sz w:val="48"/>
          <w:szCs w:val="48"/>
        </w:rPr>
        <w:t>➢</w:t>
      </w:r>
      <w:r>
        <w:rPr>
          <w:rFonts w:ascii="MS PGothic" w:eastAsia="MS PGothic" w:hAnsi="MS PGothic" w:cs="MS PGothic"/>
          <w:color w:val="006FC0"/>
          <w:spacing w:val="-7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Adh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ring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the output rules</w:t>
      </w:r>
    </w:p>
    <w:p w14:paraId="56C43657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40658B2F" w14:textId="77777777" w:rsidR="00D00EB2" w:rsidRDefault="005948C6">
      <w:pPr>
        <w:ind w:left="821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6FC0"/>
          <w:w w:val="79"/>
          <w:sz w:val="48"/>
          <w:szCs w:val="48"/>
        </w:rPr>
        <w:t>➢</w:t>
      </w:r>
      <w:r>
        <w:rPr>
          <w:rFonts w:ascii="MS PGothic" w:eastAsia="MS PGothic" w:hAnsi="MS PGothic" w:cs="MS PGothic"/>
          <w:color w:val="006FC0"/>
          <w:spacing w:val="-7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ing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color w:val="000000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cle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ance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ol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z w:val="48"/>
          <w:szCs w:val="48"/>
        </w:rPr>
        <w:t>er</w:t>
      </w:r>
    </w:p>
    <w:p w14:paraId="12997347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23E81F2B" w14:textId="77777777" w:rsidR="00D00EB2" w:rsidRDefault="005948C6">
      <w:pPr>
        <w:ind w:left="821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6FC0"/>
          <w:w w:val="79"/>
          <w:sz w:val="48"/>
          <w:szCs w:val="48"/>
        </w:rPr>
        <w:t>➢</w:t>
      </w:r>
      <w:r>
        <w:rPr>
          <w:rFonts w:ascii="MS PGothic" w:eastAsia="MS PGothic" w:hAnsi="MS PGothic" w:cs="MS PGothic"/>
          <w:color w:val="006FC0"/>
          <w:spacing w:val="-7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equ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ting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cl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an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in a n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w em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il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ch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in</w:t>
      </w:r>
    </w:p>
    <w:p w14:paraId="1B008D30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7F3538BC" w14:textId="77777777" w:rsidR="00D00EB2" w:rsidRDefault="005948C6">
      <w:pPr>
        <w:ind w:left="821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6FC0"/>
          <w:w w:val="79"/>
          <w:sz w:val="48"/>
          <w:szCs w:val="48"/>
        </w:rPr>
        <w:t>➢</w:t>
      </w:r>
      <w:r>
        <w:rPr>
          <w:rFonts w:ascii="MS PGothic" w:eastAsia="MS PGothic" w:hAnsi="MS PGothic" w:cs="MS PGothic"/>
          <w:color w:val="006FC0"/>
          <w:spacing w:val="-7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vi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z w:val="48"/>
          <w:szCs w:val="48"/>
        </w:rPr>
        <w:t>ing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ailed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descri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z w:val="48"/>
          <w:szCs w:val="48"/>
        </w:rPr>
        <w:t>ti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ns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in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ea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h field 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f the 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utput</w:t>
      </w:r>
    </w:p>
    <w:p w14:paraId="37CE7D62" w14:textId="77777777" w:rsidR="00D00EB2" w:rsidRDefault="005948C6">
      <w:pPr>
        <w:spacing w:line="560" w:lineRule="exact"/>
        <w:ind w:left="1272"/>
        <w:rPr>
          <w:rFonts w:ascii="Calibri" w:eastAsia="Calibri" w:hAnsi="Calibri" w:cs="Calibri"/>
          <w:sz w:val="48"/>
          <w:szCs w:val="48"/>
        </w:rPr>
        <w:sectPr w:rsidR="00D00EB2">
          <w:headerReference w:type="default" r:id="rId17"/>
          <w:pgSz w:w="14400" w:h="8100" w:orient="landscape"/>
          <w:pgMar w:top="400" w:right="1060" w:bottom="280" w:left="780" w:header="0" w:footer="0" w:gutter="0"/>
          <w:cols w:space="720"/>
        </w:sectPr>
      </w:pP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empl</w:t>
      </w:r>
      <w:r>
        <w:rPr>
          <w:rFonts w:ascii="Calibri" w:eastAsia="Calibri" w:hAnsi="Calibri" w:cs="Calibri"/>
          <w:spacing w:val="-3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</w:t>
      </w:r>
    </w:p>
    <w:p w14:paraId="07ACE076" w14:textId="77777777" w:rsidR="00D00EB2" w:rsidRDefault="00014A54">
      <w:pPr>
        <w:spacing w:line="200" w:lineRule="exact"/>
      </w:pPr>
      <w:r>
        <w:lastRenderedPageBreak/>
        <w:pict w14:anchorId="7D577FC9">
          <v:shape id="_x0000_s1064" type="#_x0000_t75" style="position:absolute;margin-left:0;margin-top:0;width:10in;height:405pt;z-index:-1485;mso-position-horizontal-relative:page;mso-position-vertical-relative:page">
            <v:imagedata r:id="rId8" o:title=""/>
            <w10:wrap anchorx="page" anchory="page"/>
          </v:shape>
        </w:pict>
      </w:r>
    </w:p>
    <w:p w14:paraId="0E2BC9C4" w14:textId="77777777" w:rsidR="00D00EB2" w:rsidRDefault="00D00EB2">
      <w:pPr>
        <w:spacing w:line="200" w:lineRule="exact"/>
      </w:pPr>
    </w:p>
    <w:p w14:paraId="40E80ED6" w14:textId="77777777" w:rsidR="00D00EB2" w:rsidRDefault="00D00EB2">
      <w:pPr>
        <w:spacing w:before="16" w:line="280" w:lineRule="exact"/>
        <w:rPr>
          <w:sz w:val="28"/>
          <w:szCs w:val="28"/>
        </w:rPr>
      </w:pPr>
    </w:p>
    <w:p w14:paraId="218E0F25" w14:textId="77777777" w:rsidR="00D00EB2" w:rsidRDefault="005948C6">
      <w:pPr>
        <w:spacing w:line="640" w:lineRule="exact"/>
        <w:ind w:left="100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208F2B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pacing w:val="-6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2"/>
          <w:position w:val="1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8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hum</w:t>
      </w:r>
      <w:r>
        <w:rPr>
          <w:rFonts w:ascii="Calibri" w:eastAsia="Calibri" w:hAnsi="Calibri" w:cs="Calibri"/>
          <w:color w:val="000000"/>
          <w:spacing w:val="1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n,</w:t>
      </w:r>
      <w:r>
        <w:rPr>
          <w:rFonts w:ascii="Calibri" w:eastAsia="Calibri" w:hAnsi="Calibri" w:cs="Calibri"/>
          <w:color w:val="000000"/>
          <w:spacing w:val="-1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1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ma</w:t>
      </w:r>
      <w:r>
        <w:rPr>
          <w:rFonts w:ascii="Calibri" w:eastAsia="Calibri" w:hAnsi="Calibri" w:cs="Calibri"/>
          <w:color w:val="000000"/>
          <w:spacing w:val="-16"/>
          <w:position w:val="1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12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mi</w:t>
      </w:r>
      <w:r>
        <w:rPr>
          <w:rFonts w:ascii="Calibri" w:eastAsia="Calibri" w:hAnsi="Calibri" w:cs="Calibri"/>
          <w:color w:val="000000"/>
          <w:spacing w:val="-7"/>
          <w:position w:val="1"/>
          <w:sz w:val="56"/>
          <w:szCs w:val="56"/>
        </w:rPr>
        <w:t>st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5"/>
          <w:position w:val="1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es</w:t>
      </w:r>
    </w:p>
    <w:p w14:paraId="61E7CB64" w14:textId="77777777" w:rsidR="00D00EB2" w:rsidRDefault="00D00EB2">
      <w:pPr>
        <w:spacing w:before="10" w:line="120" w:lineRule="exact"/>
        <w:rPr>
          <w:sz w:val="13"/>
          <w:szCs w:val="13"/>
        </w:rPr>
      </w:pPr>
    </w:p>
    <w:p w14:paraId="1472AA13" w14:textId="77777777" w:rsidR="00D00EB2" w:rsidRDefault="005948C6">
      <w:pPr>
        <w:ind w:left="821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6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orm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us if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w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h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made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mi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st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14"/>
          <w:sz w:val="48"/>
          <w:szCs w:val="48"/>
        </w:rPr>
        <w:t>k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in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cl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aring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our</w:t>
      </w:r>
    </w:p>
    <w:p w14:paraId="0DF36037" w14:textId="77777777" w:rsidR="00D00EB2" w:rsidRDefault="005948C6">
      <w:pPr>
        <w:spacing w:line="560" w:lineRule="exact"/>
        <w:ind w:left="127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tput</w:t>
      </w:r>
    </w:p>
    <w:p w14:paraId="4CBED221" w14:textId="77777777" w:rsidR="00D00EB2" w:rsidRDefault="00D00EB2">
      <w:pPr>
        <w:spacing w:before="9" w:line="120" w:lineRule="exact"/>
        <w:rPr>
          <w:sz w:val="13"/>
          <w:szCs w:val="13"/>
        </w:rPr>
      </w:pPr>
    </w:p>
    <w:p w14:paraId="4F902603" w14:textId="77777777" w:rsidR="00D00EB2" w:rsidRDefault="005948C6">
      <w:pPr>
        <w:ind w:left="821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6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Don’t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use files th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h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e b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en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cl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ed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in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or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tly</w:t>
      </w:r>
    </w:p>
    <w:p w14:paraId="680F1BC0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26A88CB6" w14:textId="77777777" w:rsidR="00D00EB2" w:rsidRDefault="005948C6">
      <w:pPr>
        <w:ind w:left="821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208F2B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208F2B"/>
          <w:spacing w:val="-17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Dele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files and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email when 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eque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ed</w:t>
      </w:r>
    </w:p>
    <w:p w14:paraId="2B2AF48A" w14:textId="77777777" w:rsidR="00D00EB2" w:rsidRDefault="00D00EB2">
      <w:pPr>
        <w:spacing w:before="8" w:line="240" w:lineRule="exact"/>
        <w:rPr>
          <w:sz w:val="24"/>
          <w:szCs w:val="24"/>
        </w:rPr>
      </w:pPr>
    </w:p>
    <w:p w14:paraId="29F4247B" w14:textId="77777777" w:rsidR="00D00EB2" w:rsidRDefault="005948C6">
      <w:pPr>
        <w:tabs>
          <w:tab w:val="left" w:pos="640"/>
        </w:tabs>
        <w:spacing w:line="660" w:lineRule="exact"/>
        <w:ind w:left="640" w:right="-2" w:hanging="540"/>
        <w:rPr>
          <w:rFonts w:ascii="Calibri" w:eastAsia="Calibri" w:hAnsi="Calibri" w:cs="Calibri"/>
          <w:sz w:val="56"/>
          <w:szCs w:val="56"/>
        </w:rPr>
        <w:sectPr w:rsidR="00D00EB2">
          <w:headerReference w:type="default" r:id="rId18"/>
          <w:pgSz w:w="14400" w:h="8100" w:orient="landscape"/>
          <w:pgMar w:top="1040" w:right="1020" w:bottom="280" w:left="780" w:header="415" w:footer="0" w:gutter="0"/>
          <w:cols w:space="720"/>
        </w:sectPr>
      </w:pPr>
      <w:r>
        <w:rPr>
          <w:rFonts w:ascii="MS PGothic" w:eastAsia="MS PGothic" w:hAnsi="MS PGothic" w:cs="MS PGothic"/>
          <w:color w:val="208F2B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208F2B"/>
          <w:sz w:val="56"/>
          <w:szCs w:val="56"/>
        </w:rPr>
        <w:tab/>
      </w:r>
      <w:r>
        <w:rPr>
          <w:rFonts w:ascii="Calibri" w:eastAsia="Calibri" w:hAnsi="Calibri" w:cs="Calibri"/>
          <w:color w:val="000000"/>
          <w:sz w:val="56"/>
          <w:szCs w:val="56"/>
        </w:rPr>
        <w:t>Mi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5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sz w:val="56"/>
          <w:szCs w:val="56"/>
        </w:rPr>
        <w:t>es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v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z w:val="56"/>
          <w:szCs w:val="56"/>
        </w:rPr>
        <w:t>ti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ed</w:t>
      </w:r>
      <w:r>
        <w:rPr>
          <w:rFonts w:ascii="Calibri" w:eastAsia="Calibri" w:hAnsi="Calibri" w:cs="Calibri"/>
          <w:color w:val="000000"/>
          <w:spacing w:val="-1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z w:val="56"/>
          <w:szCs w:val="56"/>
        </w:rPr>
        <w:t>or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p</w:t>
      </w:r>
      <w:r>
        <w:rPr>
          <w:rFonts w:ascii="Calibri" w:eastAsia="Calibri" w:hAnsi="Calibri" w:cs="Calibri"/>
          <w:color w:val="000000"/>
          <w:spacing w:val="1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z w:val="56"/>
          <w:szCs w:val="56"/>
        </w:rPr>
        <w:t>tial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z w:val="56"/>
          <w:szCs w:val="56"/>
        </w:rPr>
        <w:t>ches</w:t>
      </w:r>
      <w:r>
        <w:rPr>
          <w:rFonts w:ascii="Calibri" w:eastAsia="Calibri" w:hAnsi="Calibri" w:cs="Calibri"/>
          <w:color w:val="000000"/>
          <w:spacing w:val="-1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and if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3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z w:val="56"/>
          <w:szCs w:val="56"/>
        </w:rPr>
        <w:t>ound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be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z w:val="56"/>
          <w:szCs w:val="56"/>
        </w:rPr>
        <w:t>ch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will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be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ed</w:t>
      </w:r>
      <w:r>
        <w:rPr>
          <w:rFonts w:ascii="Calibri" w:eastAsia="Calibri" w:hAnsi="Calibri" w:cs="Calibri"/>
          <w:color w:val="000000"/>
          <w:spacing w:val="-1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ac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ngl</w:t>
      </w:r>
      <w:r>
        <w:rPr>
          <w:rFonts w:ascii="Calibri" w:eastAsia="Calibri" w:hAnsi="Calibri" w:cs="Calibri"/>
          <w:color w:val="000000"/>
          <w:spacing w:val="-37"/>
          <w:sz w:val="56"/>
          <w:szCs w:val="56"/>
        </w:rPr>
        <w:t>y</w:t>
      </w:r>
      <w:r>
        <w:rPr>
          <w:rFonts w:ascii="Calibri" w:eastAsia="Calibri" w:hAnsi="Calibri" w:cs="Calibri"/>
          <w:color w:val="000000"/>
          <w:sz w:val="56"/>
          <w:szCs w:val="56"/>
        </w:rPr>
        <w:t>.</w:t>
      </w:r>
    </w:p>
    <w:p w14:paraId="16284E10" w14:textId="77777777" w:rsidR="00D00EB2" w:rsidRDefault="00014A54">
      <w:pPr>
        <w:spacing w:line="720" w:lineRule="exact"/>
        <w:ind w:left="11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20CE3B08">
          <v:group id="_x0000_s1060" style="position:absolute;left:0;text-align:left;margin-left:0;margin-top:0;width:10in;height:405pt;z-index:-1484;mso-position-horizontal-relative:page;mso-position-vertical-relative:page" coordsize="14400,8100">
            <v:shape id="_x0000_s1063" type="#_x0000_t75" style="position:absolute;width:14400;height:8100">
              <v:imagedata r:id="rId8" o:title=""/>
            </v:shape>
            <v:shape id="_x0000_s1062" type="#_x0000_t75" style="position:absolute;left:170;top:2633;width:4418;height:2978">
              <v:imagedata r:id="rId19" o:title=""/>
            </v:shape>
            <v:shape id="_x0000_s1061" type="#_x0000_t75" style="position:absolute;left:10375;top:1558;width:3648;height:5712">
              <v:imagedata r:id="rId20" o:title=""/>
            </v:shape>
            <w10:wrap anchorx="page" anchory="page"/>
          </v:group>
        </w:pic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Qu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e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s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ti</w:t>
      </w:r>
      <w:r w:rsidR="005948C6">
        <w:rPr>
          <w:rFonts w:ascii="Calibri" w:eastAsia="Calibri" w:hAnsi="Calibri" w:cs="Calibri"/>
          <w:b/>
          <w:color w:val="FFFFFF"/>
          <w:spacing w:val="3"/>
          <w:position w:val="1"/>
          <w:sz w:val="64"/>
          <w:szCs w:val="64"/>
        </w:rPr>
        <w:t>o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ns</w:t>
      </w:r>
      <w:r w:rsidR="005948C6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and</w:t>
      </w:r>
      <w:r w:rsidR="005948C6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support</w:t>
      </w:r>
    </w:p>
    <w:p w14:paraId="23478B50" w14:textId="77777777" w:rsidR="00D00EB2" w:rsidRDefault="00D00EB2">
      <w:pPr>
        <w:spacing w:before="9" w:line="180" w:lineRule="exact"/>
        <w:rPr>
          <w:sz w:val="19"/>
          <w:szCs w:val="19"/>
        </w:rPr>
      </w:pPr>
    </w:p>
    <w:p w14:paraId="0AB84B31" w14:textId="77777777" w:rsidR="00D00EB2" w:rsidRDefault="00D00EB2">
      <w:pPr>
        <w:spacing w:line="200" w:lineRule="exact"/>
      </w:pPr>
    </w:p>
    <w:p w14:paraId="5B294315" w14:textId="77777777" w:rsidR="00D00EB2" w:rsidRDefault="00D00EB2">
      <w:pPr>
        <w:spacing w:line="200" w:lineRule="exact"/>
      </w:pPr>
    </w:p>
    <w:p w14:paraId="58FF63E1" w14:textId="77777777" w:rsidR="00D00EB2" w:rsidRDefault="00D00EB2">
      <w:pPr>
        <w:spacing w:line="200" w:lineRule="exact"/>
      </w:pPr>
    </w:p>
    <w:p w14:paraId="58A7941D" w14:textId="77777777" w:rsidR="00D00EB2" w:rsidRDefault="00D00EB2">
      <w:pPr>
        <w:spacing w:line="200" w:lineRule="exact"/>
      </w:pPr>
    </w:p>
    <w:p w14:paraId="2FEA1386" w14:textId="77777777" w:rsidR="00D00EB2" w:rsidRDefault="00D00EB2">
      <w:pPr>
        <w:spacing w:line="200" w:lineRule="exact"/>
      </w:pPr>
    </w:p>
    <w:p w14:paraId="41FBC03D" w14:textId="77777777" w:rsidR="00D00EB2" w:rsidRDefault="00D00EB2">
      <w:pPr>
        <w:spacing w:line="200" w:lineRule="exact"/>
      </w:pPr>
    </w:p>
    <w:p w14:paraId="720AC5B7" w14:textId="77777777" w:rsidR="00D00EB2" w:rsidRDefault="00D00EB2">
      <w:pPr>
        <w:spacing w:line="200" w:lineRule="exact"/>
      </w:pPr>
    </w:p>
    <w:p w14:paraId="224FEA5A" w14:textId="77777777" w:rsidR="00D00EB2" w:rsidRDefault="005948C6">
      <w:pPr>
        <w:spacing w:line="420" w:lineRule="exact"/>
        <w:ind w:left="294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ab Us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de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:</w:t>
      </w:r>
    </w:p>
    <w:p w14:paraId="6EDE55AF" w14:textId="77777777" w:rsidR="00D00EB2" w:rsidRDefault="00014A54">
      <w:pPr>
        <w:spacing w:line="420" w:lineRule="exact"/>
        <w:ind w:left="2948"/>
        <w:rPr>
          <w:rFonts w:ascii="Calibri" w:eastAsia="Calibri" w:hAnsi="Calibri" w:cs="Calibri"/>
          <w:sz w:val="36"/>
          <w:szCs w:val="36"/>
        </w:rPr>
      </w:pPr>
      <w:hyperlink r:id="rId21">
        <w:r w:rsidR="005948C6">
          <w:rPr>
            <w:rFonts w:ascii="Calibri" w:eastAsia="Calibri" w:hAnsi="Calibri" w:cs="Calibri"/>
            <w:color w:val="0000FF"/>
            <w:spacing w:val="-2"/>
            <w:sz w:val="36"/>
            <w:szCs w:val="36"/>
            <w:u w:val="thick" w:color="0000FF"/>
          </w:rPr>
          <w:t>h</w:t>
        </w:r>
        <w:r w:rsidR="005948C6">
          <w:rPr>
            <w:rFonts w:ascii="Calibri" w:eastAsia="Calibri" w:hAnsi="Calibri" w:cs="Calibri"/>
            <w:color w:val="0000FF"/>
            <w:spacing w:val="-5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pacing w:val="-3"/>
            <w:sz w:val="36"/>
            <w:szCs w:val="36"/>
            <w:u w:val="thick" w:color="0000FF"/>
          </w:rPr>
          <w:t>p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s://</w:t>
        </w:r>
        <w:r w:rsidR="005948C6">
          <w:rPr>
            <w:rFonts w:ascii="Calibri" w:eastAsia="Calibri" w:hAnsi="Calibri" w:cs="Calibri"/>
            <w:color w:val="0000FF"/>
            <w:spacing w:val="2"/>
            <w:sz w:val="36"/>
            <w:szCs w:val="36"/>
            <w:u w:val="thick" w:color="0000FF"/>
          </w:rPr>
          <w:t>w</w:t>
        </w:r>
        <w:r w:rsidR="005948C6">
          <w:rPr>
            <w:rFonts w:ascii="Calibri" w:eastAsia="Calibri" w:hAnsi="Calibri" w:cs="Calibri"/>
            <w:color w:val="0000FF"/>
            <w:spacing w:val="1"/>
            <w:sz w:val="36"/>
            <w:szCs w:val="36"/>
            <w:u w:val="thick" w:color="0000FF"/>
          </w:rPr>
          <w:t>w</w:t>
        </w:r>
        <w:r w:rsidR="005948C6">
          <w:rPr>
            <w:rFonts w:ascii="Calibri" w:eastAsia="Calibri" w:hAnsi="Calibri" w:cs="Calibri"/>
            <w:color w:val="0000FF"/>
            <w:spacing w:val="-24"/>
            <w:sz w:val="36"/>
            <w:szCs w:val="36"/>
            <w:u w:val="thick" w:color="0000FF"/>
          </w:rPr>
          <w:t>w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.abs</w:t>
        </w:r>
        <w:r w:rsidR="005948C6">
          <w:rPr>
            <w:rFonts w:ascii="Calibri" w:eastAsia="Calibri" w:hAnsi="Calibri" w:cs="Calibri"/>
            <w:color w:val="0000FF"/>
            <w:spacing w:val="4"/>
            <w:sz w:val="36"/>
            <w:szCs w:val="36"/>
            <w:u w:val="thick" w:color="0000FF"/>
          </w:rPr>
          <w:t>.</w:t>
        </w:r>
        <w:r w:rsidR="005948C6">
          <w:rPr>
            <w:rFonts w:ascii="Calibri" w:eastAsia="Calibri" w:hAnsi="Calibri" w:cs="Calibri"/>
            <w:color w:val="0000FF"/>
            <w:spacing w:val="-1"/>
            <w:sz w:val="36"/>
            <w:szCs w:val="36"/>
            <w:u w:val="thick" w:color="0000FF"/>
          </w:rPr>
          <w:t>g</w:t>
        </w:r>
        <w:r w:rsidR="005948C6">
          <w:rPr>
            <w:rFonts w:ascii="Calibri" w:eastAsia="Calibri" w:hAnsi="Calibri" w:cs="Calibri"/>
            <w:color w:val="0000FF"/>
            <w:spacing w:val="-3"/>
            <w:sz w:val="36"/>
            <w:szCs w:val="36"/>
            <w:u w:val="thick" w:color="0000FF"/>
          </w:rPr>
          <w:t>o</w:t>
        </w:r>
        <w:r w:rsidR="005948C6">
          <w:rPr>
            <w:rFonts w:ascii="Calibri" w:eastAsia="Calibri" w:hAnsi="Calibri" w:cs="Calibri"/>
            <w:color w:val="0000FF"/>
            <w:spacing w:val="-28"/>
            <w:sz w:val="36"/>
            <w:szCs w:val="36"/>
            <w:u w:val="thick" w:color="0000FF"/>
          </w:rPr>
          <w:t>v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.a</w:t>
        </w:r>
        <w:r w:rsidR="005948C6">
          <w:rPr>
            <w:rFonts w:ascii="Calibri" w:eastAsia="Calibri" w:hAnsi="Calibri" w:cs="Calibri"/>
            <w:color w:val="0000FF"/>
            <w:spacing w:val="1"/>
            <w:sz w:val="36"/>
            <w:szCs w:val="36"/>
            <w:u w:val="thick" w:color="0000FF"/>
          </w:rPr>
          <w:t>u</w:t>
        </w:r>
        <w:r w:rsidR="005948C6">
          <w:rPr>
            <w:rFonts w:ascii="Calibri" w:eastAsia="Calibri" w:hAnsi="Calibri" w:cs="Calibri"/>
            <w:color w:val="0000FF"/>
            <w:spacing w:val="-7"/>
            <w:sz w:val="36"/>
            <w:szCs w:val="36"/>
            <w:u w:val="thick" w:color="0000FF"/>
          </w:rPr>
          <w:t>/</w:t>
        </w:r>
        <w:r w:rsidR="005948C6">
          <w:rPr>
            <w:rFonts w:ascii="Calibri" w:eastAsia="Calibri" w:hAnsi="Calibri" w:cs="Calibri"/>
            <w:color w:val="0000FF"/>
            <w:spacing w:val="-4"/>
            <w:sz w:val="36"/>
            <w:szCs w:val="36"/>
            <w:u w:val="thick" w:color="0000FF"/>
          </w:rPr>
          <w:t>s</w:t>
        </w:r>
        <w:r w:rsidR="005948C6">
          <w:rPr>
            <w:rFonts w:ascii="Calibri" w:eastAsia="Calibri" w:hAnsi="Calibri" w:cs="Calibri"/>
            <w:color w:val="0000FF"/>
            <w:spacing w:val="-5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pacing w:val="-2"/>
            <w:sz w:val="36"/>
            <w:szCs w:val="36"/>
            <w:u w:val="thick" w:color="0000FF"/>
          </w:rPr>
          <w:t>a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pacing w:val="-2"/>
            <w:sz w:val="36"/>
            <w:szCs w:val="36"/>
            <w:u w:val="thick" w:color="0000FF"/>
          </w:rPr>
          <w:t>i</w:t>
        </w:r>
        <w:r w:rsidR="005948C6">
          <w:rPr>
            <w:rFonts w:ascii="Calibri" w:eastAsia="Calibri" w:hAnsi="Calibri" w:cs="Calibri"/>
            <w:color w:val="0000FF"/>
            <w:spacing w:val="-4"/>
            <w:sz w:val="36"/>
            <w:szCs w:val="36"/>
            <w:u w:val="thick" w:color="0000FF"/>
          </w:rPr>
          <w:t>s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pacing w:val="-2"/>
            <w:sz w:val="36"/>
            <w:szCs w:val="36"/>
            <w:u w:val="thick" w:color="0000FF"/>
          </w:rPr>
          <w:t>i</w:t>
        </w:r>
        <w:r w:rsidR="005948C6">
          <w:rPr>
            <w:rFonts w:ascii="Calibri" w:eastAsia="Calibri" w:hAnsi="Calibri" w:cs="Calibri"/>
            <w:color w:val="0000FF"/>
            <w:spacing w:val="-1"/>
            <w:sz w:val="36"/>
            <w:szCs w:val="36"/>
            <w:u w:val="thick" w:color="0000FF"/>
          </w:rPr>
          <w:t>c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s/</w:t>
        </w:r>
      </w:hyperlink>
    </w:p>
    <w:p w14:paraId="628A165B" w14:textId="77777777" w:rsidR="00D00EB2" w:rsidRDefault="00014A54">
      <w:pPr>
        <w:spacing w:line="420" w:lineRule="exact"/>
        <w:ind w:left="2948"/>
        <w:rPr>
          <w:rFonts w:ascii="Calibri" w:eastAsia="Calibri" w:hAnsi="Calibri" w:cs="Calibri"/>
          <w:sz w:val="36"/>
          <w:szCs w:val="36"/>
        </w:rPr>
      </w:pPr>
      <w:hyperlink r:id="rId22"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m</w:t>
        </w:r>
        <w:r w:rsidR="005948C6">
          <w:rPr>
            <w:rFonts w:ascii="Calibri" w:eastAsia="Calibri" w:hAnsi="Calibri" w:cs="Calibri"/>
            <w:color w:val="0000FF"/>
            <w:spacing w:val="-1"/>
            <w:sz w:val="36"/>
            <w:szCs w:val="36"/>
            <w:u w:val="thick" w:color="0000FF"/>
          </w:rPr>
          <w:t>ic</w:t>
        </w:r>
        <w:r w:rsidR="005948C6">
          <w:rPr>
            <w:rFonts w:ascii="Calibri" w:eastAsia="Calibri" w:hAnsi="Calibri" w:cs="Calibri"/>
            <w:color w:val="0000FF"/>
            <w:spacing w:val="-6"/>
            <w:sz w:val="36"/>
            <w:szCs w:val="36"/>
            <w:u w:val="thick" w:color="0000FF"/>
          </w:rPr>
          <w:t>r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od</w:t>
        </w:r>
        <w:r w:rsidR="005948C6">
          <w:rPr>
            <w:rFonts w:ascii="Calibri" w:eastAsia="Calibri" w:hAnsi="Calibri" w:cs="Calibri"/>
            <w:color w:val="0000FF"/>
            <w:spacing w:val="-2"/>
            <w:sz w:val="36"/>
            <w:szCs w:val="36"/>
            <w:u w:val="thick" w:color="0000FF"/>
          </w:rPr>
          <w:t>a</w:t>
        </w:r>
        <w:r w:rsidR="005948C6">
          <w:rPr>
            <w:rFonts w:ascii="Calibri" w:eastAsia="Calibri" w:hAnsi="Calibri" w:cs="Calibri"/>
            <w:color w:val="0000FF"/>
            <w:spacing w:val="-5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a-</w:t>
        </w:r>
        <w:proofErr w:type="spellStart"/>
        <w:r w:rsidR="005948C6">
          <w:rPr>
            <w:rFonts w:ascii="Calibri" w:eastAsia="Calibri" w:hAnsi="Calibri" w:cs="Calibri"/>
            <w:color w:val="0000FF"/>
            <w:spacing w:val="-5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ablebui</w:t>
        </w:r>
        <w:r w:rsidR="005948C6">
          <w:rPr>
            <w:rFonts w:ascii="Calibri" w:eastAsia="Calibri" w:hAnsi="Calibri" w:cs="Calibri"/>
            <w:color w:val="0000FF"/>
            <w:spacing w:val="-2"/>
            <w:sz w:val="36"/>
            <w:szCs w:val="36"/>
            <w:u w:val="thick" w:color="0000FF"/>
          </w:rPr>
          <w:t>l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der</w:t>
        </w:r>
        <w:proofErr w:type="spellEnd"/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/</w:t>
        </w:r>
        <w:proofErr w:type="spellStart"/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d</w:t>
        </w:r>
        <w:r w:rsidR="005948C6">
          <w:rPr>
            <w:rFonts w:ascii="Calibri" w:eastAsia="Calibri" w:hAnsi="Calibri" w:cs="Calibri"/>
            <w:color w:val="0000FF"/>
            <w:spacing w:val="-2"/>
            <w:sz w:val="36"/>
            <w:szCs w:val="36"/>
            <w:u w:val="thick" w:color="0000FF"/>
          </w:rPr>
          <w:t>a</w:t>
        </w:r>
        <w:r w:rsidR="005948C6">
          <w:rPr>
            <w:rFonts w:ascii="Calibri" w:eastAsia="Calibri" w:hAnsi="Calibri" w:cs="Calibri"/>
            <w:color w:val="0000FF"/>
            <w:spacing w:val="-5"/>
            <w:sz w:val="36"/>
            <w:szCs w:val="36"/>
            <w:u w:val="thick" w:color="0000FF"/>
          </w:rPr>
          <w:t>t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a</w:t>
        </w:r>
        <w:r w:rsidR="005948C6">
          <w:rPr>
            <w:rFonts w:ascii="Calibri" w:eastAsia="Calibri" w:hAnsi="Calibri" w:cs="Calibri"/>
            <w:color w:val="0000FF"/>
            <w:spacing w:val="-1"/>
            <w:sz w:val="36"/>
            <w:szCs w:val="36"/>
            <w:u w:val="thick" w:color="0000FF"/>
          </w:rPr>
          <w:t>l</w:t>
        </w:r>
        <w:r w:rsidR="005948C6">
          <w:rPr>
            <w:rFonts w:ascii="Calibri" w:eastAsia="Calibri" w:hAnsi="Calibri" w:cs="Calibri"/>
            <w:color w:val="0000FF"/>
            <w:sz w:val="36"/>
            <w:szCs w:val="36"/>
            <w:u w:val="thick" w:color="0000FF"/>
          </w:rPr>
          <w:t>ab</w:t>
        </w:r>
        <w:proofErr w:type="spellEnd"/>
      </w:hyperlink>
    </w:p>
    <w:p w14:paraId="66887D98" w14:textId="77777777" w:rsidR="00D00EB2" w:rsidRDefault="00D00EB2">
      <w:pPr>
        <w:spacing w:line="200" w:lineRule="exact"/>
      </w:pPr>
    </w:p>
    <w:p w14:paraId="1D471693" w14:textId="77777777" w:rsidR="00D00EB2" w:rsidRDefault="00D00EB2">
      <w:pPr>
        <w:spacing w:before="9" w:line="220" w:lineRule="exact"/>
        <w:rPr>
          <w:sz w:val="22"/>
          <w:szCs w:val="22"/>
        </w:rPr>
      </w:pPr>
    </w:p>
    <w:p w14:paraId="4B39BD86" w14:textId="24150819" w:rsidR="00D00EB2" w:rsidRDefault="005948C6">
      <w:pPr>
        <w:spacing w:line="420" w:lineRule="exact"/>
        <w:ind w:left="2948" w:right="3056"/>
        <w:rPr>
          <w:rFonts w:ascii="Calibri" w:eastAsia="Calibri" w:hAnsi="Calibri" w:cs="Calibri"/>
          <w:sz w:val="36"/>
          <w:szCs w:val="36"/>
        </w:rPr>
        <w:sectPr w:rsidR="00D00EB2">
          <w:headerReference w:type="default" r:id="rId23"/>
          <w:pgSz w:w="14400" w:h="8100" w:orient="landscape"/>
          <w:pgMar w:top="320" w:right="2060" w:bottom="280" w:left="1900" w:header="0" w:footer="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at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 xml:space="preserve">ab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on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act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>
        <w:rPr>
          <w:rFonts w:ascii="Calibri" w:eastAsia="Calibri" w:hAnsi="Calibri" w:cs="Calibri"/>
          <w:b/>
          <w:sz w:val="36"/>
          <w:szCs w:val="36"/>
        </w:rPr>
        <w:t xml:space="preserve">: </w:t>
      </w:r>
      <w:r>
        <w:rPr>
          <w:rFonts w:ascii="Calibri" w:eastAsia="Calibri" w:hAnsi="Calibri" w:cs="Calibri"/>
          <w:sz w:val="36"/>
          <w:szCs w:val="36"/>
        </w:rPr>
        <w:t>G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qu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 xml:space="preserve">: </w:t>
      </w:r>
      <w:hyperlink r:id="rId24" w:history="1">
        <w:r w:rsidR="00B121A2" w:rsidRPr="00B121A2">
          <w:rPr>
            <w:rStyle w:val="Hyperlink"/>
            <w:rFonts w:ascii="Calibri" w:eastAsia="Calibri" w:hAnsi="Calibri" w:cs="Calibri"/>
            <w:sz w:val="36"/>
            <w:szCs w:val="36"/>
          </w:rPr>
          <w:t>mailto:data.services@abs.gov.au</w:t>
        </w:r>
      </w:hyperlink>
    </w:p>
    <w:p w14:paraId="01289965" w14:textId="77777777" w:rsidR="00D00EB2" w:rsidRDefault="00014A54">
      <w:pPr>
        <w:spacing w:line="660" w:lineRule="exact"/>
        <w:ind w:left="560"/>
        <w:rPr>
          <w:rFonts w:ascii="Calibri" w:eastAsia="Calibri" w:hAnsi="Calibri" w:cs="Calibri"/>
          <w:sz w:val="56"/>
          <w:szCs w:val="56"/>
        </w:rPr>
      </w:pPr>
      <w:r>
        <w:lastRenderedPageBreak/>
        <w:pict w14:anchorId="22BB62DF">
          <v:group id="_x0000_s1057" style="position:absolute;left:0;text-align:left;margin-left:0;margin-top:0;width:10in;height:405pt;z-index:-1483;mso-position-horizontal-relative:page;mso-position-vertical-relative:page" coordsize="14400,8100">
            <v:shape id="_x0000_s1059" type="#_x0000_t75" style="position:absolute;width:14400;height:8100">
              <v:imagedata r:id="rId8" o:title=""/>
            </v:shape>
            <v:shape id="_x0000_s1058" type="#_x0000_t75" style="position:absolute;left:1390;top:1442;width:11621;height:5897">
              <v:imagedata r:id="rId25" o:title=""/>
            </v:shape>
            <w10:wrap anchorx="page" anchory="page"/>
          </v:group>
        </w:pic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Ac</w:t>
      </w:r>
      <w:r w:rsidR="005948C6">
        <w:rPr>
          <w:rFonts w:ascii="Calibri" w:eastAsia="Calibri" w:hAnsi="Calibri" w:cs="Calibri"/>
          <w:b/>
          <w:color w:val="FFFFFF"/>
          <w:spacing w:val="1"/>
          <w:position w:val="1"/>
          <w:sz w:val="56"/>
          <w:szCs w:val="56"/>
        </w:rPr>
        <w:t>c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ess</w:t>
      </w:r>
      <w:r w:rsidR="005948C6">
        <w:rPr>
          <w:rFonts w:ascii="Calibri" w:eastAsia="Calibri" w:hAnsi="Calibri" w:cs="Calibri"/>
          <w:b/>
          <w:color w:val="FFFFFF"/>
          <w:spacing w:val="-2"/>
          <w:position w:val="1"/>
          <w:sz w:val="56"/>
          <w:szCs w:val="56"/>
        </w:rPr>
        <w:t>i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ng the</w:t>
      </w:r>
      <w:r w:rsidR="005948C6">
        <w:rPr>
          <w:rFonts w:ascii="Calibri" w:eastAsia="Calibri" w:hAnsi="Calibri" w:cs="Calibri"/>
          <w:b/>
          <w:color w:val="FFFFFF"/>
          <w:spacing w:val="4"/>
          <w:position w:val="1"/>
          <w:sz w:val="56"/>
          <w:szCs w:val="56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ABS</w:t>
      </w:r>
      <w:r w:rsidR="005948C6">
        <w:rPr>
          <w:rFonts w:ascii="Calibri" w:eastAsia="Calibri" w:hAnsi="Calibri" w:cs="Calibri"/>
          <w:b/>
          <w:color w:val="FFFFFF"/>
          <w:spacing w:val="4"/>
          <w:position w:val="1"/>
          <w:sz w:val="56"/>
          <w:szCs w:val="56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D</w:t>
      </w:r>
      <w:r w:rsidR="005948C6"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a</w:t>
      </w:r>
      <w:r w:rsidR="005948C6">
        <w:rPr>
          <w:rFonts w:ascii="Calibri" w:eastAsia="Calibri" w:hAnsi="Calibri" w:cs="Calibri"/>
          <w:b/>
          <w:color w:val="FFFFFF"/>
          <w:spacing w:val="-4"/>
          <w:position w:val="1"/>
          <w:sz w:val="56"/>
          <w:szCs w:val="56"/>
        </w:rPr>
        <w:t>t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aLab</w:t>
      </w:r>
      <w:r w:rsidR="005948C6">
        <w:rPr>
          <w:rFonts w:ascii="Calibri" w:eastAsia="Calibri" w:hAnsi="Calibri" w:cs="Calibri"/>
          <w:b/>
          <w:color w:val="FFFFFF"/>
          <w:spacing w:val="5"/>
          <w:position w:val="1"/>
          <w:sz w:val="56"/>
          <w:szCs w:val="56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f</w:t>
      </w:r>
      <w:r w:rsidR="005948C6">
        <w:rPr>
          <w:rFonts w:ascii="Calibri" w:eastAsia="Calibri" w:hAnsi="Calibri" w:cs="Calibri"/>
          <w:b/>
          <w:color w:val="FFFFFF"/>
          <w:spacing w:val="-6"/>
          <w:position w:val="1"/>
          <w:sz w:val="56"/>
          <w:szCs w:val="56"/>
        </w:rPr>
        <w:t>r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 xml:space="preserve">om </w:t>
      </w:r>
      <w:r w:rsidR="005948C6">
        <w:rPr>
          <w:rFonts w:ascii="Calibri" w:eastAsia="Calibri" w:hAnsi="Calibri" w:cs="Calibri"/>
          <w:b/>
          <w:color w:val="FFFFFF"/>
          <w:spacing w:val="2"/>
          <w:position w:val="1"/>
          <w:sz w:val="56"/>
          <w:szCs w:val="56"/>
        </w:rPr>
        <w:t>t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he</w:t>
      </w:r>
      <w:r w:rsidR="005948C6">
        <w:rPr>
          <w:rFonts w:ascii="Calibri" w:eastAsia="Calibri" w:hAnsi="Calibri" w:cs="Calibri"/>
          <w:b/>
          <w:color w:val="FFFFFF"/>
          <w:spacing w:val="2"/>
          <w:position w:val="1"/>
          <w:sz w:val="56"/>
          <w:szCs w:val="56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User</w:t>
      </w:r>
      <w:r w:rsidR="005948C6">
        <w:rPr>
          <w:rFonts w:ascii="Calibri" w:eastAsia="Calibri" w:hAnsi="Calibri" w:cs="Calibri"/>
          <w:b/>
          <w:color w:val="FFFFFF"/>
          <w:spacing w:val="3"/>
          <w:position w:val="1"/>
          <w:sz w:val="56"/>
          <w:szCs w:val="56"/>
        </w:rPr>
        <w:t xml:space="preserve"> 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Gu</w:t>
      </w:r>
      <w:r w:rsidR="005948C6">
        <w:rPr>
          <w:rFonts w:ascii="Calibri" w:eastAsia="Calibri" w:hAnsi="Calibri" w:cs="Calibri"/>
          <w:b/>
          <w:color w:val="FFFFFF"/>
          <w:spacing w:val="-1"/>
          <w:position w:val="1"/>
          <w:sz w:val="56"/>
          <w:szCs w:val="56"/>
        </w:rPr>
        <w:t>i</w:t>
      </w:r>
      <w:r w:rsidR="005948C6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de</w:t>
      </w:r>
    </w:p>
    <w:p w14:paraId="0D9177C2" w14:textId="77777777" w:rsidR="00D00EB2" w:rsidRDefault="00D00EB2">
      <w:pPr>
        <w:spacing w:before="8" w:line="120" w:lineRule="exact"/>
        <w:rPr>
          <w:sz w:val="13"/>
          <w:szCs w:val="13"/>
        </w:rPr>
      </w:pPr>
    </w:p>
    <w:p w14:paraId="20AC0C92" w14:textId="77777777" w:rsidR="00D00EB2" w:rsidRDefault="00D00EB2">
      <w:pPr>
        <w:spacing w:line="200" w:lineRule="exact"/>
      </w:pPr>
    </w:p>
    <w:p w14:paraId="036AF9C6" w14:textId="77777777" w:rsidR="00D00EB2" w:rsidRDefault="00D00EB2">
      <w:pPr>
        <w:spacing w:line="200" w:lineRule="exact"/>
      </w:pPr>
    </w:p>
    <w:p w14:paraId="39FCC9A7" w14:textId="77777777" w:rsidR="00D00EB2" w:rsidRDefault="00D00EB2">
      <w:pPr>
        <w:spacing w:line="200" w:lineRule="exact"/>
      </w:pPr>
    </w:p>
    <w:p w14:paraId="31D0EE03" w14:textId="77777777" w:rsidR="00D00EB2" w:rsidRDefault="00D00EB2">
      <w:pPr>
        <w:spacing w:line="200" w:lineRule="exact"/>
      </w:pPr>
    </w:p>
    <w:p w14:paraId="3747BF42" w14:textId="77777777" w:rsidR="00D00EB2" w:rsidRDefault="00D00EB2">
      <w:pPr>
        <w:spacing w:line="200" w:lineRule="exact"/>
      </w:pPr>
    </w:p>
    <w:p w14:paraId="56811C78" w14:textId="77777777" w:rsidR="00D00EB2" w:rsidRDefault="00D00EB2">
      <w:pPr>
        <w:spacing w:line="200" w:lineRule="exact"/>
      </w:pPr>
    </w:p>
    <w:p w14:paraId="322E0B1A" w14:textId="77777777" w:rsidR="00D00EB2" w:rsidRDefault="00D00EB2">
      <w:pPr>
        <w:spacing w:line="200" w:lineRule="exact"/>
      </w:pPr>
    </w:p>
    <w:p w14:paraId="2B6CA051" w14:textId="77777777" w:rsidR="00D00EB2" w:rsidRDefault="00D00EB2">
      <w:pPr>
        <w:spacing w:line="200" w:lineRule="exact"/>
      </w:pPr>
    </w:p>
    <w:p w14:paraId="014EFBED" w14:textId="77777777" w:rsidR="00D00EB2" w:rsidRDefault="00D00EB2">
      <w:pPr>
        <w:spacing w:line="200" w:lineRule="exact"/>
      </w:pPr>
    </w:p>
    <w:p w14:paraId="4E2364ED" w14:textId="77777777" w:rsidR="00D00EB2" w:rsidRDefault="00D00EB2">
      <w:pPr>
        <w:spacing w:line="200" w:lineRule="exact"/>
      </w:pPr>
    </w:p>
    <w:p w14:paraId="3EE3A9EC" w14:textId="77777777" w:rsidR="00D00EB2" w:rsidRDefault="00D00EB2">
      <w:pPr>
        <w:spacing w:line="200" w:lineRule="exact"/>
      </w:pPr>
    </w:p>
    <w:p w14:paraId="3EFA8F29" w14:textId="77777777" w:rsidR="00D00EB2" w:rsidRDefault="00D00EB2">
      <w:pPr>
        <w:spacing w:line="200" w:lineRule="exact"/>
      </w:pPr>
    </w:p>
    <w:p w14:paraId="2D52FC3A" w14:textId="77777777" w:rsidR="00D00EB2" w:rsidRDefault="00D00EB2">
      <w:pPr>
        <w:spacing w:line="200" w:lineRule="exact"/>
      </w:pPr>
    </w:p>
    <w:p w14:paraId="63A2F8DC" w14:textId="77777777" w:rsidR="00D00EB2" w:rsidRDefault="00D00EB2">
      <w:pPr>
        <w:spacing w:line="200" w:lineRule="exact"/>
      </w:pPr>
    </w:p>
    <w:p w14:paraId="7E320E2C" w14:textId="77777777" w:rsidR="00D00EB2" w:rsidRDefault="00D00EB2">
      <w:pPr>
        <w:spacing w:line="200" w:lineRule="exact"/>
      </w:pPr>
    </w:p>
    <w:p w14:paraId="6156B0A8" w14:textId="77777777" w:rsidR="00D00EB2" w:rsidRDefault="00D00EB2">
      <w:pPr>
        <w:spacing w:line="200" w:lineRule="exact"/>
      </w:pPr>
    </w:p>
    <w:p w14:paraId="55C414D7" w14:textId="77777777" w:rsidR="00D00EB2" w:rsidRDefault="00D00EB2">
      <w:pPr>
        <w:spacing w:line="200" w:lineRule="exact"/>
      </w:pPr>
    </w:p>
    <w:p w14:paraId="5E6066F4" w14:textId="77777777" w:rsidR="00D00EB2" w:rsidRDefault="00D00EB2">
      <w:pPr>
        <w:spacing w:line="200" w:lineRule="exact"/>
      </w:pPr>
    </w:p>
    <w:p w14:paraId="335A793B" w14:textId="77777777" w:rsidR="00D00EB2" w:rsidRDefault="00D00EB2">
      <w:pPr>
        <w:spacing w:line="200" w:lineRule="exact"/>
      </w:pPr>
    </w:p>
    <w:p w14:paraId="30E99710" w14:textId="77777777" w:rsidR="00D00EB2" w:rsidRDefault="00D00EB2">
      <w:pPr>
        <w:spacing w:line="200" w:lineRule="exact"/>
      </w:pPr>
    </w:p>
    <w:p w14:paraId="0C55175C" w14:textId="77777777" w:rsidR="00D00EB2" w:rsidRDefault="00D00EB2">
      <w:pPr>
        <w:spacing w:line="200" w:lineRule="exact"/>
      </w:pPr>
    </w:p>
    <w:p w14:paraId="376DD008" w14:textId="77777777" w:rsidR="00D00EB2" w:rsidRDefault="00D00EB2">
      <w:pPr>
        <w:spacing w:line="200" w:lineRule="exact"/>
      </w:pPr>
    </w:p>
    <w:p w14:paraId="0AD291CF" w14:textId="77777777" w:rsidR="00D00EB2" w:rsidRDefault="00D00EB2">
      <w:pPr>
        <w:spacing w:line="200" w:lineRule="exact"/>
      </w:pPr>
    </w:p>
    <w:p w14:paraId="4B306FF1" w14:textId="77777777" w:rsidR="00D00EB2" w:rsidRDefault="00D00EB2">
      <w:pPr>
        <w:spacing w:line="200" w:lineRule="exact"/>
      </w:pPr>
    </w:p>
    <w:p w14:paraId="1C433DCE" w14:textId="77777777" w:rsidR="00D00EB2" w:rsidRDefault="00D00EB2">
      <w:pPr>
        <w:spacing w:line="200" w:lineRule="exact"/>
      </w:pPr>
    </w:p>
    <w:p w14:paraId="2383E65C" w14:textId="5966020F" w:rsidR="00D00EB2" w:rsidRDefault="00D00EB2" w:rsidP="00014A54">
      <w:pPr>
        <w:spacing w:line="720" w:lineRule="exact"/>
        <w:rPr>
          <w:rFonts w:ascii="Calibri" w:eastAsia="Calibri" w:hAnsi="Calibri" w:cs="Calibri"/>
          <w:sz w:val="64"/>
          <w:szCs w:val="64"/>
        </w:rPr>
      </w:pPr>
    </w:p>
    <w:sectPr w:rsidR="00D00EB2">
      <w:headerReference w:type="default" r:id="rId26"/>
      <w:pgSz w:w="14400" w:h="8100" w:orient="landscape"/>
      <w:pgMar w:top="640" w:right="206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029B" w14:textId="77777777" w:rsidR="00722B25" w:rsidRDefault="005948C6">
      <w:r>
        <w:separator/>
      </w:r>
    </w:p>
  </w:endnote>
  <w:endnote w:type="continuationSeparator" w:id="0">
    <w:p w14:paraId="1B8AFB1B" w14:textId="77777777" w:rsidR="00722B25" w:rsidRDefault="005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DB04" w14:textId="77777777" w:rsidR="00722B25" w:rsidRDefault="005948C6">
      <w:r>
        <w:separator/>
      </w:r>
    </w:p>
  </w:footnote>
  <w:footnote w:type="continuationSeparator" w:id="0">
    <w:p w14:paraId="6A0103E3" w14:textId="77777777" w:rsidR="00722B25" w:rsidRDefault="0059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D9F" w14:textId="77777777" w:rsidR="00D00EB2" w:rsidRDefault="00014A54">
    <w:pPr>
      <w:spacing w:line="200" w:lineRule="exact"/>
    </w:pPr>
    <w:r>
      <w:pict w14:anchorId="4C9D593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9.75pt;margin-top:19.75pt;width:230.25pt;height:34.05pt;z-index:-1512;mso-position-horizontal-relative:page;mso-position-vertical-relative:page" filled="f" stroked="f">
          <v:textbox inset="0,0,0,0">
            <w:txbxContent>
              <w:p w14:paraId="47E71189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1"/>
                    <w:position w:val="3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9"/>
                    <w:position w:val="3"/>
                    <w:sz w:val="64"/>
                    <w:szCs w:val="64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amples</w:t>
                </w:r>
              </w:p>
            </w:txbxContent>
          </v:textbox>
          <w10:wrap anchorx="page" anchory="page"/>
        </v:shape>
      </w:pict>
    </w:r>
  </w:p>
  <w:p w14:paraId="7EEC29C7" w14:textId="77777777" w:rsidR="00722B25" w:rsidRDefault="00722B25"/>
  <w:p w14:paraId="450BC296" w14:textId="77777777" w:rsidR="00D00EB2" w:rsidRDefault="00014A54">
    <w:pPr>
      <w:spacing w:line="200" w:lineRule="exact"/>
    </w:pPr>
    <w:r>
      <w:pict w14:anchorId="4B75327B">
        <v:shape id="_x0000_s2060" type="#_x0000_t202" style="position:absolute;margin-left:99.75pt;margin-top:19.75pt;width:176.5pt;height:34.05pt;z-index:-1513;mso-position-horizontal-relative:page;mso-position-vertical-relative:page" filled="f" stroked="f">
          <v:textbox inset="0,0,0,0">
            <w:txbxContent>
              <w:p w14:paraId="4C4381C7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Rules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3FA0" w14:textId="77777777" w:rsidR="00D00EB2" w:rsidRDefault="00D00EB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A47" w14:textId="77777777" w:rsidR="00D00EB2" w:rsidRDefault="00014A54">
    <w:pPr>
      <w:spacing w:line="200" w:lineRule="exact"/>
    </w:pPr>
    <w:r>
      <w:pict w14:anchorId="6A1E70C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9.75pt;margin-top:19.75pt;width:230.25pt;height:34.05pt;z-index:-1510;mso-position-horizontal-relative:page;mso-position-vertical-relative:page" filled="f" stroked="f">
          <v:textbox style="mso-next-textbox:#_x0000_s2057" inset="0,0,0,0">
            <w:txbxContent>
              <w:p w14:paraId="46DD7826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1"/>
                    <w:position w:val="3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9"/>
                    <w:position w:val="3"/>
                    <w:sz w:val="64"/>
                    <w:szCs w:val="64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amples</w:t>
                </w:r>
              </w:p>
            </w:txbxContent>
          </v:textbox>
          <w10:wrap anchorx="page" anchory="page"/>
        </v:shape>
      </w:pict>
    </w:r>
  </w:p>
  <w:p w14:paraId="5ED4D121" w14:textId="77777777" w:rsidR="00722B25" w:rsidRDefault="00722B25"/>
  <w:p w14:paraId="2567C8F0" w14:textId="77777777" w:rsidR="00D00EB2" w:rsidRDefault="00014A54">
    <w:pPr>
      <w:spacing w:line="200" w:lineRule="exact"/>
    </w:pPr>
    <w:r>
      <w:pict w14:anchorId="2CDA3354">
        <v:shape id="_x0000_s2058" type="#_x0000_t202" style="position:absolute;margin-left:99.75pt;margin-top:19.75pt;width:230.25pt;height:34.05pt;z-index:-1511;mso-position-horizontal-relative:page;mso-position-vertical-relative:page" filled="f" stroked="f">
          <v:textbox style="mso-next-textbox:#_x0000_s2058" inset="0,0,0,0">
            <w:txbxContent>
              <w:p w14:paraId="287DE77F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1"/>
                    <w:position w:val="3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9"/>
                    <w:position w:val="3"/>
                    <w:sz w:val="64"/>
                    <w:szCs w:val="64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amples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1DD1" w14:textId="77777777" w:rsidR="00D00EB2" w:rsidRDefault="00014A54">
    <w:pPr>
      <w:spacing w:line="200" w:lineRule="exact"/>
    </w:pPr>
    <w:r>
      <w:pict w14:anchorId="49EFE29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9.75pt;margin-top:19.75pt;width:176.5pt;height:34.05pt;z-index:-1508;mso-position-horizontal-relative:page;mso-position-vertical-relative:page" filled="f" stroked="f">
          <v:textbox inset="0,0,0,0">
            <w:txbxContent>
              <w:p w14:paraId="2418DFF2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Rules</w:t>
                </w:r>
              </w:p>
            </w:txbxContent>
          </v:textbox>
          <w10:wrap anchorx="page" anchory="page"/>
        </v:shape>
      </w:pict>
    </w:r>
  </w:p>
  <w:p w14:paraId="256CD356" w14:textId="77777777" w:rsidR="00722B25" w:rsidRDefault="00722B25"/>
  <w:p w14:paraId="5AF4602F" w14:textId="77777777" w:rsidR="00D00EB2" w:rsidRDefault="00014A54">
    <w:pPr>
      <w:spacing w:line="200" w:lineRule="exact"/>
    </w:pPr>
    <w:r>
      <w:pict w14:anchorId="12D4F38F">
        <v:shape id="_x0000_s2056" type="#_x0000_t202" style="position:absolute;margin-left:99.75pt;margin-top:19.75pt;width:336.9pt;height:34.05pt;z-index:-1509;mso-position-horizontal-relative:page;mso-position-vertical-relative:page" filled="f" stroked="f">
          <v:textbox inset="0,0,0,0">
            <w:txbxContent>
              <w:p w14:paraId="60D0F920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The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2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dif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2"/>
                    <w:position w:val="3"/>
                    <w:sz w:val="64"/>
                    <w:szCs w:val="64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8"/>
                    <w:position w:val="3"/>
                    <w:sz w:val="64"/>
                    <w:szCs w:val="6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encing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3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8"/>
                    <w:position w:val="3"/>
                    <w:sz w:val="64"/>
                    <w:szCs w:val="6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oblem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200C" w14:textId="77777777" w:rsidR="00D00EB2" w:rsidRDefault="00014A54">
    <w:pPr>
      <w:spacing w:line="200" w:lineRule="exact"/>
    </w:pPr>
    <w:r>
      <w:pict w14:anchorId="0E905E9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.75pt;margin-top:19.75pt;width:230.25pt;height:34.05pt;z-index:-1506;mso-position-horizontal-relative:page;mso-position-vertical-relative:page" filled="f" stroked="f">
          <v:textbox inset="0,0,0,0">
            <w:txbxContent>
              <w:p w14:paraId="40E84A1E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1"/>
                    <w:position w:val="3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9"/>
                    <w:position w:val="3"/>
                    <w:sz w:val="64"/>
                    <w:szCs w:val="64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amples</w:t>
                </w:r>
              </w:p>
            </w:txbxContent>
          </v:textbox>
          <w10:wrap anchorx="page" anchory="page"/>
        </v:shape>
      </w:pict>
    </w:r>
  </w:p>
  <w:p w14:paraId="58F24D8A" w14:textId="77777777" w:rsidR="00722B25" w:rsidRDefault="00722B25"/>
  <w:p w14:paraId="62959786" w14:textId="77777777" w:rsidR="00D00EB2" w:rsidRDefault="00014A54">
    <w:pPr>
      <w:spacing w:line="200" w:lineRule="exact"/>
    </w:pPr>
    <w:r>
      <w:pict w14:anchorId="538A6036">
        <v:shape id="_x0000_s2054" type="#_x0000_t202" style="position:absolute;margin-left:99.75pt;margin-top:19.75pt;width:230.25pt;height:34.05pt;z-index:-1507;mso-position-horizontal-relative:page;mso-position-vertical-relative:page" filled="f" stroked="f">
          <v:textbox inset="0,0,0,0">
            <w:txbxContent>
              <w:p w14:paraId="57322F0F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1"/>
                    <w:position w:val="3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9"/>
                    <w:position w:val="3"/>
                    <w:sz w:val="64"/>
                    <w:szCs w:val="64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amples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2677" w14:textId="77777777" w:rsidR="00D00EB2" w:rsidRDefault="00014A54">
    <w:pPr>
      <w:spacing w:line="200" w:lineRule="exact"/>
    </w:pPr>
    <w:r>
      <w:pict w14:anchorId="7E99D3C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75pt;margin-top:19.75pt;width:258.1pt;height:34.05pt;z-index:-1504;mso-position-horizontal-relative:page;mso-position-vertical-relative:page" filled="f" stroked="f">
          <v:textbox inset="0,0,0,0">
            <w:txbxContent>
              <w:p w14:paraId="071E108A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Ad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1"/>
                    <w:position w:val="3"/>
                    <w:sz w:val="64"/>
                    <w:szCs w:val="6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anced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7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conce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5"/>
                    <w:position w:val="3"/>
                    <w:sz w:val="64"/>
                    <w:szCs w:val="6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ts</w:t>
                </w:r>
              </w:p>
            </w:txbxContent>
          </v:textbox>
          <w10:wrap anchorx="page" anchory="page"/>
        </v:shape>
      </w:pict>
    </w:r>
  </w:p>
  <w:p w14:paraId="69D0957E" w14:textId="77777777" w:rsidR="00722B25" w:rsidRDefault="00722B25"/>
  <w:p w14:paraId="0204030E" w14:textId="77777777" w:rsidR="00D00EB2" w:rsidRDefault="00014A54">
    <w:pPr>
      <w:spacing w:line="200" w:lineRule="exact"/>
    </w:pPr>
    <w:r>
      <w:pict w14:anchorId="6E5E632A">
        <v:shape id="_x0000_s2052" type="#_x0000_t202" style="position:absolute;margin-left:99.75pt;margin-top:19.75pt;width:453.95pt;height:34.05pt;z-index:-1505;mso-position-horizontal-relative:page;mso-position-vertical-relative:page" filled="f" stroked="f">
          <v:textbox inset="0,0,0,0">
            <w:txbxContent>
              <w:p w14:paraId="2C487054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Wh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5"/>
                    <w:position w:val="3"/>
                    <w:sz w:val="64"/>
                    <w:szCs w:val="6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6"/>
                    <w:position w:val="3"/>
                    <w:sz w:val="64"/>
                    <w:szCs w:val="6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2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do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3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 xml:space="preserve">if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2"/>
                    <w:position w:val="3"/>
                    <w:sz w:val="64"/>
                    <w:szCs w:val="6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he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2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rules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2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don’t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3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ork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DF0E" w14:textId="77777777" w:rsidR="00D00EB2" w:rsidRDefault="00014A54">
    <w:pPr>
      <w:spacing w:line="200" w:lineRule="exact"/>
    </w:pPr>
    <w:r>
      <w:pict w14:anchorId="360F356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75pt;margin-top:19.75pt;width:258.1pt;height:34.05pt;z-index:-1503;mso-position-horizontal-relative:page;mso-position-vertical-relative:page" filled="f" stroked="f">
          <v:textbox inset="0,0,0,0">
            <w:txbxContent>
              <w:p w14:paraId="239379A8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Ad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11"/>
                    <w:position w:val="3"/>
                    <w:sz w:val="64"/>
                    <w:szCs w:val="6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anced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7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conce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5"/>
                    <w:position w:val="3"/>
                    <w:sz w:val="64"/>
                    <w:szCs w:val="6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ts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8256" w14:textId="77777777" w:rsidR="00D00EB2" w:rsidRDefault="00D00EB2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B144" w14:textId="77777777" w:rsidR="00D00EB2" w:rsidRDefault="00014A54">
    <w:pPr>
      <w:spacing w:line="200" w:lineRule="exact"/>
    </w:pPr>
    <w:r>
      <w:pict w14:anchorId="008151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75pt;margin-top:19.75pt;width:349.35pt;height:34.05pt;z-index:-1502;mso-position-horizontal-relative:page;mso-position-vertical-relative:page" filled="f" stroked="f">
          <v:textbox inset="0,0,0,0">
            <w:txbxContent>
              <w:p w14:paraId="2EC2DC92" w14:textId="77777777" w:rsidR="00D00EB2" w:rsidRDefault="005948C6">
                <w:pPr>
                  <w:spacing w:line="660" w:lineRule="exact"/>
                  <w:ind w:left="20" w:right="-96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Outputs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5"/>
                    <w:position w:val="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8"/>
                    <w:position w:val="3"/>
                    <w:sz w:val="64"/>
                    <w:szCs w:val="6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 xml:space="preserve">om the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3"/>
                    <w:position w:val="3"/>
                    <w:sz w:val="64"/>
                    <w:szCs w:val="6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4"/>
                    <w:position w:val="3"/>
                    <w:sz w:val="64"/>
                    <w:szCs w:val="6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6"/>
                    <w:position w:val="3"/>
                    <w:sz w:val="64"/>
                    <w:szCs w:val="6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3"/>
                    <w:sz w:val="64"/>
                    <w:szCs w:val="64"/>
                  </w:rPr>
                  <w:t>aLab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F8A3" w14:textId="77777777" w:rsidR="00D00EB2" w:rsidRDefault="00D00EB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14A"/>
    <w:multiLevelType w:val="multilevel"/>
    <w:tmpl w:val="3F2CD2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803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B2"/>
    <w:rsid w:val="00014A54"/>
    <w:rsid w:val="001C2DEF"/>
    <w:rsid w:val="001D70EB"/>
    <w:rsid w:val="00541CD7"/>
    <w:rsid w:val="005948C6"/>
    <w:rsid w:val="00722B25"/>
    <w:rsid w:val="00803600"/>
    <w:rsid w:val="00A74AE4"/>
    <w:rsid w:val="00B121A2"/>
    <w:rsid w:val="00D00EB2"/>
    <w:rsid w:val="00E35DE7"/>
    <w:rsid w:val="00E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78E61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CD7"/>
  </w:style>
  <w:style w:type="paragraph" w:styleId="Footer">
    <w:name w:val="footer"/>
    <w:basedOn w:val="Normal"/>
    <w:link w:val="FooterChar"/>
    <w:uiPriority w:val="99"/>
    <w:unhideWhenUsed/>
    <w:rsid w:val="0054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D7"/>
  </w:style>
  <w:style w:type="character" w:styleId="Hyperlink">
    <w:name w:val="Hyperlink"/>
    <w:basedOn w:val="DefaultParagraphFont"/>
    <w:uiPriority w:val="99"/>
    <w:unhideWhenUsed/>
    <w:rsid w:val="00B121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yperlink" Target="https://www.abs.gov.au/statistics/microdata-tablebuilder/datalab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data.services@abs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Relationship Id="rId22" Type="http://schemas.openxmlformats.org/officeDocument/2006/relationships/hyperlink" Target="https://www.abs.gov.au/statistics/microdata-tablebuilder/datala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2022-11-23T05:30:00Z</dcterms:created>
  <dcterms:modified xsi:type="dcterms:W3CDTF">2022-11-23T05:31:00Z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2022-06-09T04:40:32Z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f37603db-edbd-4c1b-8258-3f5351a4b0e8</vt:lpwstr>
  </property>
  <property fmtid="{D5CDD505-2E9C-101B-9397-08002B2CF9AE}" pid="8" name="MSIP_Label_c8e5a7ee-c283-40b0-98eb-fa437df4c031_ContentBits">
    <vt:lpwstr>0</vt:lpwstr>
  </property>
</Properties>
</file>