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3559" w14:textId="77777777" w:rsidR="00D43744" w:rsidRDefault="001302ED">
      <w:pPr>
        <w:spacing w:before="4" w:line="180" w:lineRule="exact"/>
        <w:rPr>
          <w:sz w:val="19"/>
          <w:szCs w:val="19"/>
        </w:rPr>
      </w:pPr>
      <w:r>
        <w:pict w14:anchorId="7BAE37BD">
          <v:group id="_x0000_s1225" style="position:absolute;margin-left:0;margin-top:0;width:10in;height:405pt;z-index:-1058;mso-position-horizontal-relative:page;mso-position-vertical-relative:page" coordsize="14400,81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1" type="#_x0000_t75" style="position:absolute;width:14400;height:8100">
              <v:imagedata r:id="rId8" o:title=""/>
            </v:shape>
            <v:shape id="_x0000_s1230" style="position:absolute;left:1906;top:2745;width:313;height:371" coordorigin="1906,2745" coordsize="313,371" path="m1906,2931r21,11l1944,2953r17,12l1976,2978r15,15l2005,3008r12,16l2029,3041r10,18l2048,3077r8,20l2062,3116r1,-2l2070,3094r7,-19l2087,3056r10,-17l2109,3022r12,-16l2135,2991r15,-15l2166,2963r17,-12l2200,2941r19,-10l2216,2930r-18,-10l2180,2909r-16,-12l2148,2884r-15,-15l2120,2854r-13,-16l2096,2821r-11,-18l2076,2785r-7,-20l2062,2745r-1,3l2055,2768r-8,19l2038,2805r-11,18l2016,2840r-13,16l1989,2871r-15,14l1959,2898r-17,12l1924,2921r-18,10xe" fillcolor="black" stroked="f">
              <v:path arrowok="t"/>
            </v:shape>
            <v:shape id="_x0000_s1229" style="position:absolute;left:2189;top:3057;width:163;height:193" coordorigin="2189,3057" coordsize="163,193" path="m2189,3153r5,3l2212,3167r16,13l2242,3195r12,17l2263,3230r7,20l2272,3244r8,-19l2290,3207r12,-17l2317,3176r16,-12l2351,3153r-5,-2l2328,3140r-16,-13l2298,3112r-11,-17l2277,3077r-7,-20l2268,3063r-8,19l2250,3100r-12,16l2223,3131r-16,12l2189,3153xe" fillcolor="black" stroked="f">
              <v:path arrowok="t"/>
            </v:shape>
            <v:shape id="_x0000_s1228" style="position:absolute;left:1060;top:2909;width:238;height:282" coordorigin="1060,2909" coordsize="238,282" path="m1060,3050r22,12l1099,3074r16,13l1129,3101r13,16l1154,3134r10,18l1172,3171r7,20l1180,3186r7,-19l1196,3148r10,-18l1218,3113r13,-15l1246,3084r16,-13l1279,3059r19,-9l1293,3048r-18,-11l1258,3026r-15,-14l1228,2998r-13,-16l1204,2965r-10,-18l1185,2928r-6,-19l1177,2913r-7,20l1162,2951r-11,18l1139,2986r-13,15l1111,3016r-16,12l1078,3040r-18,10xe" fillcolor="black" stroked="f">
              <v:path arrowok="t"/>
            </v:shape>
            <v:shape id="_x0000_s1227" style="position:absolute;left:1062;top:2879;width:1245;height:650" coordorigin="1062,2879" coordsize="1245,650" path="m1684,2879r-622,593l1128,3528r556,-528l2240,3528r66,-56l1684,2879xe" fillcolor="black" stroked="f">
              <v:path arrowok="t"/>
            </v:shape>
            <v:shape id="_x0000_s1226" style="position:absolute;left:1240;top:3084;width:889;height:863" coordorigin="1240,3084" coordsize="889,863" path="m1240,3947r355,l1595,3576r178,l1773,3947r355,l2128,3506,1684,3084r-444,422l1240,3947xe" fillcolor="black" stroked="f">
              <v:path arrowok="t"/>
            </v:shape>
            <w10:wrap anchorx="page" anchory="page"/>
          </v:group>
        </w:pict>
      </w:r>
    </w:p>
    <w:p w14:paraId="71857AC2" w14:textId="77777777" w:rsidR="00D43744" w:rsidRDefault="00EB6F11">
      <w:pPr>
        <w:spacing w:line="780" w:lineRule="exact"/>
        <w:ind w:left="188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color w:val="346094"/>
          <w:position w:val="2"/>
          <w:sz w:val="72"/>
          <w:szCs w:val="72"/>
        </w:rPr>
        <w:t>D</w:t>
      </w:r>
      <w:r>
        <w:rPr>
          <w:rFonts w:ascii="Calibri" w:eastAsia="Calibri" w:hAnsi="Calibri" w:cs="Calibri"/>
          <w:b/>
          <w:color w:val="346094"/>
          <w:spacing w:val="-8"/>
          <w:position w:val="2"/>
          <w:sz w:val="72"/>
          <w:szCs w:val="72"/>
        </w:rPr>
        <w:t>at</w:t>
      </w:r>
      <w:r>
        <w:rPr>
          <w:rFonts w:ascii="Calibri" w:eastAsia="Calibri" w:hAnsi="Calibri" w:cs="Calibri"/>
          <w:b/>
          <w:color w:val="346094"/>
          <w:position w:val="2"/>
          <w:sz w:val="72"/>
          <w:szCs w:val="72"/>
        </w:rPr>
        <w:t>aLab</w:t>
      </w:r>
      <w:r>
        <w:rPr>
          <w:rFonts w:ascii="Calibri" w:eastAsia="Calibri" w:hAnsi="Calibri" w:cs="Calibri"/>
          <w:b/>
          <w:color w:val="346094"/>
          <w:spacing w:val="2"/>
          <w:position w:val="2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color w:val="346094"/>
          <w:position w:val="2"/>
          <w:sz w:val="72"/>
          <w:szCs w:val="72"/>
        </w:rPr>
        <w:t>S</w:t>
      </w:r>
      <w:r>
        <w:rPr>
          <w:rFonts w:ascii="Calibri" w:eastAsia="Calibri" w:hAnsi="Calibri" w:cs="Calibri"/>
          <w:b/>
          <w:color w:val="346094"/>
          <w:spacing w:val="-5"/>
          <w:position w:val="2"/>
          <w:sz w:val="72"/>
          <w:szCs w:val="72"/>
        </w:rPr>
        <w:t>a</w:t>
      </w:r>
      <w:r>
        <w:rPr>
          <w:rFonts w:ascii="Calibri" w:eastAsia="Calibri" w:hAnsi="Calibri" w:cs="Calibri"/>
          <w:b/>
          <w:color w:val="346094"/>
          <w:spacing w:val="-12"/>
          <w:position w:val="2"/>
          <w:sz w:val="72"/>
          <w:szCs w:val="72"/>
        </w:rPr>
        <w:t>f</w:t>
      </w:r>
      <w:r>
        <w:rPr>
          <w:rFonts w:ascii="Calibri" w:eastAsia="Calibri" w:hAnsi="Calibri" w:cs="Calibri"/>
          <w:b/>
          <w:color w:val="346094"/>
          <w:position w:val="2"/>
          <w:sz w:val="72"/>
          <w:szCs w:val="72"/>
        </w:rPr>
        <w:t xml:space="preserve">e </w:t>
      </w:r>
      <w:r>
        <w:rPr>
          <w:rFonts w:ascii="Calibri" w:eastAsia="Calibri" w:hAnsi="Calibri" w:cs="Calibri"/>
          <w:b/>
          <w:color w:val="346094"/>
          <w:spacing w:val="-12"/>
          <w:position w:val="2"/>
          <w:sz w:val="72"/>
          <w:szCs w:val="72"/>
        </w:rPr>
        <w:t>R</w:t>
      </w:r>
      <w:r>
        <w:rPr>
          <w:rFonts w:ascii="Calibri" w:eastAsia="Calibri" w:hAnsi="Calibri" w:cs="Calibri"/>
          <w:b/>
          <w:color w:val="346094"/>
          <w:position w:val="2"/>
          <w:sz w:val="72"/>
          <w:szCs w:val="72"/>
        </w:rPr>
        <w:t>esea</w:t>
      </w:r>
      <w:r>
        <w:rPr>
          <w:rFonts w:ascii="Calibri" w:eastAsia="Calibri" w:hAnsi="Calibri" w:cs="Calibri"/>
          <w:b/>
          <w:color w:val="346094"/>
          <w:spacing w:val="-9"/>
          <w:position w:val="2"/>
          <w:sz w:val="72"/>
          <w:szCs w:val="72"/>
        </w:rPr>
        <w:t>r</w:t>
      </w:r>
      <w:r>
        <w:rPr>
          <w:rFonts w:ascii="Calibri" w:eastAsia="Calibri" w:hAnsi="Calibri" w:cs="Calibri"/>
          <w:b/>
          <w:color w:val="346094"/>
          <w:position w:val="2"/>
          <w:sz w:val="72"/>
          <w:szCs w:val="72"/>
        </w:rPr>
        <w:t>cher</w:t>
      </w:r>
      <w:r>
        <w:rPr>
          <w:rFonts w:ascii="Calibri" w:eastAsia="Calibri" w:hAnsi="Calibri" w:cs="Calibri"/>
          <w:b/>
          <w:color w:val="346094"/>
          <w:spacing w:val="-3"/>
          <w:position w:val="2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color w:val="346094"/>
          <w:spacing w:val="-35"/>
          <w:position w:val="2"/>
          <w:sz w:val="72"/>
          <w:szCs w:val="72"/>
        </w:rPr>
        <w:t>T</w:t>
      </w:r>
      <w:r>
        <w:rPr>
          <w:rFonts w:ascii="Calibri" w:eastAsia="Calibri" w:hAnsi="Calibri" w:cs="Calibri"/>
          <w:b/>
          <w:color w:val="346094"/>
          <w:spacing w:val="-16"/>
          <w:position w:val="2"/>
          <w:sz w:val="72"/>
          <w:szCs w:val="72"/>
        </w:rPr>
        <w:t>r</w:t>
      </w:r>
      <w:r>
        <w:rPr>
          <w:rFonts w:ascii="Calibri" w:eastAsia="Calibri" w:hAnsi="Calibri" w:cs="Calibri"/>
          <w:b/>
          <w:color w:val="346094"/>
          <w:position w:val="2"/>
          <w:sz w:val="72"/>
          <w:szCs w:val="72"/>
        </w:rPr>
        <w:t>aining</w:t>
      </w:r>
    </w:p>
    <w:p w14:paraId="28C3662E" w14:textId="77777777" w:rsidR="00D43744" w:rsidRDefault="00D43744">
      <w:pPr>
        <w:spacing w:line="200" w:lineRule="exact"/>
      </w:pPr>
    </w:p>
    <w:p w14:paraId="6B33B65E" w14:textId="77777777" w:rsidR="00D43744" w:rsidRDefault="00D43744">
      <w:pPr>
        <w:spacing w:line="200" w:lineRule="exact"/>
      </w:pPr>
    </w:p>
    <w:p w14:paraId="39E8352D" w14:textId="77777777" w:rsidR="00D43744" w:rsidRDefault="00D43744">
      <w:pPr>
        <w:spacing w:line="200" w:lineRule="exact"/>
      </w:pPr>
    </w:p>
    <w:p w14:paraId="1C4CD119" w14:textId="77777777" w:rsidR="00D43744" w:rsidRDefault="00D43744">
      <w:pPr>
        <w:spacing w:line="200" w:lineRule="exact"/>
      </w:pPr>
    </w:p>
    <w:p w14:paraId="49FE6614" w14:textId="77777777" w:rsidR="00D43744" w:rsidRDefault="00D43744">
      <w:pPr>
        <w:spacing w:line="200" w:lineRule="exact"/>
      </w:pPr>
    </w:p>
    <w:p w14:paraId="3F9ED75F" w14:textId="77777777" w:rsidR="00D43744" w:rsidRDefault="00D43744">
      <w:pPr>
        <w:spacing w:line="200" w:lineRule="exact"/>
      </w:pPr>
    </w:p>
    <w:p w14:paraId="4BB923A3" w14:textId="77777777" w:rsidR="00D43744" w:rsidRDefault="00D43744">
      <w:pPr>
        <w:spacing w:line="200" w:lineRule="exact"/>
      </w:pPr>
    </w:p>
    <w:p w14:paraId="18991309" w14:textId="77777777" w:rsidR="00D43744" w:rsidRDefault="00D43744">
      <w:pPr>
        <w:spacing w:before="5" w:line="280" w:lineRule="exact"/>
        <w:rPr>
          <w:sz w:val="28"/>
          <w:szCs w:val="28"/>
        </w:rPr>
      </w:pPr>
    </w:p>
    <w:p w14:paraId="437C0C8C" w14:textId="77777777" w:rsidR="00D43744" w:rsidRDefault="00EB6F11">
      <w:pPr>
        <w:ind w:left="748"/>
        <w:rPr>
          <w:rFonts w:ascii="Calibri" w:eastAsia="Calibri" w:hAnsi="Calibri" w:cs="Calibri"/>
          <w:sz w:val="48"/>
          <w:szCs w:val="48"/>
        </w:rPr>
        <w:sectPr w:rsidR="00D43744">
          <w:pgSz w:w="14400" w:h="8100" w:orient="landscape"/>
          <w:pgMar w:top="720" w:right="2060" w:bottom="280" w:left="2060" w:header="720" w:footer="720" w:gutter="0"/>
          <w:cols w:space="720"/>
        </w:sectPr>
      </w:pPr>
      <w:r>
        <w:rPr>
          <w:rFonts w:ascii="Calibri" w:eastAsia="Calibri" w:hAnsi="Calibri" w:cs="Calibri"/>
          <w:b/>
          <w:sz w:val="48"/>
          <w:szCs w:val="48"/>
        </w:rPr>
        <w:t>Gene</w:t>
      </w:r>
      <w:r>
        <w:rPr>
          <w:rFonts w:ascii="Calibri" w:eastAsia="Calibri" w:hAnsi="Calibri" w:cs="Calibri"/>
          <w:b/>
          <w:spacing w:val="-10"/>
          <w:sz w:val="48"/>
          <w:szCs w:val="48"/>
        </w:rPr>
        <w:t>r</w:t>
      </w:r>
      <w:r>
        <w:rPr>
          <w:rFonts w:ascii="Calibri" w:eastAsia="Calibri" w:hAnsi="Calibri" w:cs="Calibri"/>
          <w:b/>
          <w:sz w:val="48"/>
          <w:szCs w:val="48"/>
        </w:rPr>
        <w:t>al House</w:t>
      </w:r>
      <w:r>
        <w:rPr>
          <w:rFonts w:ascii="Calibri" w:eastAsia="Calibri" w:hAnsi="Calibri" w:cs="Calibri"/>
          <w:b/>
          <w:spacing w:val="-11"/>
          <w:sz w:val="48"/>
          <w:szCs w:val="48"/>
        </w:rPr>
        <w:t>k</w:t>
      </w:r>
      <w:r>
        <w:rPr>
          <w:rFonts w:ascii="Calibri" w:eastAsia="Calibri" w:hAnsi="Calibri" w:cs="Calibri"/>
          <w:b/>
          <w:sz w:val="48"/>
          <w:szCs w:val="48"/>
        </w:rPr>
        <w:t>e</w:t>
      </w:r>
      <w:r>
        <w:rPr>
          <w:rFonts w:ascii="Calibri" w:eastAsia="Calibri" w:hAnsi="Calibri" w:cs="Calibri"/>
          <w:b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sz w:val="48"/>
          <w:szCs w:val="48"/>
        </w:rPr>
        <w:t>p</w:t>
      </w:r>
      <w:r>
        <w:rPr>
          <w:rFonts w:ascii="Calibri" w:eastAsia="Calibri" w:hAnsi="Calibri" w:cs="Calibri"/>
          <w:b/>
          <w:spacing w:val="-1"/>
          <w:sz w:val="48"/>
          <w:szCs w:val="48"/>
        </w:rPr>
        <w:t>i</w:t>
      </w:r>
      <w:r>
        <w:rPr>
          <w:rFonts w:ascii="Calibri" w:eastAsia="Calibri" w:hAnsi="Calibri" w:cs="Calibri"/>
          <w:b/>
          <w:sz w:val="48"/>
          <w:szCs w:val="48"/>
        </w:rPr>
        <w:t>ng</w:t>
      </w:r>
    </w:p>
    <w:p w14:paraId="08FA2D41" w14:textId="77777777" w:rsidR="00D43744" w:rsidRDefault="00EB6F11">
      <w:pPr>
        <w:spacing w:line="660" w:lineRule="exact"/>
        <w:ind w:left="1354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b/>
          <w:color w:val="FFFFFF"/>
          <w:position w:val="1"/>
          <w:sz w:val="56"/>
          <w:szCs w:val="56"/>
        </w:rPr>
        <w:lastRenderedPageBreak/>
        <w:t>O</w:t>
      </w:r>
      <w:r>
        <w:rPr>
          <w:rFonts w:ascii="Calibri" w:eastAsia="Calibri" w:hAnsi="Calibri" w:cs="Calibri"/>
          <w:b/>
          <w:color w:val="FFFFFF"/>
          <w:spacing w:val="-5"/>
          <w:position w:val="1"/>
          <w:sz w:val="56"/>
          <w:szCs w:val="56"/>
        </w:rPr>
        <w:t>v</w:t>
      </w:r>
      <w:r>
        <w:rPr>
          <w:rFonts w:ascii="Calibri" w:eastAsia="Calibri" w:hAnsi="Calibri" w:cs="Calibri"/>
          <w:b/>
          <w:color w:val="FFFFFF"/>
          <w:position w:val="1"/>
          <w:sz w:val="56"/>
          <w:szCs w:val="56"/>
        </w:rPr>
        <w:t>e</w:t>
      </w:r>
      <w:r>
        <w:rPr>
          <w:rFonts w:ascii="Calibri" w:eastAsia="Calibri" w:hAnsi="Calibri" w:cs="Calibri"/>
          <w:b/>
          <w:color w:val="FFFFFF"/>
          <w:spacing w:val="3"/>
          <w:position w:val="1"/>
          <w:sz w:val="56"/>
          <w:szCs w:val="56"/>
        </w:rPr>
        <w:t>r</w:t>
      </w:r>
      <w:r>
        <w:rPr>
          <w:rFonts w:ascii="Calibri" w:eastAsia="Calibri" w:hAnsi="Calibri" w:cs="Calibri"/>
          <w:b/>
          <w:color w:val="FFFFFF"/>
          <w:position w:val="1"/>
          <w:sz w:val="56"/>
          <w:szCs w:val="56"/>
        </w:rPr>
        <w:t>vi</w:t>
      </w:r>
      <w:r>
        <w:rPr>
          <w:rFonts w:ascii="Calibri" w:eastAsia="Calibri" w:hAnsi="Calibri" w:cs="Calibri"/>
          <w:b/>
          <w:color w:val="FFFFFF"/>
          <w:spacing w:val="-5"/>
          <w:position w:val="1"/>
          <w:sz w:val="56"/>
          <w:szCs w:val="56"/>
        </w:rPr>
        <w:t>e</w:t>
      </w:r>
      <w:r>
        <w:rPr>
          <w:rFonts w:ascii="Calibri" w:eastAsia="Calibri" w:hAnsi="Calibri" w:cs="Calibri"/>
          <w:b/>
          <w:color w:val="FFFFFF"/>
          <w:position w:val="1"/>
          <w:sz w:val="56"/>
          <w:szCs w:val="56"/>
        </w:rPr>
        <w:t>w</w:t>
      </w:r>
    </w:p>
    <w:p w14:paraId="00A6DAA7" w14:textId="77777777" w:rsidR="00D43744" w:rsidRDefault="00D43744">
      <w:pPr>
        <w:spacing w:before="3" w:line="100" w:lineRule="exact"/>
        <w:rPr>
          <w:sz w:val="11"/>
          <w:szCs w:val="11"/>
        </w:rPr>
      </w:pPr>
    </w:p>
    <w:p w14:paraId="1C1EE973" w14:textId="77777777" w:rsidR="00D43744" w:rsidRDefault="00D43744">
      <w:pPr>
        <w:spacing w:line="200" w:lineRule="exact"/>
      </w:pPr>
    </w:p>
    <w:p w14:paraId="68EE9DC5" w14:textId="77777777" w:rsidR="00D43744" w:rsidRDefault="00D43744">
      <w:pPr>
        <w:spacing w:line="200" w:lineRule="exact"/>
        <w:sectPr w:rsidR="00D43744">
          <w:pgSz w:w="14400" w:h="8100" w:orient="landscape"/>
          <w:pgMar w:top="380" w:right="2060" w:bottom="0" w:left="320" w:header="720" w:footer="720" w:gutter="0"/>
          <w:cols w:space="720"/>
        </w:sectPr>
      </w:pPr>
    </w:p>
    <w:p w14:paraId="25276E5D" w14:textId="77777777" w:rsidR="00D43744" w:rsidRDefault="00D43744">
      <w:pPr>
        <w:spacing w:before="2" w:line="160" w:lineRule="exact"/>
        <w:rPr>
          <w:sz w:val="17"/>
          <w:szCs w:val="17"/>
        </w:rPr>
      </w:pPr>
    </w:p>
    <w:p w14:paraId="74C1B535" w14:textId="77777777" w:rsidR="00D43744" w:rsidRDefault="00D43744">
      <w:pPr>
        <w:spacing w:line="200" w:lineRule="exact"/>
      </w:pPr>
    </w:p>
    <w:p w14:paraId="4651A0C6" w14:textId="77777777" w:rsidR="00D43744" w:rsidRDefault="00EB6F11">
      <w:pPr>
        <w:ind w:left="1938" w:right="988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FFFFFF"/>
          <w:spacing w:val="-8"/>
          <w:sz w:val="36"/>
          <w:szCs w:val="36"/>
        </w:rPr>
        <w:t>P</w:t>
      </w:r>
      <w:r>
        <w:rPr>
          <w:rFonts w:ascii="Calibri" w:eastAsia="Calibri" w:hAnsi="Calibri" w:cs="Calibri"/>
          <w:color w:val="FFFFFF"/>
          <w:sz w:val="36"/>
          <w:szCs w:val="36"/>
        </w:rPr>
        <w:t>art</w:t>
      </w:r>
      <w:r>
        <w:rPr>
          <w:rFonts w:ascii="Calibri" w:eastAsia="Calibri" w:hAnsi="Calibri" w:cs="Calibri"/>
          <w:color w:val="FFFFFF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z w:val="36"/>
          <w:szCs w:val="36"/>
        </w:rPr>
        <w:t>1</w:t>
      </w:r>
      <w:r>
        <w:rPr>
          <w:rFonts w:ascii="Calibri" w:eastAsia="Calibri" w:hAnsi="Calibri" w:cs="Calibri"/>
          <w:color w:val="FFFFFF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z w:val="36"/>
          <w:szCs w:val="36"/>
        </w:rPr>
        <w:t>-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pacing w:val="-15"/>
          <w:sz w:val="36"/>
          <w:szCs w:val="36"/>
        </w:rPr>
        <w:t>W</w:t>
      </w:r>
      <w:r>
        <w:rPr>
          <w:rFonts w:ascii="Calibri" w:eastAsia="Calibri" w:hAnsi="Calibri" w:cs="Calibri"/>
          <w:color w:val="FFFFFF"/>
          <w:sz w:val="36"/>
          <w:szCs w:val="36"/>
        </w:rPr>
        <w:t>or</w:t>
      </w:r>
      <w:r>
        <w:rPr>
          <w:rFonts w:ascii="Calibri" w:eastAsia="Calibri" w:hAnsi="Calibri" w:cs="Calibri"/>
          <w:color w:val="FFFFFF"/>
          <w:spacing w:val="-1"/>
          <w:sz w:val="36"/>
          <w:szCs w:val="36"/>
        </w:rPr>
        <w:t>ki</w:t>
      </w:r>
      <w:r>
        <w:rPr>
          <w:rFonts w:ascii="Calibri" w:eastAsia="Calibri" w:hAnsi="Calibri" w:cs="Calibri"/>
          <w:color w:val="FFFFFF"/>
          <w:sz w:val="36"/>
          <w:szCs w:val="36"/>
        </w:rPr>
        <w:t>ng</w:t>
      </w:r>
      <w:r>
        <w:rPr>
          <w:rFonts w:ascii="Calibri" w:eastAsia="Calibri" w:hAnsi="Calibri" w:cs="Calibri"/>
          <w:color w:val="FFFFFF"/>
          <w:spacing w:val="3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pacing w:val="-3"/>
          <w:sz w:val="36"/>
          <w:szCs w:val="36"/>
        </w:rPr>
        <w:t>t</w:t>
      </w:r>
      <w:r>
        <w:rPr>
          <w:rFonts w:ascii="Calibri" w:eastAsia="Calibri" w:hAnsi="Calibri" w:cs="Calibri"/>
          <w:color w:val="FFFFFF"/>
          <w:sz w:val="36"/>
          <w:szCs w:val="36"/>
        </w:rPr>
        <w:t>o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ge</w:t>
      </w:r>
      <w:r>
        <w:rPr>
          <w:rFonts w:ascii="Calibri" w:eastAsia="Calibri" w:hAnsi="Calibri" w:cs="Calibri"/>
          <w:color w:val="FFFFFF"/>
          <w:sz w:val="36"/>
          <w:szCs w:val="36"/>
        </w:rPr>
        <w:t>ther</w:t>
      </w:r>
    </w:p>
    <w:p w14:paraId="4491A2C6" w14:textId="77777777" w:rsidR="00D43744" w:rsidRDefault="00D43744">
      <w:pPr>
        <w:spacing w:line="200" w:lineRule="exact"/>
      </w:pPr>
    </w:p>
    <w:p w14:paraId="221E4D6A" w14:textId="77777777" w:rsidR="00D43744" w:rsidRDefault="00D43744">
      <w:pPr>
        <w:spacing w:line="200" w:lineRule="exact"/>
      </w:pPr>
    </w:p>
    <w:p w14:paraId="7F8C99EB" w14:textId="77777777" w:rsidR="00D43744" w:rsidRDefault="00D43744">
      <w:pPr>
        <w:spacing w:before="9" w:line="200" w:lineRule="exact"/>
      </w:pPr>
    </w:p>
    <w:p w14:paraId="4FF9D856" w14:textId="77777777" w:rsidR="00D43744" w:rsidRDefault="00EB6F11" w:rsidP="009E303A">
      <w:pPr>
        <w:spacing w:before="160"/>
        <w:ind w:left="2415" w:right="1463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FFFFFF"/>
          <w:sz w:val="36"/>
          <w:szCs w:val="36"/>
        </w:rPr>
        <w:t>B</w:t>
      </w:r>
      <w:r>
        <w:rPr>
          <w:rFonts w:ascii="Calibri" w:eastAsia="Calibri" w:hAnsi="Calibri" w:cs="Calibri"/>
          <w:color w:val="FFFFFF"/>
          <w:spacing w:val="-5"/>
          <w:sz w:val="36"/>
          <w:szCs w:val="36"/>
        </w:rPr>
        <w:t>r</w:t>
      </w:r>
      <w:r>
        <w:rPr>
          <w:rFonts w:ascii="Calibri" w:eastAsia="Calibri" w:hAnsi="Calibri" w:cs="Calibri"/>
          <w:color w:val="FFFFFF"/>
          <w:sz w:val="36"/>
          <w:szCs w:val="36"/>
        </w:rPr>
        <w:t>eak</w:t>
      </w:r>
      <w:r>
        <w:rPr>
          <w:rFonts w:ascii="Calibri" w:eastAsia="Calibri" w:hAnsi="Calibri" w:cs="Calibri"/>
          <w:color w:val="FFFFFF"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z w:val="36"/>
          <w:szCs w:val="36"/>
        </w:rPr>
        <w:t>(</w:t>
      </w:r>
      <w:r>
        <w:rPr>
          <w:rFonts w:ascii="Calibri" w:eastAsia="Calibri" w:hAnsi="Calibri" w:cs="Calibri"/>
          <w:color w:val="FFFFFF"/>
          <w:spacing w:val="-1"/>
          <w:sz w:val="36"/>
          <w:szCs w:val="36"/>
        </w:rPr>
        <w:t>1</w:t>
      </w:r>
      <w:r>
        <w:rPr>
          <w:rFonts w:ascii="Calibri" w:eastAsia="Calibri" w:hAnsi="Calibri" w:cs="Calibri"/>
          <w:color w:val="FFFFFF"/>
          <w:sz w:val="36"/>
          <w:szCs w:val="36"/>
        </w:rPr>
        <w:t>0</w:t>
      </w:r>
      <w:r>
        <w:rPr>
          <w:rFonts w:ascii="Calibri" w:eastAsia="Calibri" w:hAnsi="Calibri" w:cs="Calibri"/>
          <w:color w:val="FFFFFF"/>
          <w:spacing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z w:val="36"/>
          <w:szCs w:val="36"/>
        </w:rPr>
        <w:t>minu</w:t>
      </w:r>
      <w:r>
        <w:rPr>
          <w:rFonts w:ascii="Calibri" w:eastAsia="Calibri" w:hAnsi="Calibri" w:cs="Calibri"/>
          <w:color w:val="FFFFFF"/>
          <w:spacing w:val="-5"/>
          <w:sz w:val="36"/>
          <w:szCs w:val="36"/>
        </w:rPr>
        <w:t>t</w:t>
      </w:r>
      <w:r>
        <w:rPr>
          <w:rFonts w:ascii="Calibri" w:eastAsia="Calibri" w:hAnsi="Calibri" w:cs="Calibri"/>
          <w:color w:val="FFFFFF"/>
          <w:sz w:val="36"/>
          <w:szCs w:val="36"/>
        </w:rPr>
        <w:t>e</w:t>
      </w:r>
      <w:r>
        <w:rPr>
          <w:rFonts w:ascii="Calibri" w:eastAsia="Calibri" w:hAnsi="Calibri" w:cs="Calibri"/>
          <w:color w:val="FFFFFF"/>
          <w:spacing w:val="1"/>
          <w:sz w:val="36"/>
          <w:szCs w:val="36"/>
        </w:rPr>
        <w:t>s</w:t>
      </w:r>
      <w:r>
        <w:rPr>
          <w:rFonts w:ascii="Calibri" w:eastAsia="Calibri" w:hAnsi="Calibri" w:cs="Calibri"/>
          <w:color w:val="FFFFFF"/>
          <w:sz w:val="36"/>
          <w:szCs w:val="36"/>
        </w:rPr>
        <w:t>)</w:t>
      </w:r>
    </w:p>
    <w:p w14:paraId="3EED40C5" w14:textId="77777777" w:rsidR="00D43744" w:rsidRDefault="00D43744">
      <w:pPr>
        <w:spacing w:line="200" w:lineRule="exact"/>
      </w:pPr>
    </w:p>
    <w:p w14:paraId="2EDAA421" w14:textId="77777777" w:rsidR="00D43744" w:rsidRDefault="00D43744">
      <w:pPr>
        <w:spacing w:line="200" w:lineRule="exact"/>
      </w:pPr>
    </w:p>
    <w:p w14:paraId="14D7424F" w14:textId="77777777" w:rsidR="00D43744" w:rsidRDefault="00D43744">
      <w:pPr>
        <w:spacing w:before="10" w:line="200" w:lineRule="exact"/>
      </w:pPr>
    </w:p>
    <w:p w14:paraId="21178CA5" w14:textId="77777777" w:rsidR="00D43744" w:rsidRDefault="00EB6F11">
      <w:pPr>
        <w:ind w:left="899" w:right="-53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FFFFFF"/>
          <w:spacing w:val="-8"/>
          <w:sz w:val="36"/>
          <w:szCs w:val="36"/>
        </w:rPr>
        <w:t>P</w:t>
      </w:r>
      <w:r>
        <w:rPr>
          <w:rFonts w:ascii="Calibri" w:eastAsia="Calibri" w:hAnsi="Calibri" w:cs="Calibri"/>
          <w:color w:val="FFFFFF"/>
          <w:sz w:val="36"/>
          <w:szCs w:val="36"/>
        </w:rPr>
        <w:t>art</w:t>
      </w:r>
      <w:r>
        <w:rPr>
          <w:rFonts w:ascii="Calibri" w:eastAsia="Calibri" w:hAnsi="Calibri" w:cs="Calibri"/>
          <w:color w:val="FFFFFF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z w:val="36"/>
          <w:szCs w:val="36"/>
        </w:rPr>
        <w:t>2</w:t>
      </w:r>
      <w:r>
        <w:rPr>
          <w:rFonts w:ascii="Calibri" w:eastAsia="Calibri" w:hAnsi="Calibri" w:cs="Calibri"/>
          <w:color w:val="FFFFFF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z w:val="36"/>
          <w:szCs w:val="36"/>
        </w:rPr>
        <w:t>-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z w:val="36"/>
          <w:szCs w:val="36"/>
        </w:rPr>
        <w:t>Ma</w:t>
      </w:r>
      <w:r>
        <w:rPr>
          <w:rFonts w:ascii="Calibri" w:eastAsia="Calibri" w:hAnsi="Calibri" w:cs="Calibri"/>
          <w:color w:val="FFFFFF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n</w:t>
      </w:r>
      <w:r>
        <w:rPr>
          <w:rFonts w:ascii="Calibri" w:eastAsia="Calibri" w:hAnsi="Calibri" w:cs="Calibri"/>
          <w:color w:val="FFFFFF"/>
          <w:spacing w:val="-5"/>
          <w:sz w:val="36"/>
          <w:szCs w:val="36"/>
        </w:rPr>
        <w:t>t</w:t>
      </w:r>
      <w:r>
        <w:rPr>
          <w:rFonts w:ascii="Calibri" w:eastAsia="Calibri" w:hAnsi="Calibri" w:cs="Calibri"/>
          <w:color w:val="FFFFFF"/>
          <w:sz w:val="36"/>
          <w:szCs w:val="36"/>
        </w:rPr>
        <w:t>ain</w:t>
      </w:r>
      <w:r>
        <w:rPr>
          <w:rFonts w:ascii="Calibri" w:eastAsia="Calibri" w:hAnsi="Calibri" w:cs="Calibri"/>
          <w:color w:val="FFFFFF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color w:val="FFFFFF"/>
          <w:sz w:val="36"/>
          <w:szCs w:val="36"/>
        </w:rPr>
        <w:t>ng</w:t>
      </w:r>
      <w:r>
        <w:rPr>
          <w:rFonts w:ascii="Calibri" w:eastAsia="Calibri" w:hAnsi="Calibri" w:cs="Calibri"/>
          <w:color w:val="FFFFFF"/>
          <w:spacing w:val="3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z w:val="36"/>
          <w:szCs w:val="36"/>
        </w:rPr>
        <w:t>d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a</w:t>
      </w:r>
      <w:r>
        <w:rPr>
          <w:rFonts w:ascii="Calibri" w:eastAsia="Calibri" w:hAnsi="Calibri" w:cs="Calibri"/>
          <w:color w:val="FFFFFF"/>
          <w:spacing w:val="-5"/>
          <w:sz w:val="36"/>
          <w:szCs w:val="36"/>
        </w:rPr>
        <w:t>t</w:t>
      </w:r>
      <w:r>
        <w:rPr>
          <w:rFonts w:ascii="Calibri" w:eastAsia="Calibri" w:hAnsi="Calibri" w:cs="Calibri"/>
          <w:color w:val="FFFFFF"/>
          <w:sz w:val="36"/>
          <w:szCs w:val="36"/>
        </w:rPr>
        <w:t>a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pacing w:val="-4"/>
          <w:sz w:val="36"/>
          <w:szCs w:val="36"/>
        </w:rPr>
        <w:t>c</w:t>
      </w:r>
      <w:r>
        <w:rPr>
          <w:rFonts w:ascii="Calibri" w:eastAsia="Calibri" w:hAnsi="Calibri" w:cs="Calibri"/>
          <w:color w:val="FFFFFF"/>
          <w:sz w:val="36"/>
          <w:szCs w:val="36"/>
        </w:rPr>
        <w:t>o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n</w:t>
      </w:r>
      <w:r>
        <w:rPr>
          <w:rFonts w:ascii="Calibri" w:eastAsia="Calibri" w:hAnsi="Calibri" w:cs="Calibri"/>
          <w:color w:val="FFFFFF"/>
          <w:sz w:val="36"/>
          <w:szCs w:val="36"/>
        </w:rPr>
        <w:t>fide</w:t>
      </w:r>
      <w:r>
        <w:rPr>
          <w:rFonts w:ascii="Calibri" w:eastAsia="Calibri" w:hAnsi="Calibri" w:cs="Calibri"/>
          <w:color w:val="FFFFFF"/>
          <w:spacing w:val="-1"/>
          <w:sz w:val="36"/>
          <w:szCs w:val="36"/>
        </w:rPr>
        <w:t>n</w:t>
      </w:r>
      <w:r>
        <w:rPr>
          <w:rFonts w:ascii="Calibri" w:eastAsia="Calibri" w:hAnsi="Calibri" w:cs="Calibri"/>
          <w:color w:val="FFFFFF"/>
          <w:sz w:val="36"/>
          <w:szCs w:val="36"/>
        </w:rPr>
        <w:t>t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color w:val="FFFFFF"/>
          <w:sz w:val="36"/>
          <w:szCs w:val="36"/>
        </w:rPr>
        <w:t>al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color w:val="FFFFFF"/>
          <w:sz w:val="36"/>
          <w:szCs w:val="36"/>
        </w:rPr>
        <w:t>ty</w:t>
      </w:r>
    </w:p>
    <w:p w14:paraId="1F7B5568" w14:textId="77777777" w:rsidR="00D43744" w:rsidRDefault="00D43744">
      <w:pPr>
        <w:spacing w:line="200" w:lineRule="exact"/>
      </w:pPr>
    </w:p>
    <w:p w14:paraId="59884AD9" w14:textId="77777777" w:rsidR="00D43744" w:rsidRDefault="00D43744">
      <w:pPr>
        <w:spacing w:line="200" w:lineRule="exact"/>
      </w:pPr>
    </w:p>
    <w:p w14:paraId="5CAC5F64" w14:textId="77777777" w:rsidR="00D43744" w:rsidRDefault="00D43744">
      <w:pPr>
        <w:spacing w:before="8" w:line="200" w:lineRule="exact"/>
      </w:pPr>
    </w:p>
    <w:p w14:paraId="5BD46322" w14:textId="77777777" w:rsidR="00D43744" w:rsidRDefault="00EB6F11" w:rsidP="009E303A">
      <w:pPr>
        <w:spacing w:before="160"/>
        <w:ind w:left="2415" w:right="1463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FFFFFF"/>
          <w:sz w:val="36"/>
          <w:szCs w:val="36"/>
        </w:rPr>
        <w:t>B</w:t>
      </w:r>
      <w:r>
        <w:rPr>
          <w:rFonts w:ascii="Calibri" w:eastAsia="Calibri" w:hAnsi="Calibri" w:cs="Calibri"/>
          <w:color w:val="FFFFFF"/>
          <w:spacing w:val="-5"/>
          <w:sz w:val="36"/>
          <w:szCs w:val="36"/>
        </w:rPr>
        <w:t>r</w:t>
      </w:r>
      <w:r>
        <w:rPr>
          <w:rFonts w:ascii="Calibri" w:eastAsia="Calibri" w:hAnsi="Calibri" w:cs="Calibri"/>
          <w:color w:val="FFFFFF"/>
          <w:sz w:val="36"/>
          <w:szCs w:val="36"/>
        </w:rPr>
        <w:t>eak</w:t>
      </w:r>
      <w:r>
        <w:rPr>
          <w:rFonts w:ascii="Calibri" w:eastAsia="Calibri" w:hAnsi="Calibri" w:cs="Calibri"/>
          <w:color w:val="FFFFFF"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z w:val="36"/>
          <w:szCs w:val="36"/>
        </w:rPr>
        <w:t>(</w:t>
      </w:r>
      <w:r>
        <w:rPr>
          <w:rFonts w:ascii="Calibri" w:eastAsia="Calibri" w:hAnsi="Calibri" w:cs="Calibri"/>
          <w:color w:val="FFFFFF"/>
          <w:spacing w:val="-1"/>
          <w:sz w:val="36"/>
          <w:szCs w:val="36"/>
        </w:rPr>
        <w:t>1</w:t>
      </w:r>
      <w:r>
        <w:rPr>
          <w:rFonts w:ascii="Calibri" w:eastAsia="Calibri" w:hAnsi="Calibri" w:cs="Calibri"/>
          <w:color w:val="FFFFFF"/>
          <w:sz w:val="36"/>
          <w:szCs w:val="36"/>
        </w:rPr>
        <w:t>0</w:t>
      </w:r>
      <w:r>
        <w:rPr>
          <w:rFonts w:ascii="Calibri" w:eastAsia="Calibri" w:hAnsi="Calibri" w:cs="Calibri"/>
          <w:color w:val="FFFFFF"/>
          <w:spacing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z w:val="36"/>
          <w:szCs w:val="36"/>
        </w:rPr>
        <w:t>minu</w:t>
      </w:r>
      <w:r>
        <w:rPr>
          <w:rFonts w:ascii="Calibri" w:eastAsia="Calibri" w:hAnsi="Calibri" w:cs="Calibri"/>
          <w:color w:val="FFFFFF"/>
          <w:spacing w:val="-5"/>
          <w:sz w:val="36"/>
          <w:szCs w:val="36"/>
        </w:rPr>
        <w:t>t</w:t>
      </w:r>
      <w:r>
        <w:rPr>
          <w:rFonts w:ascii="Calibri" w:eastAsia="Calibri" w:hAnsi="Calibri" w:cs="Calibri"/>
          <w:color w:val="FFFFFF"/>
          <w:sz w:val="36"/>
          <w:szCs w:val="36"/>
        </w:rPr>
        <w:t>e</w:t>
      </w:r>
      <w:r>
        <w:rPr>
          <w:rFonts w:ascii="Calibri" w:eastAsia="Calibri" w:hAnsi="Calibri" w:cs="Calibri"/>
          <w:color w:val="FFFFFF"/>
          <w:spacing w:val="1"/>
          <w:sz w:val="36"/>
          <w:szCs w:val="36"/>
        </w:rPr>
        <w:t>s</w:t>
      </w:r>
      <w:r>
        <w:rPr>
          <w:rFonts w:ascii="Calibri" w:eastAsia="Calibri" w:hAnsi="Calibri" w:cs="Calibri"/>
          <w:color w:val="FFFFFF"/>
          <w:sz w:val="36"/>
          <w:szCs w:val="36"/>
        </w:rPr>
        <w:t>)</w:t>
      </w:r>
    </w:p>
    <w:p w14:paraId="7DEBE717" w14:textId="77777777" w:rsidR="00D43744" w:rsidRDefault="00D43744">
      <w:pPr>
        <w:spacing w:line="200" w:lineRule="exact"/>
      </w:pPr>
    </w:p>
    <w:p w14:paraId="5E0D5218" w14:textId="77777777" w:rsidR="00D43744" w:rsidRDefault="00D43744">
      <w:pPr>
        <w:spacing w:line="200" w:lineRule="exact"/>
      </w:pPr>
    </w:p>
    <w:p w14:paraId="40133C8F" w14:textId="77777777" w:rsidR="00D43744" w:rsidRDefault="00D43744">
      <w:pPr>
        <w:spacing w:before="10" w:line="200" w:lineRule="exact"/>
      </w:pPr>
    </w:p>
    <w:p w14:paraId="3D070B9F" w14:textId="77777777" w:rsidR="00D43744" w:rsidRDefault="00EB6F11">
      <w:pPr>
        <w:ind w:left="1200" w:right="246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FFFFFF"/>
          <w:spacing w:val="-8"/>
          <w:sz w:val="36"/>
          <w:szCs w:val="36"/>
        </w:rPr>
        <w:t>P</w:t>
      </w:r>
      <w:r>
        <w:rPr>
          <w:rFonts w:ascii="Calibri" w:eastAsia="Calibri" w:hAnsi="Calibri" w:cs="Calibri"/>
          <w:color w:val="FFFFFF"/>
          <w:sz w:val="36"/>
          <w:szCs w:val="36"/>
        </w:rPr>
        <w:t>art</w:t>
      </w:r>
      <w:r>
        <w:rPr>
          <w:rFonts w:ascii="Calibri" w:eastAsia="Calibri" w:hAnsi="Calibri" w:cs="Calibri"/>
          <w:color w:val="FFFFFF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z w:val="36"/>
          <w:szCs w:val="36"/>
        </w:rPr>
        <w:t>3</w:t>
      </w:r>
      <w:r>
        <w:rPr>
          <w:rFonts w:ascii="Calibri" w:eastAsia="Calibri" w:hAnsi="Calibri" w:cs="Calibri"/>
          <w:color w:val="FFFFFF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z w:val="36"/>
          <w:szCs w:val="36"/>
        </w:rPr>
        <w:t>-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z w:val="36"/>
          <w:szCs w:val="36"/>
        </w:rPr>
        <w:t>S</w:t>
      </w:r>
      <w:r>
        <w:rPr>
          <w:rFonts w:ascii="Calibri" w:eastAsia="Calibri" w:hAnsi="Calibri" w:cs="Calibri"/>
          <w:color w:val="FFFFFF"/>
          <w:spacing w:val="-5"/>
          <w:sz w:val="36"/>
          <w:szCs w:val="36"/>
        </w:rPr>
        <w:t>t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a</w:t>
      </w:r>
      <w:r>
        <w:rPr>
          <w:rFonts w:ascii="Calibri" w:eastAsia="Calibri" w:hAnsi="Calibri" w:cs="Calibri"/>
          <w:color w:val="FFFFFF"/>
          <w:sz w:val="36"/>
          <w:szCs w:val="36"/>
        </w:rPr>
        <w:t>t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color w:val="FFFFFF"/>
          <w:spacing w:val="-4"/>
          <w:sz w:val="36"/>
          <w:szCs w:val="36"/>
        </w:rPr>
        <w:t>s</w:t>
      </w:r>
      <w:r>
        <w:rPr>
          <w:rFonts w:ascii="Calibri" w:eastAsia="Calibri" w:hAnsi="Calibri" w:cs="Calibri"/>
          <w:color w:val="FFFFFF"/>
          <w:sz w:val="36"/>
          <w:szCs w:val="36"/>
        </w:rPr>
        <w:t>t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color w:val="FFFFFF"/>
          <w:spacing w:val="-4"/>
          <w:sz w:val="36"/>
          <w:szCs w:val="36"/>
        </w:rPr>
        <w:t>c</w:t>
      </w:r>
      <w:r>
        <w:rPr>
          <w:rFonts w:ascii="Calibri" w:eastAsia="Calibri" w:hAnsi="Calibri" w:cs="Calibri"/>
          <w:color w:val="FFFFFF"/>
          <w:sz w:val="36"/>
          <w:szCs w:val="36"/>
        </w:rPr>
        <w:t>al</w:t>
      </w:r>
      <w:r>
        <w:rPr>
          <w:rFonts w:ascii="Calibri" w:eastAsia="Calibri" w:hAnsi="Calibri" w:cs="Calibri"/>
          <w:color w:val="FFFFFF"/>
          <w:spacing w:val="4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color w:val="FFFFFF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color w:val="FFFFFF"/>
          <w:sz w:val="36"/>
          <w:szCs w:val="36"/>
        </w:rPr>
        <w:t>sc</w:t>
      </w:r>
      <w:r>
        <w:rPr>
          <w:rFonts w:ascii="Calibri" w:eastAsia="Calibri" w:hAnsi="Calibri" w:cs="Calibri"/>
          <w:color w:val="FFFFFF"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color w:val="FFFFFF"/>
          <w:sz w:val="36"/>
          <w:szCs w:val="36"/>
        </w:rPr>
        <w:t>o</w:t>
      </w:r>
      <w:r>
        <w:rPr>
          <w:rFonts w:ascii="Calibri" w:eastAsia="Calibri" w:hAnsi="Calibri" w:cs="Calibri"/>
          <w:color w:val="FFFFFF"/>
          <w:spacing w:val="1"/>
          <w:sz w:val="36"/>
          <w:szCs w:val="36"/>
        </w:rPr>
        <w:t>su</w:t>
      </w:r>
      <w:r>
        <w:rPr>
          <w:rFonts w:ascii="Calibri" w:eastAsia="Calibri" w:hAnsi="Calibri" w:cs="Calibri"/>
          <w:color w:val="FFFFFF"/>
          <w:spacing w:val="-6"/>
          <w:sz w:val="36"/>
          <w:szCs w:val="36"/>
        </w:rPr>
        <w:t>r</w:t>
      </w:r>
      <w:r>
        <w:rPr>
          <w:rFonts w:ascii="Calibri" w:eastAsia="Calibri" w:hAnsi="Calibri" w:cs="Calibri"/>
          <w:color w:val="FFFFFF"/>
          <w:sz w:val="36"/>
          <w:szCs w:val="36"/>
        </w:rPr>
        <w:t xml:space="preserve">e 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c</w:t>
      </w:r>
      <w:r>
        <w:rPr>
          <w:rFonts w:ascii="Calibri" w:eastAsia="Calibri" w:hAnsi="Calibri" w:cs="Calibri"/>
          <w:color w:val="FFFFFF"/>
          <w:sz w:val="36"/>
          <w:szCs w:val="36"/>
        </w:rPr>
        <w:t>on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t</w:t>
      </w:r>
      <w:r>
        <w:rPr>
          <w:rFonts w:ascii="Calibri" w:eastAsia="Calibri" w:hAnsi="Calibri" w:cs="Calibri"/>
          <w:color w:val="FFFFFF"/>
          <w:spacing w:val="-6"/>
          <w:sz w:val="36"/>
          <w:szCs w:val="36"/>
        </w:rPr>
        <w:t>r</w:t>
      </w:r>
      <w:r>
        <w:rPr>
          <w:rFonts w:ascii="Calibri" w:eastAsia="Calibri" w:hAnsi="Calibri" w:cs="Calibri"/>
          <w:color w:val="FFFFFF"/>
          <w:sz w:val="36"/>
          <w:szCs w:val="36"/>
        </w:rPr>
        <w:t>ol</w:t>
      </w:r>
    </w:p>
    <w:p w14:paraId="56C78D4F" w14:textId="77777777" w:rsidR="001711D0" w:rsidRPr="001711D0" w:rsidRDefault="00EB6F11">
      <w:pPr>
        <w:spacing w:line="360" w:lineRule="exact"/>
        <w:rPr>
          <w:sz w:val="16"/>
          <w:szCs w:val="16"/>
        </w:rPr>
      </w:pPr>
      <w:r>
        <w:br w:type="column"/>
      </w:r>
    </w:p>
    <w:p w14:paraId="5255AC26" w14:textId="6E2684F5" w:rsidR="00D43744" w:rsidRDefault="00EB6F11" w:rsidP="009E303A">
      <w:pPr>
        <w:spacing w:line="280" w:lineRule="exact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•</w:t>
      </w:r>
      <w:r>
        <w:rPr>
          <w:rFonts w:ascii="Calibri" w:eastAsia="Calibri" w:hAnsi="Calibri" w:cs="Calibri"/>
          <w:spacing w:val="3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ABS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vis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on</w:t>
      </w:r>
    </w:p>
    <w:p w14:paraId="3BBA2265" w14:textId="77777777" w:rsidR="00D43744" w:rsidRDefault="00EB6F11">
      <w:pPr>
        <w:spacing w:before="19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•</w:t>
      </w:r>
      <w:r>
        <w:rPr>
          <w:rFonts w:ascii="Calibri" w:eastAsia="Calibri" w:hAnsi="Calibri" w:cs="Calibri"/>
          <w:spacing w:val="3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Sha</w:t>
      </w:r>
      <w:r>
        <w:rPr>
          <w:rFonts w:ascii="Calibri" w:eastAsia="Calibri" w:hAnsi="Calibri" w:cs="Calibri"/>
          <w:spacing w:val="-6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ed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ac</w:t>
      </w:r>
      <w:r>
        <w:rPr>
          <w:rFonts w:ascii="Calibri" w:eastAsia="Calibri" w:hAnsi="Calibri" w:cs="Calibri"/>
          <w:spacing w:val="-3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ou</w:t>
      </w:r>
      <w:r>
        <w:rPr>
          <w:rFonts w:ascii="Calibri" w:eastAsia="Calibri" w:hAnsi="Calibri" w:cs="Calibri"/>
          <w:spacing w:val="-2"/>
          <w:sz w:val="32"/>
          <w:szCs w:val="32"/>
        </w:rPr>
        <w:t>n</w:t>
      </w:r>
      <w:r>
        <w:rPr>
          <w:rFonts w:ascii="Calibri" w:eastAsia="Calibri" w:hAnsi="Calibri" w:cs="Calibri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bilit</w:t>
      </w:r>
      <w:r>
        <w:rPr>
          <w:rFonts w:ascii="Calibri" w:eastAsia="Calibri" w:hAnsi="Calibri" w:cs="Calibri"/>
          <w:sz w:val="32"/>
          <w:szCs w:val="32"/>
        </w:rPr>
        <w:t>y</w:t>
      </w:r>
    </w:p>
    <w:p w14:paraId="6EC64871" w14:textId="77777777" w:rsidR="00D43744" w:rsidRDefault="00EB6F11">
      <w:pPr>
        <w:spacing w:before="17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•</w:t>
      </w:r>
      <w:r>
        <w:rPr>
          <w:rFonts w:ascii="Calibri" w:eastAsia="Calibri" w:hAnsi="Calibri" w:cs="Calibri"/>
          <w:spacing w:val="3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Fi</w:t>
      </w:r>
      <w:r>
        <w:rPr>
          <w:rFonts w:ascii="Calibri" w:eastAsia="Calibri" w:hAnsi="Calibri" w:cs="Calibri"/>
          <w:spacing w:val="-2"/>
          <w:sz w:val="32"/>
          <w:szCs w:val="32"/>
        </w:rPr>
        <w:t>v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3"/>
          <w:sz w:val="32"/>
          <w:szCs w:val="32"/>
        </w:rPr>
        <w:t>a</w:t>
      </w:r>
      <w:r>
        <w:rPr>
          <w:rFonts w:ascii="Calibri" w:eastAsia="Calibri" w:hAnsi="Calibri" w:cs="Calibri"/>
          <w:spacing w:val="-6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>es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F</w:t>
      </w:r>
      <w:r>
        <w:rPr>
          <w:rFonts w:ascii="Calibri" w:eastAsia="Calibri" w:hAnsi="Calibri" w:cs="Calibri"/>
          <w:spacing w:val="-8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am</w:t>
      </w:r>
      <w:r>
        <w:rPr>
          <w:rFonts w:ascii="Calibri" w:eastAsia="Calibri" w:hAnsi="Calibri" w:cs="Calibri"/>
          <w:spacing w:val="-3"/>
          <w:sz w:val="32"/>
          <w:szCs w:val="32"/>
        </w:rPr>
        <w:t>ew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k</w:t>
      </w:r>
    </w:p>
    <w:p w14:paraId="47D60964" w14:textId="77777777" w:rsidR="00D43744" w:rsidRDefault="00D43744">
      <w:pPr>
        <w:spacing w:line="200" w:lineRule="exact"/>
      </w:pPr>
    </w:p>
    <w:p w14:paraId="67961B2E" w14:textId="049DB365" w:rsidR="001711D0" w:rsidRDefault="001711D0">
      <w:pPr>
        <w:spacing w:line="200" w:lineRule="exact"/>
      </w:pPr>
    </w:p>
    <w:p w14:paraId="30F7CA96" w14:textId="77777777" w:rsidR="001711D0" w:rsidRDefault="001711D0">
      <w:pPr>
        <w:spacing w:line="200" w:lineRule="exact"/>
      </w:pPr>
    </w:p>
    <w:p w14:paraId="39BA05E1" w14:textId="77777777" w:rsidR="00D43744" w:rsidRDefault="00D43744">
      <w:pPr>
        <w:spacing w:line="200" w:lineRule="exact"/>
      </w:pPr>
    </w:p>
    <w:p w14:paraId="467B2EA6" w14:textId="77777777" w:rsidR="00D43744" w:rsidRDefault="00EB6F11" w:rsidP="009E303A">
      <w:pPr>
        <w:spacing w:line="440" w:lineRule="exact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•</w:t>
      </w:r>
      <w:r>
        <w:rPr>
          <w:rFonts w:ascii="Calibri" w:eastAsia="Calibri" w:hAnsi="Calibri" w:cs="Calibri"/>
          <w:spacing w:val="3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Wh</w:t>
      </w:r>
      <w:r>
        <w:rPr>
          <w:rFonts w:ascii="Calibri" w:eastAsia="Calibri" w:hAnsi="Calibri" w:cs="Calibri"/>
          <w:spacing w:val="-2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is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it</w:t>
      </w:r>
      <w:r>
        <w:rPr>
          <w:rFonts w:ascii="Calibri" w:eastAsia="Calibri" w:hAnsi="Calibri" w:cs="Calibri"/>
          <w:sz w:val="32"/>
          <w:szCs w:val="32"/>
        </w:rPr>
        <w:t>?</w:t>
      </w:r>
    </w:p>
    <w:p w14:paraId="7EB96101" w14:textId="77777777" w:rsidR="00D43744" w:rsidRDefault="00EB6F11">
      <w:pPr>
        <w:spacing w:before="19"/>
        <w:ind w:left="2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•</w:t>
      </w:r>
      <w:r>
        <w:rPr>
          <w:rFonts w:ascii="Calibri" w:eastAsia="Calibri" w:hAnsi="Calibri" w:cs="Calibri"/>
          <w:spacing w:val="3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W</w:t>
      </w:r>
      <w:r>
        <w:rPr>
          <w:rFonts w:ascii="Calibri" w:eastAsia="Calibri" w:hAnsi="Calibri" w:cs="Calibri"/>
          <w:spacing w:val="-5"/>
          <w:sz w:val="32"/>
          <w:szCs w:val="32"/>
        </w:rPr>
        <w:t>h</w:t>
      </w:r>
      <w:r>
        <w:rPr>
          <w:rFonts w:ascii="Calibri" w:eastAsia="Calibri" w:hAnsi="Calibri" w:cs="Calibri"/>
          <w:sz w:val="32"/>
          <w:szCs w:val="32"/>
        </w:rPr>
        <w:t>y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pacing w:val="13"/>
          <w:sz w:val="32"/>
          <w:szCs w:val="32"/>
        </w:rPr>
        <w:t>t</w:t>
      </w:r>
      <w:r>
        <w:rPr>
          <w:rFonts w:ascii="Calibri" w:eastAsia="Calibri" w:hAnsi="Calibri" w:cs="Calibri"/>
          <w:spacing w:val="-20"/>
          <w:sz w:val="32"/>
          <w:szCs w:val="32"/>
        </w:rPr>
        <w:t>’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mpo</w:t>
      </w:r>
      <w:r>
        <w:rPr>
          <w:rFonts w:ascii="Calibri" w:eastAsia="Calibri" w:hAnsi="Calibri" w:cs="Calibri"/>
          <w:spacing w:val="-2"/>
          <w:sz w:val="32"/>
          <w:szCs w:val="32"/>
        </w:rPr>
        <w:t>r</w:t>
      </w:r>
      <w:r>
        <w:rPr>
          <w:rFonts w:ascii="Calibri" w:eastAsia="Calibri" w:hAnsi="Calibri" w:cs="Calibri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t</w:t>
      </w:r>
    </w:p>
    <w:p w14:paraId="28CB673D" w14:textId="77777777" w:rsidR="00D43744" w:rsidRDefault="00EB6F11">
      <w:pPr>
        <w:spacing w:before="17"/>
        <w:ind w:left="2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•</w:t>
      </w:r>
      <w:r>
        <w:rPr>
          <w:rFonts w:ascii="Calibri" w:eastAsia="Calibri" w:hAnsi="Calibri" w:cs="Calibri"/>
          <w:spacing w:val="3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23"/>
          <w:sz w:val="32"/>
          <w:szCs w:val="32"/>
        </w:rPr>
        <w:t>Y</w:t>
      </w:r>
      <w:r>
        <w:rPr>
          <w:rFonts w:ascii="Calibri" w:eastAsia="Calibri" w:hAnsi="Calibri" w:cs="Calibri"/>
          <w:sz w:val="32"/>
          <w:szCs w:val="32"/>
        </w:rPr>
        <w:t>our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6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ole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he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B</w:t>
      </w:r>
      <w:r>
        <w:rPr>
          <w:rFonts w:ascii="Calibri" w:eastAsia="Calibri" w:hAnsi="Calibri" w:cs="Calibri"/>
          <w:spacing w:val="-3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>’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6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ole</w:t>
      </w:r>
    </w:p>
    <w:p w14:paraId="1E445D03" w14:textId="77777777" w:rsidR="00D43744" w:rsidRDefault="00D43744">
      <w:pPr>
        <w:spacing w:line="200" w:lineRule="exact"/>
      </w:pPr>
    </w:p>
    <w:p w14:paraId="3FB10B5D" w14:textId="2D23AC5E" w:rsidR="00D43744" w:rsidRDefault="00D43744">
      <w:pPr>
        <w:spacing w:line="200" w:lineRule="exact"/>
      </w:pPr>
    </w:p>
    <w:p w14:paraId="4C985DC0" w14:textId="77777777" w:rsidR="001711D0" w:rsidRDefault="001711D0">
      <w:pPr>
        <w:spacing w:line="200" w:lineRule="exact"/>
      </w:pPr>
    </w:p>
    <w:p w14:paraId="060DCF5F" w14:textId="77777777" w:rsidR="00D43744" w:rsidRDefault="00D43744">
      <w:pPr>
        <w:spacing w:line="200" w:lineRule="exact"/>
      </w:pPr>
    </w:p>
    <w:p w14:paraId="57E66CA8" w14:textId="77777777" w:rsidR="00D43744" w:rsidRDefault="00EB6F11" w:rsidP="009E303A">
      <w:pPr>
        <w:spacing w:line="500" w:lineRule="exact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•</w:t>
      </w:r>
      <w:r>
        <w:rPr>
          <w:rFonts w:ascii="Calibri" w:eastAsia="Calibri" w:hAnsi="Calibri" w:cs="Calibri"/>
          <w:spacing w:val="3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H</w:t>
      </w:r>
      <w:r>
        <w:rPr>
          <w:rFonts w:ascii="Calibri" w:eastAsia="Calibri" w:hAnsi="Calibri" w:cs="Calibri"/>
          <w:spacing w:val="-3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w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i</w:t>
      </w:r>
      <w:r>
        <w:rPr>
          <w:rFonts w:ascii="Calibri" w:eastAsia="Calibri" w:hAnsi="Calibri" w:cs="Calibri"/>
          <w:spacing w:val="2"/>
          <w:sz w:val="32"/>
          <w:szCs w:val="32"/>
        </w:rPr>
        <w:t>g</w:t>
      </w:r>
      <w:r>
        <w:rPr>
          <w:rFonts w:ascii="Calibri" w:eastAsia="Calibri" w:hAnsi="Calibri" w:cs="Calibri"/>
          <w:spacing w:val="-2"/>
          <w:sz w:val="32"/>
          <w:szCs w:val="32"/>
        </w:rPr>
        <w:t>h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losu</w:t>
      </w:r>
      <w:r>
        <w:rPr>
          <w:rFonts w:ascii="Calibri" w:eastAsia="Calibri" w:hAnsi="Calibri" w:cs="Calibri"/>
          <w:spacing w:val="-5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cu</w:t>
      </w:r>
      <w:r>
        <w:rPr>
          <w:rFonts w:ascii="Calibri" w:eastAsia="Calibri" w:hAnsi="Calibri" w:cs="Calibri"/>
          <w:spacing w:val="-2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?</w:t>
      </w:r>
    </w:p>
    <w:p w14:paraId="3DE358F9" w14:textId="77777777" w:rsidR="00D43744" w:rsidRDefault="00EB6F11">
      <w:pPr>
        <w:spacing w:before="20"/>
        <w:ind w:left="2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•</w:t>
      </w:r>
      <w:r>
        <w:rPr>
          <w:rFonts w:ascii="Calibri" w:eastAsia="Calibri" w:hAnsi="Calibri" w:cs="Calibri"/>
          <w:spacing w:val="3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k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ng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ou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pu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2"/>
          <w:sz w:val="32"/>
          <w:szCs w:val="32"/>
        </w:rPr>
        <w:t>a</w:t>
      </w:r>
      <w:r>
        <w:rPr>
          <w:rFonts w:ascii="Calibri" w:eastAsia="Calibri" w:hAnsi="Calibri" w:cs="Calibri"/>
          <w:spacing w:val="-6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>e</w:t>
      </w:r>
    </w:p>
    <w:p w14:paraId="55D93088" w14:textId="77777777" w:rsidR="00D43744" w:rsidRDefault="00EB6F11">
      <w:pPr>
        <w:spacing w:before="17"/>
        <w:ind w:left="2"/>
        <w:rPr>
          <w:rFonts w:ascii="Calibri" w:eastAsia="Calibri" w:hAnsi="Calibri" w:cs="Calibri"/>
          <w:sz w:val="32"/>
          <w:szCs w:val="32"/>
        </w:rPr>
        <w:sectPr w:rsidR="00D43744">
          <w:type w:val="continuous"/>
          <w:pgSz w:w="14400" w:h="8100" w:orient="landscape"/>
          <w:pgMar w:top="720" w:right="2060" w:bottom="280" w:left="320" w:header="720" w:footer="720" w:gutter="0"/>
          <w:cols w:num="2" w:space="720" w:equalWidth="0">
            <w:col w:w="6740" w:space="610"/>
            <w:col w:w="4670"/>
          </w:cols>
        </w:sectPr>
      </w:pPr>
      <w:r>
        <w:rPr>
          <w:rFonts w:ascii="Calibri" w:eastAsia="Calibri" w:hAnsi="Calibri" w:cs="Calibri"/>
          <w:sz w:val="32"/>
          <w:szCs w:val="32"/>
        </w:rPr>
        <w:t>•</w:t>
      </w:r>
      <w:r>
        <w:rPr>
          <w:rFonts w:ascii="Calibri" w:eastAsia="Calibri" w:hAnsi="Calibri" w:cs="Calibri"/>
          <w:spacing w:val="3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Rules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of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humb</w:t>
      </w:r>
    </w:p>
    <w:p w14:paraId="6D7DCD9C" w14:textId="11108B5B" w:rsidR="00D43744" w:rsidRDefault="001302ED" w:rsidP="00A64AC8">
      <w:pPr>
        <w:spacing w:line="200" w:lineRule="exact"/>
        <w:rPr>
          <w:sz w:val="22"/>
          <w:szCs w:val="22"/>
        </w:rPr>
      </w:pPr>
      <w:r>
        <w:pict w14:anchorId="659D353F">
          <v:group id="_x0000_s1210" style="position:absolute;margin-left:0;margin-top:0;width:10in;height:405pt;z-index:-1057;mso-position-horizontal-relative:page;mso-position-vertical-relative:page" coordsize="14400,8100">
            <v:shape id="_x0000_s1224" type="#_x0000_t75" style="position:absolute;width:14400;height:8100">
              <v:imagedata r:id="rId9" o:title=""/>
            </v:shape>
            <v:shape id="_x0000_s1223" style="position:absolute;left:7087;top:1555;width:6235;height:1248" coordorigin="7087,1555" coordsize="6235,1248" path="m7087,1763r,832l7088,2612r16,65l7139,2732r49,42l7250,2798r45,5l13114,2803r61,-9l13234,2765r47,-45l13311,2662r11,-67l13322,1763r-9,-61l13284,1643r-45,-46l13181,1566r-67,-11l7295,1555r-61,9l7175,1593r-46,45l7098,1696r-11,67xe" fillcolor="#f1dcdb" stroked="f">
              <v:path arrowok="t"/>
            </v:shape>
            <v:shape id="_x0000_s1222" style="position:absolute;left:7280;top:1592;width:6043;height:1178" coordorigin="7280,1592" coordsize="6043,1178" path="m13324,1789r,785l13322,2597r-19,64l13265,2714r-53,38l13148,2770r-21,1l7280,2771r,-1179l13127,1592r67,12l13251,1636r43,49l13319,1746r5,43xe" filled="f" strokecolor="#e8d0d0" strokeweight="2pt">
              <v:path arrowok="t"/>
            </v:shape>
            <v:shape id="_x0000_s1221" style="position:absolute;left:1052;top:1444;width:6228;height:1474" coordorigin="1052,1444" coordsize="6228,1474" path="m1052,1689r1,991l1064,2747r29,59l1135,2855r54,37l1252,2913r46,4l7043,2917r67,-12l7169,2877r50,-43l7255,2780r21,-63l7280,2672r,-991l7269,1614r-29,-59l7198,1505r-54,-36l7081,1448r-46,-4l1289,1444r-66,11l1163,1484r-49,42l1078,1580r-21,63l1052,1689xe" fillcolor="#c0504d" stroked="f">
              <v:path arrowok="t"/>
            </v:shape>
            <v:shape id="_x0000_s1220" style="position:absolute;left:1052;top:1444;width:6228;height:1474" coordorigin="1052,1444" coordsize="6228,1474" path="m1052,1689r10,-67l1088,1561r41,-50l1182,1473r62,-23l1298,1444r5737,l7102,1453r61,27l7213,1520r38,53l7274,1635r6,54l7280,2672r-9,67l7244,2799r-40,51l7151,2888r-62,23l7035,2917r-5737,l1230,2908r-60,-27l1120,2840r-39,-53l1058,2725r-6,-53l1052,1689xe" filled="f" strokecolor="white" strokeweight="2pt">
              <v:path arrowok="t"/>
            </v:shape>
            <v:shape id="_x0000_s1219" style="position:absolute;left:1052;top:2992;width:6230;height:478" coordorigin="1052,2992" coordsize="6230,478" path="m1052,3071r,319l1054,3404r36,53l1132,3469r6071,l7271,3432r12,-42l7283,3071r-37,-67l7203,2992r-6071,l1065,3029r-13,42xe" fillcolor="#9bba58" stroked="f">
              <v:path arrowok="t"/>
            </v:shape>
            <v:shape id="_x0000_s1218" style="position:absolute;left:7283;top:3690;width:6036;height:1178" coordorigin="7283,3690" coordsize="6036,1178" path="m13319,3886r,786l13317,4695r-18,64l13260,4812r-53,37l13143,4867r-21,1l7283,4868r,-1178l13122,3690r67,12l13246,3734r43,48l13314,3843r5,43xe" filled="f" strokecolor="#ccc1da" strokeweight="2pt">
              <v:path arrowok="t"/>
            </v:shape>
            <v:shape id="_x0000_s1217" style="position:absolute;left:1052;top:3541;width:6230;height:1474" coordorigin="1052,3541" coordsize="6230,1474" path="m1052,3787r1,991l1064,4845r29,59l1135,4953r54,36l1252,5011r46,4l7046,5015r67,-12l7172,4975r49,-43l7257,4878r22,-63l7283,4769r,-991l7271,3711r-28,-59l7200,3603r-54,-36l7083,3545r-46,-4l1289,3541r-66,12l1163,3581r-49,43l1078,3678r-21,63l1052,3787xe" fillcolor="#8063a1" stroked="f">
              <v:path arrowok="t"/>
            </v:shape>
            <v:shape id="_x0000_s1216" style="position:absolute;left:1052;top:3541;width:6230;height:1474" coordorigin="1052,3541" coordsize="6230,1474" path="m1052,3787r10,-68l1088,3659r41,-51l1182,3570r62,-23l1298,3541r5739,l7105,3551r60,26l7216,3618r38,53l7277,3733r6,54l7283,4769r-10,68l7247,4897r-41,51l7153,4986r-62,23l7037,5015r-5739,l1230,5005r-60,-26l1120,4938r-39,-53l1058,4823r-6,-54l1052,3787xe" filled="f" strokecolor="white" strokeweight="2pt">
              <v:path arrowok="t"/>
            </v:shape>
            <v:shape id="_x0000_s1215" style="position:absolute;left:1052;top:5087;width:6230;height:478" coordorigin="1052,5087" coordsize="6230,478" path="m1052,5166r,319l1054,5499r36,53l1132,5564r6071,l7271,5527r12,-42l7283,5166r-37,-67l7203,5087r-6071,l1065,5124r-13,42xe" fillcolor="#4aacc5" stroked="f">
              <v:path arrowok="t"/>
            </v:shape>
            <v:shape id="_x0000_s1214" style="position:absolute;left:7283;top:5785;width:6036;height:1178" coordorigin="7283,5785" coordsize="6036,1178" path="m13319,5982r,785l13317,6790r-18,64l13260,6907r-53,37l13143,6963r-21,1l7283,6964r,-1179l13122,5785r67,12l13246,5829r43,49l13314,5939r5,43xe" filled="f" strokecolor="#b8cde4" strokeweight="2pt">
              <v:path arrowok="t"/>
            </v:shape>
            <v:shape id="_x0000_s1213" type="#_x0000_t75" style="position:absolute;left:955;top:5573;width:6418;height:1661">
              <v:imagedata r:id="rId10" o:title=""/>
            </v:shape>
            <v:shape id="_x0000_s1212" style="position:absolute;left:1052;top:5639;width:6230;height:1474" coordorigin="1052,5639" coordsize="6230,1474" path="m1052,5884r1,991l1064,6942r29,59l1135,7051r54,36l1252,7108r46,4l7046,7112r67,-11l7172,7072r49,-42l7257,6976r22,-63l7283,6867r,-991l7271,5809r-28,-59l7200,5701r-54,-37l7083,5643r-46,-4l1289,5639r-66,12l1163,5679r-49,43l1078,5776r-21,63l1052,5884xe" fillcolor="#4f81bc" stroked="f">
              <v:path arrowok="t"/>
            </v:shape>
            <v:shape id="_x0000_s1211" style="position:absolute;left:1052;top:5639;width:6230;height:1474" coordorigin="1052,5639" coordsize="6230,1474" path="m1052,5884r10,-67l1088,5757r41,-51l1182,5668r62,-23l1298,5639r5739,l7105,5648r60,27l7216,5716r38,53l7277,5831r6,53l7283,6867r-10,67l7247,6995r-41,50l7153,7083r-62,23l7037,7112r-5739,l1230,7103r-60,-27l1120,7036r-39,-53l1058,6921r-6,-54l1052,5884xe" filled="f" strokecolor="white" strokeweight="3pt">
              <v:path arrowok="t"/>
            </v:shape>
            <w10:wrap anchorx="page" anchory="page"/>
          </v:group>
        </w:pict>
      </w:r>
    </w:p>
    <w:p w14:paraId="0E45BB02" w14:textId="77777777" w:rsidR="00D43744" w:rsidRDefault="00EB6F11">
      <w:pPr>
        <w:spacing w:before="12"/>
        <w:ind w:left="107"/>
        <w:rPr>
          <w:rFonts w:ascii="Calibri" w:eastAsia="Calibri" w:hAnsi="Calibri" w:cs="Calibri"/>
          <w:sz w:val="22"/>
          <w:szCs w:val="22"/>
        </w:rPr>
        <w:sectPr w:rsidR="00D43744">
          <w:type w:val="continuous"/>
          <w:pgSz w:w="14400" w:h="8100" w:orient="landscape"/>
          <w:pgMar w:top="720" w:right="2060" w:bottom="280" w:left="320" w:header="720" w:footer="720" w:gutter="0"/>
          <w:cols w:space="720"/>
        </w:sectPr>
      </w:pPr>
      <w:r>
        <w:rPr>
          <w:rFonts w:ascii="Calibri" w:eastAsia="Calibri" w:hAnsi="Calibri" w:cs="Calibri"/>
          <w:color w:val="FFFFFF"/>
          <w:sz w:val="22"/>
          <w:szCs w:val="22"/>
        </w:rPr>
        <w:t>2</w:t>
      </w:r>
    </w:p>
    <w:p w14:paraId="2423ED68" w14:textId="77777777" w:rsidR="00D43744" w:rsidRDefault="001302ED">
      <w:pPr>
        <w:spacing w:line="580" w:lineRule="exact"/>
        <w:ind w:left="1354"/>
        <w:rPr>
          <w:rFonts w:ascii="Calibri" w:eastAsia="Calibri" w:hAnsi="Calibri" w:cs="Calibri"/>
          <w:sz w:val="50"/>
          <w:szCs w:val="50"/>
        </w:rPr>
      </w:pPr>
      <w:r>
        <w:lastRenderedPageBreak/>
        <w:pict w14:anchorId="5B10A38D">
          <v:shape id="_x0000_s1209" type="#_x0000_t75" style="position:absolute;left:0;text-align:left;margin-left:0;margin-top:0;width:10in;height:405pt;z-index:-1056;mso-position-horizontal-relative:page;mso-position-vertical-relative:page">
            <v:imagedata r:id="rId9" o:title=""/>
            <w10:wrap anchorx="page" anchory="page"/>
          </v:shape>
        </w:pict>
      </w:r>
      <w:r w:rsidR="00EB6F11">
        <w:rPr>
          <w:rFonts w:ascii="Calibri" w:eastAsia="Calibri" w:hAnsi="Calibri" w:cs="Calibri"/>
          <w:b/>
          <w:color w:val="FFFFFF"/>
          <w:spacing w:val="-26"/>
          <w:position w:val="1"/>
          <w:sz w:val="50"/>
          <w:szCs w:val="50"/>
        </w:rPr>
        <w:t>T</w:t>
      </w:r>
      <w:r w:rsidR="00EB6F11">
        <w:rPr>
          <w:rFonts w:ascii="Calibri" w:eastAsia="Calibri" w:hAnsi="Calibri" w:cs="Calibri"/>
          <w:b/>
          <w:color w:val="FFFFFF"/>
          <w:spacing w:val="-12"/>
          <w:position w:val="1"/>
          <w:sz w:val="50"/>
          <w:szCs w:val="50"/>
        </w:rPr>
        <w:t>r</w:t>
      </w:r>
      <w:r w:rsidR="00EB6F11">
        <w:rPr>
          <w:rFonts w:ascii="Calibri" w:eastAsia="Calibri" w:hAnsi="Calibri" w:cs="Calibri"/>
          <w:b/>
          <w:color w:val="FFFFFF"/>
          <w:position w:val="1"/>
          <w:sz w:val="50"/>
          <w:szCs w:val="50"/>
        </w:rPr>
        <w:t>aining</w:t>
      </w:r>
      <w:r w:rsidR="00EB6F11">
        <w:rPr>
          <w:rFonts w:ascii="Calibri" w:eastAsia="Calibri" w:hAnsi="Calibri" w:cs="Calibri"/>
          <w:b/>
          <w:color w:val="FFFFFF"/>
          <w:spacing w:val="-2"/>
          <w:position w:val="1"/>
          <w:sz w:val="50"/>
          <w:szCs w:val="50"/>
        </w:rPr>
        <w:t xml:space="preserve"> </w:t>
      </w:r>
      <w:r w:rsidR="00EB6F11">
        <w:rPr>
          <w:rFonts w:ascii="Calibri" w:eastAsia="Calibri" w:hAnsi="Calibri" w:cs="Calibri"/>
          <w:b/>
          <w:color w:val="FFFFFF"/>
          <w:position w:val="1"/>
          <w:sz w:val="50"/>
          <w:szCs w:val="50"/>
        </w:rPr>
        <w:t>ou</w:t>
      </w:r>
      <w:r w:rsidR="00EB6F11">
        <w:rPr>
          <w:rFonts w:ascii="Calibri" w:eastAsia="Calibri" w:hAnsi="Calibri" w:cs="Calibri"/>
          <w:b/>
          <w:color w:val="FFFFFF"/>
          <w:spacing w:val="-6"/>
          <w:position w:val="1"/>
          <w:sz w:val="50"/>
          <w:szCs w:val="50"/>
        </w:rPr>
        <w:t>t</w:t>
      </w:r>
      <w:r w:rsidR="00EB6F11">
        <w:rPr>
          <w:rFonts w:ascii="Calibri" w:eastAsia="Calibri" w:hAnsi="Calibri" w:cs="Calibri"/>
          <w:b/>
          <w:color w:val="FFFFFF"/>
          <w:spacing w:val="-3"/>
          <w:position w:val="1"/>
          <w:sz w:val="50"/>
          <w:szCs w:val="50"/>
        </w:rPr>
        <w:t>c</w:t>
      </w:r>
      <w:r w:rsidR="00EB6F11">
        <w:rPr>
          <w:rFonts w:ascii="Calibri" w:eastAsia="Calibri" w:hAnsi="Calibri" w:cs="Calibri"/>
          <w:b/>
          <w:color w:val="FFFFFF"/>
          <w:position w:val="1"/>
          <w:sz w:val="50"/>
          <w:szCs w:val="50"/>
        </w:rPr>
        <w:t>omes</w:t>
      </w:r>
      <w:r w:rsidR="00EB6F11">
        <w:rPr>
          <w:rFonts w:ascii="Calibri" w:eastAsia="Calibri" w:hAnsi="Calibri" w:cs="Calibri"/>
          <w:b/>
          <w:color w:val="FFFFFF"/>
          <w:spacing w:val="5"/>
          <w:position w:val="1"/>
          <w:sz w:val="50"/>
          <w:szCs w:val="50"/>
        </w:rPr>
        <w:t xml:space="preserve"> </w:t>
      </w:r>
      <w:r w:rsidR="00EB6F11">
        <w:rPr>
          <w:rFonts w:ascii="Calibri" w:eastAsia="Calibri" w:hAnsi="Calibri" w:cs="Calibri"/>
          <w:b/>
          <w:color w:val="FFFFFF"/>
          <w:position w:val="1"/>
          <w:sz w:val="50"/>
          <w:szCs w:val="50"/>
        </w:rPr>
        <w:t>-</w:t>
      </w:r>
      <w:r w:rsidR="00EB6F11">
        <w:rPr>
          <w:rFonts w:ascii="Calibri" w:eastAsia="Calibri" w:hAnsi="Calibri" w:cs="Calibri"/>
          <w:b/>
          <w:color w:val="FFFFFF"/>
          <w:spacing w:val="-2"/>
          <w:position w:val="1"/>
          <w:sz w:val="50"/>
          <w:szCs w:val="50"/>
        </w:rPr>
        <w:t xml:space="preserve"> </w:t>
      </w:r>
      <w:r w:rsidR="00EB6F11">
        <w:rPr>
          <w:rFonts w:ascii="Calibri" w:eastAsia="Calibri" w:hAnsi="Calibri" w:cs="Calibri"/>
          <w:b/>
          <w:color w:val="FFFFFF"/>
          <w:spacing w:val="-15"/>
          <w:position w:val="1"/>
          <w:sz w:val="50"/>
          <w:szCs w:val="50"/>
        </w:rPr>
        <w:t>A</w:t>
      </w:r>
      <w:r w:rsidR="00EB6F11">
        <w:rPr>
          <w:rFonts w:ascii="Calibri" w:eastAsia="Calibri" w:hAnsi="Calibri" w:cs="Calibri"/>
          <w:b/>
          <w:color w:val="FFFFFF"/>
          <w:position w:val="1"/>
          <w:sz w:val="50"/>
          <w:szCs w:val="50"/>
        </w:rPr>
        <w:t>t</w:t>
      </w:r>
      <w:r w:rsidR="00EB6F11">
        <w:rPr>
          <w:rFonts w:ascii="Calibri" w:eastAsia="Calibri" w:hAnsi="Calibri" w:cs="Calibri"/>
          <w:b/>
          <w:color w:val="FFFFFF"/>
          <w:spacing w:val="-3"/>
          <w:position w:val="1"/>
          <w:sz w:val="50"/>
          <w:szCs w:val="50"/>
        </w:rPr>
        <w:t xml:space="preserve"> </w:t>
      </w:r>
      <w:r w:rsidR="00EB6F11">
        <w:rPr>
          <w:rFonts w:ascii="Calibri" w:eastAsia="Calibri" w:hAnsi="Calibri" w:cs="Calibri"/>
          <w:b/>
          <w:color w:val="FFFFFF"/>
          <w:position w:val="1"/>
          <w:sz w:val="50"/>
          <w:szCs w:val="50"/>
        </w:rPr>
        <w:t>the</w:t>
      </w:r>
      <w:r w:rsidR="00EB6F11">
        <w:rPr>
          <w:rFonts w:ascii="Calibri" w:eastAsia="Calibri" w:hAnsi="Calibri" w:cs="Calibri"/>
          <w:b/>
          <w:color w:val="FFFFFF"/>
          <w:spacing w:val="-2"/>
          <w:position w:val="1"/>
          <w:sz w:val="50"/>
          <w:szCs w:val="50"/>
        </w:rPr>
        <w:t xml:space="preserve"> </w:t>
      </w:r>
      <w:r w:rsidR="00EB6F11">
        <w:rPr>
          <w:rFonts w:ascii="Calibri" w:eastAsia="Calibri" w:hAnsi="Calibri" w:cs="Calibri"/>
          <w:b/>
          <w:color w:val="FFFFFF"/>
          <w:position w:val="1"/>
          <w:sz w:val="50"/>
          <w:szCs w:val="50"/>
        </w:rPr>
        <w:t>end</w:t>
      </w:r>
      <w:r w:rsidR="00EB6F11">
        <w:rPr>
          <w:rFonts w:ascii="Calibri" w:eastAsia="Calibri" w:hAnsi="Calibri" w:cs="Calibri"/>
          <w:b/>
          <w:color w:val="FFFFFF"/>
          <w:spacing w:val="-1"/>
          <w:position w:val="1"/>
          <w:sz w:val="50"/>
          <w:szCs w:val="50"/>
        </w:rPr>
        <w:t xml:space="preserve"> </w:t>
      </w:r>
      <w:r w:rsidR="00EB6F11">
        <w:rPr>
          <w:rFonts w:ascii="Calibri" w:eastAsia="Calibri" w:hAnsi="Calibri" w:cs="Calibri"/>
          <w:b/>
          <w:color w:val="FFFFFF"/>
          <w:position w:val="1"/>
          <w:sz w:val="50"/>
          <w:szCs w:val="50"/>
        </w:rPr>
        <w:t xml:space="preserve">of </w:t>
      </w:r>
      <w:r w:rsidR="00EB6F11">
        <w:rPr>
          <w:rFonts w:ascii="Calibri" w:eastAsia="Calibri" w:hAnsi="Calibri" w:cs="Calibri"/>
          <w:b/>
          <w:color w:val="FFFFFF"/>
          <w:spacing w:val="-5"/>
          <w:position w:val="1"/>
          <w:sz w:val="50"/>
          <w:szCs w:val="50"/>
        </w:rPr>
        <w:t>t</w:t>
      </w:r>
      <w:r w:rsidR="00EB6F11">
        <w:rPr>
          <w:rFonts w:ascii="Calibri" w:eastAsia="Calibri" w:hAnsi="Calibri" w:cs="Calibri"/>
          <w:b/>
          <w:color w:val="FFFFFF"/>
          <w:position w:val="1"/>
          <w:sz w:val="50"/>
          <w:szCs w:val="50"/>
        </w:rPr>
        <w:t>od</w:t>
      </w:r>
      <w:r w:rsidR="00EB6F11">
        <w:rPr>
          <w:rFonts w:ascii="Calibri" w:eastAsia="Calibri" w:hAnsi="Calibri" w:cs="Calibri"/>
          <w:b/>
          <w:color w:val="FFFFFF"/>
          <w:spacing w:val="-8"/>
          <w:position w:val="1"/>
          <w:sz w:val="50"/>
          <w:szCs w:val="50"/>
        </w:rPr>
        <w:t>a</w:t>
      </w:r>
      <w:r w:rsidR="00EB6F11">
        <w:rPr>
          <w:rFonts w:ascii="Calibri" w:eastAsia="Calibri" w:hAnsi="Calibri" w:cs="Calibri"/>
          <w:b/>
          <w:color w:val="FFFFFF"/>
          <w:position w:val="1"/>
          <w:sz w:val="50"/>
          <w:szCs w:val="50"/>
        </w:rPr>
        <w:t xml:space="preserve">y </w:t>
      </w:r>
      <w:r w:rsidR="00EB6F11">
        <w:rPr>
          <w:rFonts w:ascii="Calibri" w:eastAsia="Calibri" w:hAnsi="Calibri" w:cs="Calibri"/>
          <w:b/>
          <w:color w:val="FFFFFF"/>
          <w:spacing w:val="-3"/>
          <w:position w:val="1"/>
          <w:sz w:val="50"/>
          <w:szCs w:val="50"/>
        </w:rPr>
        <w:t>y</w:t>
      </w:r>
      <w:r w:rsidR="00EB6F11">
        <w:rPr>
          <w:rFonts w:ascii="Calibri" w:eastAsia="Calibri" w:hAnsi="Calibri" w:cs="Calibri"/>
          <w:b/>
          <w:color w:val="FFFFFF"/>
          <w:position w:val="1"/>
          <w:sz w:val="50"/>
          <w:szCs w:val="50"/>
        </w:rPr>
        <w:t>ou will</w:t>
      </w:r>
    </w:p>
    <w:p w14:paraId="115772AB" w14:textId="77777777" w:rsidR="00D43744" w:rsidRDefault="00D43744">
      <w:pPr>
        <w:spacing w:before="9" w:line="140" w:lineRule="exact"/>
        <w:rPr>
          <w:sz w:val="14"/>
          <w:szCs w:val="14"/>
        </w:rPr>
      </w:pPr>
    </w:p>
    <w:p w14:paraId="62D6D353" w14:textId="77777777" w:rsidR="00D43744" w:rsidRDefault="00D43744">
      <w:pPr>
        <w:spacing w:line="200" w:lineRule="exact"/>
      </w:pPr>
    </w:p>
    <w:p w14:paraId="667602BF" w14:textId="77777777" w:rsidR="00D43744" w:rsidRDefault="00D43744">
      <w:pPr>
        <w:spacing w:line="200" w:lineRule="exact"/>
      </w:pPr>
    </w:p>
    <w:p w14:paraId="5854534B" w14:textId="77777777" w:rsidR="00D43744" w:rsidRDefault="00D43744">
      <w:pPr>
        <w:spacing w:line="200" w:lineRule="exact"/>
      </w:pPr>
    </w:p>
    <w:p w14:paraId="360C5264" w14:textId="77777777" w:rsidR="00D43744" w:rsidRDefault="00D43744">
      <w:pPr>
        <w:spacing w:line="200" w:lineRule="exact"/>
      </w:pPr>
    </w:p>
    <w:p w14:paraId="11C1A09F" w14:textId="77777777" w:rsidR="00D43744" w:rsidRDefault="00EB6F11">
      <w:pPr>
        <w:spacing w:line="560" w:lineRule="exact"/>
        <w:ind w:left="1354"/>
        <w:rPr>
          <w:rFonts w:ascii="Calibri" w:eastAsia="Calibri" w:hAnsi="Calibri" w:cs="Calibri"/>
          <w:sz w:val="48"/>
          <w:szCs w:val="48"/>
        </w:rPr>
      </w:pPr>
      <w:r>
        <w:rPr>
          <w:rFonts w:ascii="MS PGothic" w:eastAsia="MS PGothic" w:hAnsi="MS PGothic" w:cs="MS PGothic"/>
          <w:color w:val="00AF50"/>
          <w:w w:val="170"/>
          <w:position w:val="1"/>
          <w:sz w:val="48"/>
          <w:szCs w:val="48"/>
        </w:rPr>
        <w:t>▪</w:t>
      </w:r>
      <w:r>
        <w:rPr>
          <w:rFonts w:ascii="MS PGothic" w:eastAsia="MS PGothic" w:hAnsi="MS PGothic" w:cs="MS PGothic"/>
          <w:color w:val="00AF50"/>
          <w:spacing w:val="72"/>
          <w:w w:val="170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color w:val="006FC0"/>
          <w:spacing w:val="1"/>
          <w:position w:val="1"/>
          <w:sz w:val="48"/>
          <w:szCs w:val="48"/>
        </w:rPr>
        <w:t>U</w:t>
      </w:r>
      <w:r>
        <w:rPr>
          <w:rFonts w:ascii="Calibri" w:eastAsia="Calibri" w:hAnsi="Calibri" w:cs="Calibri"/>
          <w:b/>
          <w:color w:val="006FC0"/>
          <w:position w:val="1"/>
          <w:sz w:val="48"/>
          <w:szCs w:val="48"/>
        </w:rPr>
        <w:t>nde</w:t>
      </w:r>
      <w:r>
        <w:rPr>
          <w:rFonts w:ascii="Calibri" w:eastAsia="Calibri" w:hAnsi="Calibri" w:cs="Calibri"/>
          <w:b/>
          <w:color w:val="006FC0"/>
          <w:spacing w:val="-4"/>
          <w:position w:val="1"/>
          <w:sz w:val="48"/>
          <w:szCs w:val="48"/>
        </w:rPr>
        <w:t>rs</w:t>
      </w:r>
      <w:r>
        <w:rPr>
          <w:rFonts w:ascii="Calibri" w:eastAsia="Calibri" w:hAnsi="Calibri" w:cs="Calibri"/>
          <w:b/>
          <w:color w:val="006FC0"/>
          <w:spacing w:val="-6"/>
          <w:position w:val="1"/>
          <w:sz w:val="48"/>
          <w:szCs w:val="48"/>
        </w:rPr>
        <w:t>t</w:t>
      </w:r>
      <w:r>
        <w:rPr>
          <w:rFonts w:ascii="Calibri" w:eastAsia="Calibri" w:hAnsi="Calibri" w:cs="Calibri"/>
          <w:b/>
          <w:color w:val="006FC0"/>
          <w:position w:val="1"/>
          <w:sz w:val="48"/>
          <w:szCs w:val="48"/>
        </w:rPr>
        <w:t>and</w:t>
      </w:r>
      <w:r>
        <w:rPr>
          <w:rFonts w:ascii="Calibri" w:eastAsia="Calibri" w:hAnsi="Calibri" w:cs="Calibri"/>
          <w:b/>
          <w:color w:val="006FC0"/>
          <w:spacing w:val="-3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position w:val="1"/>
          <w:sz w:val="48"/>
          <w:szCs w:val="48"/>
        </w:rPr>
        <w:t>y</w:t>
      </w:r>
      <w:r>
        <w:rPr>
          <w:rFonts w:ascii="Calibri" w:eastAsia="Calibri" w:hAnsi="Calibri" w:cs="Calibri"/>
          <w:color w:val="000000"/>
          <w:position w:val="1"/>
          <w:sz w:val="48"/>
          <w:szCs w:val="48"/>
        </w:rPr>
        <w:t>our and the</w:t>
      </w:r>
      <w:r>
        <w:rPr>
          <w:rFonts w:ascii="Calibri" w:eastAsia="Calibri" w:hAnsi="Calibri" w:cs="Calibri"/>
          <w:color w:val="000000"/>
          <w:spacing w:val="-3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48"/>
          <w:szCs w:val="48"/>
        </w:rPr>
        <w:t>ABS’</w:t>
      </w:r>
      <w:r>
        <w:rPr>
          <w:rFonts w:ascii="Calibri" w:eastAsia="Calibri" w:hAnsi="Calibri" w:cs="Calibri"/>
          <w:color w:val="000000"/>
          <w:spacing w:val="-6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pacing w:val="-7"/>
          <w:position w:val="1"/>
          <w:sz w:val="48"/>
          <w:szCs w:val="48"/>
        </w:rPr>
        <w:t>r</w:t>
      </w:r>
      <w:r>
        <w:rPr>
          <w:rFonts w:ascii="Calibri" w:eastAsia="Calibri" w:hAnsi="Calibri" w:cs="Calibri"/>
          <w:color w:val="000000"/>
          <w:position w:val="1"/>
          <w:sz w:val="48"/>
          <w:szCs w:val="48"/>
        </w:rPr>
        <w:t>oles in</w:t>
      </w:r>
      <w:r>
        <w:rPr>
          <w:rFonts w:ascii="Calibri" w:eastAsia="Calibri" w:hAnsi="Calibri" w:cs="Calibri"/>
          <w:color w:val="000000"/>
          <w:spacing w:val="-1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48"/>
          <w:szCs w:val="48"/>
        </w:rPr>
        <w:t>sha</w:t>
      </w:r>
      <w:r>
        <w:rPr>
          <w:rFonts w:ascii="Calibri" w:eastAsia="Calibri" w:hAnsi="Calibri" w:cs="Calibri"/>
          <w:color w:val="000000"/>
          <w:spacing w:val="-7"/>
          <w:position w:val="1"/>
          <w:sz w:val="48"/>
          <w:szCs w:val="48"/>
        </w:rPr>
        <w:t>r</w:t>
      </w:r>
      <w:r>
        <w:rPr>
          <w:rFonts w:ascii="Calibri" w:eastAsia="Calibri" w:hAnsi="Calibri" w:cs="Calibri"/>
          <w:color w:val="000000"/>
          <w:position w:val="1"/>
          <w:sz w:val="48"/>
          <w:szCs w:val="48"/>
        </w:rPr>
        <w:t>ed</w:t>
      </w:r>
    </w:p>
    <w:p w14:paraId="4C3BA284" w14:textId="77777777" w:rsidR="00D43744" w:rsidRDefault="00EB6F11">
      <w:pPr>
        <w:spacing w:line="560" w:lineRule="exact"/>
        <w:ind w:left="1894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>a</w:t>
      </w:r>
      <w:r>
        <w:rPr>
          <w:rFonts w:ascii="Calibri" w:eastAsia="Calibri" w:hAnsi="Calibri" w:cs="Calibri"/>
          <w:spacing w:val="2"/>
          <w:sz w:val="48"/>
          <w:szCs w:val="48"/>
        </w:rPr>
        <w:t>c</w:t>
      </w:r>
      <w:r>
        <w:rPr>
          <w:rFonts w:ascii="Calibri" w:eastAsia="Calibri" w:hAnsi="Calibri" w:cs="Calibri"/>
          <w:spacing w:val="-3"/>
          <w:sz w:val="48"/>
          <w:szCs w:val="48"/>
        </w:rPr>
        <w:t>c</w:t>
      </w:r>
      <w:r>
        <w:rPr>
          <w:rFonts w:ascii="Calibri" w:eastAsia="Calibri" w:hAnsi="Calibri" w:cs="Calibri"/>
          <w:sz w:val="48"/>
          <w:szCs w:val="48"/>
        </w:rPr>
        <w:t>ou</w:t>
      </w:r>
      <w:r>
        <w:rPr>
          <w:rFonts w:ascii="Calibri" w:eastAsia="Calibri" w:hAnsi="Calibri" w:cs="Calibri"/>
          <w:spacing w:val="-5"/>
          <w:sz w:val="48"/>
          <w:szCs w:val="48"/>
        </w:rPr>
        <w:t>nt</w:t>
      </w:r>
      <w:r>
        <w:rPr>
          <w:rFonts w:ascii="Calibri" w:eastAsia="Calibri" w:hAnsi="Calibri" w:cs="Calibri"/>
          <w:sz w:val="48"/>
          <w:szCs w:val="48"/>
        </w:rPr>
        <w:t>a</w:t>
      </w:r>
      <w:r>
        <w:rPr>
          <w:rFonts w:ascii="Calibri" w:eastAsia="Calibri" w:hAnsi="Calibri" w:cs="Calibri"/>
          <w:spacing w:val="1"/>
          <w:sz w:val="48"/>
          <w:szCs w:val="48"/>
        </w:rPr>
        <w:t>b</w:t>
      </w:r>
      <w:r>
        <w:rPr>
          <w:rFonts w:ascii="Calibri" w:eastAsia="Calibri" w:hAnsi="Calibri" w:cs="Calibri"/>
          <w:sz w:val="48"/>
          <w:szCs w:val="48"/>
        </w:rPr>
        <w:t>ility</w:t>
      </w:r>
      <w:r>
        <w:rPr>
          <w:rFonts w:ascii="Calibri" w:eastAsia="Calibri" w:hAnsi="Calibri" w:cs="Calibri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a</w:t>
      </w:r>
      <w:r>
        <w:rPr>
          <w:rFonts w:ascii="Calibri" w:eastAsia="Calibri" w:hAnsi="Calibri" w:cs="Calibri"/>
          <w:spacing w:val="-6"/>
          <w:sz w:val="48"/>
          <w:szCs w:val="48"/>
        </w:rPr>
        <w:t>r</w:t>
      </w:r>
      <w:r>
        <w:rPr>
          <w:rFonts w:ascii="Calibri" w:eastAsia="Calibri" w:hAnsi="Calibri" w:cs="Calibri"/>
          <w:sz w:val="48"/>
          <w:szCs w:val="48"/>
        </w:rPr>
        <w:t>ound the a</w:t>
      </w:r>
      <w:r>
        <w:rPr>
          <w:rFonts w:ascii="Calibri" w:eastAsia="Calibri" w:hAnsi="Calibri" w:cs="Calibri"/>
          <w:spacing w:val="2"/>
          <w:sz w:val="48"/>
          <w:szCs w:val="48"/>
        </w:rPr>
        <w:t>c</w:t>
      </w:r>
      <w:r>
        <w:rPr>
          <w:rFonts w:ascii="Calibri" w:eastAsia="Calibri" w:hAnsi="Calibri" w:cs="Calibri"/>
          <w:sz w:val="48"/>
          <w:szCs w:val="48"/>
        </w:rPr>
        <w:t>c</w:t>
      </w:r>
      <w:r>
        <w:rPr>
          <w:rFonts w:ascii="Calibri" w:eastAsia="Calibri" w:hAnsi="Calibri" w:cs="Calibri"/>
          <w:spacing w:val="3"/>
          <w:sz w:val="48"/>
          <w:szCs w:val="48"/>
        </w:rPr>
        <w:t>e</w:t>
      </w:r>
      <w:r>
        <w:rPr>
          <w:rFonts w:ascii="Calibri" w:eastAsia="Calibri" w:hAnsi="Calibri" w:cs="Calibri"/>
          <w:sz w:val="48"/>
          <w:szCs w:val="48"/>
        </w:rPr>
        <w:t>ss</w:t>
      </w:r>
      <w:r>
        <w:rPr>
          <w:rFonts w:ascii="Calibri" w:eastAsia="Calibri" w:hAnsi="Calibri" w:cs="Calibri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a</w:t>
      </w:r>
      <w:r>
        <w:rPr>
          <w:rFonts w:ascii="Calibri" w:eastAsia="Calibri" w:hAnsi="Calibri" w:cs="Calibri"/>
          <w:spacing w:val="1"/>
          <w:sz w:val="48"/>
          <w:szCs w:val="48"/>
        </w:rPr>
        <w:t>n</w:t>
      </w:r>
      <w:r>
        <w:rPr>
          <w:rFonts w:ascii="Calibri" w:eastAsia="Calibri" w:hAnsi="Calibri" w:cs="Calibri"/>
          <w:sz w:val="48"/>
          <w:szCs w:val="48"/>
        </w:rPr>
        <w:t>d use</w:t>
      </w:r>
      <w:r>
        <w:rPr>
          <w:rFonts w:ascii="Calibri" w:eastAsia="Calibri" w:hAnsi="Calibri" w:cs="Calibri"/>
          <w:spacing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of</w:t>
      </w:r>
      <w:r>
        <w:rPr>
          <w:rFonts w:ascii="Calibri" w:eastAsia="Calibri" w:hAnsi="Calibri" w:cs="Calibri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de</w:t>
      </w:r>
      <w:r>
        <w:rPr>
          <w:rFonts w:ascii="Calibri" w:eastAsia="Calibri" w:hAnsi="Calibri" w:cs="Calibri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sz w:val="48"/>
          <w:szCs w:val="48"/>
        </w:rPr>
        <w:t>ail</w:t>
      </w:r>
      <w:r>
        <w:rPr>
          <w:rFonts w:ascii="Calibri" w:eastAsia="Calibri" w:hAnsi="Calibri" w:cs="Calibri"/>
          <w:spacing w:val="3"/>
          <w:sz w:val="48"/>
          <w:szCs w:val="48"/>
        </w:rPr>
        <w:t>e</w:t>
      </w:r>
      <w:r>
        <w:rPr>
          <w:rFonts w:ascii="Calibri" w:eastAsia="Calibri" w:hAnsi="Calibri" w:cs="Calibri"/>
          <w:sz w:val="48"/>
          <w:szCs w:val="48"/>
        </w:rPr>
        <w:t>d</w:t>
      </w:r>
    </w:p>
    <w:p w14:paraId="26D688FB" w14:textId="77777777" w:rsidR="00D43744" w:rsidRDefault="00EB6F11">
      <w:pPr>
        <w:spacing w:line="560" w:lineRule="exact"/>
        <w:ind w:left="1894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>mi</w:t>
      </w:r>
      <w:r>
        <w:rPr>
          <w:rFonts w:ascii="Calibri" w:eastAsia="Calibri" w:hAnsi="Calibri" w:cs="Calibri"/>
          <w:spacing w:val="2"/>
          <w:sz w:val="48"/>
          <w:szCs w:val="48"/>
        </w:rPr>
        <w:t>c</w:t>
      </w:r>
      <w:r>
        <w:rPr>
          <w:rFonts w:ascii="Calibri" w:eastAsia="Calibri" w:hAnsi="Calibri" w:cs="Calibri"/>
          <w:spacing w:val="-7"/>
          <w:sz w:val="48"/>
          <w:szCs w:val="48"/>
        </w:rPr>
        <w:t>r</w:t>
      </w:r>
      <w:r>
        <w:rPr>
          <w:rFonts w:ascii="Calibri" w:eastAsia="Calibri" w:hAnsi="Calibri" w:cs="Calibri"/>
          <w:sz w:val="48"/>
          <w:szCs w:val="48"/>
        </w:rPr>
        <w:t>od</w:t>
      </w:r>
      <w:r>
        <w:rPr>
          <w:rFonts w:ascii="Calibri" w:eastAsia="Calibri" w:hAnsi="Calibri" w:cs="Calibri"/>
          <w:spacing w:val="-5"/>
          <w:sz w:val="48"/>
          <w:szCs w:val="48"/>
        </w:rPr>
        <w:t>at</w:t>
      </w:r>
      <w:r>
        <w:rPr>
          <w:rFonts w:ascii="Calibri" w:eastAsia="Calibri" w:hAnsi="Calibri" w:cs="Calibri"/>
          <w:sz w:val="48"/>
          <w:szCs w:val="48"/>
        </w:rPr>
        <w:t>a</w:t>
      </w:r>
      <w:r>
        <w:rPr>
          <w:rFonts w:ascii="Calibri" w:eastAsia="Calibri" w:hAnsi="Calibri" w:cs="Calibri"/>
          <w:spacing w:val="-7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in the D</w:t>
      </w:r>
      <w:r>
        <w:rPr>
          <w:rFonts w:ascii="Calibri" w:eastAsia="Calibri" w:hAnsi="Calibri" w:cs="Calibri"/>
          <w:spacing w:val="-4"/>
          <w:sz w:val="48"/>
          <w:szCs w:val="48"/>
        </w:rPr>
        <w:t>a</w:t>
      </w:r>
      <w:r>
        <w:rPr>
          <w:rFonts w:ascii="Calibri" w:eastAsia="Calibri" w:hAnsi="Calibri" w:cs="Calibri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sz w:val="48"/>
          <w:szCs w:val="48"/>
        </w:rPr>
        <w:t>aL</w:t>
      </w:r>
      <w:r>
        <w:rPr>
          <w:rFonts w:ascii="Calibri" w:eastAsia="Calibri" w:hAnsi="Calibri" w:cs="Calibri"/>
          <w:spacing w:val="1"/>
          <w:sz w:val="48"/>
          <w:szCs w:val="48"/>
        </w:rPr>
        <w:t>a</w:t>
      </w:r>
      <w:r>
        <w:rPr>
          <w:rFonts w:ascii="Calibri" w:eastAsia="Calibri" w:hAnsi="Calibri" w:cs="Calibri"/>
          <w:sz w:val="48"/>
          <w:szCs w:val="48"/>
        </w:rPr>
        <w:t>b</w:t>
      </w:r>
    </w:p>
    <w:p w14:paraId="0F51D5A9" w14:textId="77777777" w:rsidR="00D43744" w:rsidRDefault="00D43744">
      <w:pPr>
        <w:spacing w:before="18" w:line="240" w:lineRule="exact"/>
        <w:rPr>
          <w:sz w:val="24"/>
          <w:szCs w:val="24"/>
        </w:rPr>
      </w:pPr>
    </w:p>
    <w:p w14:paraId="517E6B04" w14:textId="77777777" w:rsidR="00D43744" w:rsidRDefault="00EB6F11">
      <w:pPr>
        <w:ind w:left="1354"/>
        <w:rPr>
          <w:rFonts w:ascii="Calibri" w:eastAsia="Calibri" w:hAnsi="Calibri" w:cs="Calibri"/>
          <w:sz w:val="48"/>
          <w:szCs w:val="48"/>
        </w:rPr>
      </w:pPr>
      <w:r>
        <w:rPr>
          <w:rFonts w:ascii="MS PGothic" w:eastAsia="MS PGothic" w:hAnsi="MS PGothic" w:cs="MS PGothic"/>
          <w:color w:val="00AF50"/>
          <w:w w:val="170"/>
          <w:sz w:val="48"/>
          <w:szCs w:val="48"/>
        </w:rPr>
        <w:t>▪</w:t>
      </w:r>
      <w:r>
        <w:rPr>
          <w:rFonts w:ascii="MS PGothic" w:eastAsia="MS PGothic" w:hAnsi="MS PGothic" w:cs="MS PGothic"/>
          <w:color w:val="00AF50"/>
          <w:spacing w:val="72"/>
          <w:w w:val="170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color w:val="006FC0"/>
          <w:spacing w:val="1"/>
          <w:sz w:val="48"/>
          <w:szCs w:val="48"/>
        </w:rPr>
        <w:t>U</w:t>
      </w:r>
      <w:r>
        <w:rPr>
          <w:rFonts w:ascii="Calibri" w:eastAsia="Calibri" w:hAnsi="Calibri" w:cs="Calibri"/>
          <w:b/>
          <w:color w:val="006FC0"/>
          <w:sz w:val="48"/>
          <w:szCs w:val="48"/>
        </w:rPr>
        <w:t>nde</w:t>
      </w:r>
      <w:r>
        <w:rPr>
          <w:rFonts w:ascii="Calibri" w:eastAsia="Calibri" w:hAnsi="Calibri" w:cs="Calibri"/>
          <w:b/>
          <w:color w:val="006FC0"/>
          <w:spacing w:val="-4"/>
          <w:sz w:val="48"/>
          <w:szCs w:val="48"/>
        </w:rPr>
        <w:t>rs</w:t>
      </w:r>
      <w:r>
        <w:rPr>
          <w:rFonts w:ascii="Calibri" w:eastAsia="Calibri" w:hAnsi="Calibri" w:cs="Calibri"/>
          <w:b/>
          <w:color w:val="006FC0"/>
          <w:spacing w:val="-6"/>
          <w:sz w:val="48"/>
          <w:szCs w:val="48"/>
        </w:rPr>
        <w:t>t</w:t>
      </w:r>
      <w:r>
        <w:rPr>
          <w:rFonts w:ascii="Calibri" w:eastAsia="Calibri" w:hAnsi="Calibri" w:cs="Calibri"/>
          <w:b/>
          <w:color w:val="006FC0"/>
          <w:sz w:val="48"/>
          <w:szCs w:val="48"/>
        </w:rPr>
        <w:t>and</w:t>
      </w:r>
      <w:r>
        <w:rPr>
          <w:rFonts w:ascii="Calibri" w:eastAsia="Calibri" w:hAnsi="Calibri" w:cs="Calibri"/>
          <w:b/>
          <w:color w:val="006FC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h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>o</w:t>
      </w:r>
      <w:r>
        <w:rPr>
          <w:rFonts w:ascii="Calibri" w:eastAsia="Calibri" w:hAnsi="Calibri" w:cs="Calibri"/>
          <w:color w:val="000000"/>
          <w:sz w:val="48"/>
          <w:szCs w:val="48"/>
        </w:rPr>
        <w:t>w the fi</w:t>
      </w:r>
      <w:r>
        <w:rPr>
          <w:rFonts w:ascii="Calibri" w:eastAsia="Calibri" w:hAnsi="Calibri" w:cs="Calibri"/>
          <w:color w:val="000000"/>
          <w:spacing w:val="-5"/>
          <w:sz w:val="48"/>
          <w:szCs w:val="48"/>
        </w:rPr>
        <w:t>v</w:t>
      </w:r>
      <w:r>
        <w:rPr>
          <w:rFonts w:ascii="Calibri" w:eastAsia="Calibri" w:hAnsi="Calibri" w:cs="Calibri"/>
          <w:color w:val="000000"/>
          <w:sz w:val="48"/>
          <w:szCs w:val="48"/>
        </w:rPr>
        <w:t>e</w:t>
      </w:r>
      <w:r>
        <w:rPr>
          <w:rFonts w:ascii="Calibri" w:eastAsia="Calibri" w:hAnsi="Calibri" w:cs="Calibri"/>
          <w:color w:val="000000"/>
          <w:spacing w:val="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s</w:t>
      </w:r>
      <w:r>
        <w:rPr>
          <w:rFonts w:ascii="Calibri" w:eastAsia="Calibri" w:hAnsi="Calibri" w:cs="Calibri"/>
          <w:color w:val="000000"/>
          <w:spacing w:val="-2"/>
          <w:sz w:val="48"/>
          <w:szCs w:val="48"/>
        </w:rPr>
        <w:t>a</w:t>
      </w:r>
      <w:r>
        <w:rPr>
          <w:rFonts w:ascii="Calibri" w:eastAsia="Calibri" w:hAnsi="Calibri" w:cs="Calibri"/>
          <w:color w:val="000000"/>
          <w:spacing w:val="-12"/>
          <w:sz w:val="48"/>
          <w:szCs w:val="48"/>
        </w:rPr>
        <w:t>f</w:t>
      </w:r>
      <w:r>
        <w:rPr>
          <w:rFonts w:ascii="Calibri" w:eastAsia="Calibri" w:hAnsi="Calibri" w:cs="Calibri"/>
          <w:color w:val="000000"/>
          <w:sz w:val="48"/>
          <w:szCs w:val="48"/>
        </w:rPr>
        <w:t>es f</w:t>
      </w:r>
      <w:r>
        <w:rPr>
          <w:rFonts w:ascii="Calibri" w:eastAsia="Calibri" w:hAnsi="Calibri" w:cs="Calibri"/>
          <w:color w:val="000000"/>
          <w:spacing w:val="-9"/>
          <w:sz w:val="48"/>
          <w:szCs w:val="48"/>
        </w:rPr>
        <w:t>r</w:t>
      </w:r>
      <w:r>
        <w:rPr>
          <w:rFonts w:ascii="Calibri" w:eastAsia="Calibri" w:hAnsi="Calibri" w:cs="Calibri"/>
          <w:color w:val="000000"/>
          <w:sz w:val="48"/>
          <w:szCs w:val="48"/>
        </w:rPr>
        <w:t>ame</w:t>
      </w:r>
      <w:r>
        <w:rPr>
          <w:rFonts w:ascii="Calibri" w:eastAsia="Calibri" w:hAnsi="Calibri" w:cs="Calibri"/>
          <w:color w:val="000000"/>
          <w:spacing w:val="-5"/>
          <w:sz w:val="48"/>
          <w:szCs w:val="48"/>
        </w:rPr>
        <w:t>w</w:t>
      </w:r>
      <w:r>
        <w:rPr>
          <w:rFonts w:ascii="Calibri" w:eastAsia="Calibri" w:hAnsi="Calibri" w:cs="Calibri"/>
          <w:color w:val="000000"/>
          <w:sz w:val="48"/>
          <w:szCs w:val="48"/>
        </w:rPr>
        <w:t>ork</w:t>
      </w:r>
      <w:r>
        <w:rPr>
          <w:rFonts w:ascii="Calibri" w:eastAsia="Calibri" w:hAnsi="Calibri" w:cs="Calibri"/>
          <w:color w:val="00000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underpins ABS</w:t>
      </w:r>
    </w:p>
    <w:p w14:paraId="79DC6240" w14:textId="77777777" w:rsidR="00D43744" w:rsidRDefault="00EB6F11">
      <w:pPr>
        <w:spacing w:line="560" w:lineRule="exact"/>
        <w:ind w:left="1894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>disclosu</w:t>
      </w:r>
      <w:r>
        <w:rPr>
          <w:rFonts w:ascii="Calibri" w:eastAsia="Calibri" w:hAnsi="Calibri" w:cs="Calibri"/>
          <w:spacing w:val="-7"/>
          <w:sz w:val="48"/>
          <w:szCs w:val="48"/>
        </w:rPr>
        <w:t>r</w:t>
      </w:r>
      <w:r>
        <w:rPr>
          <w:rFonts w:ascii="Calibri" w:eastAsia="Calibri" w:hAnsi="Calibri" w:cs="Calibri"/>
          <w:sz w:val="48"/>
          <w:szCs w:val="48"/>
        </w:rPr>
        <w:t>e risk</w:t>
      </w:r>
      <w:r>
        <w:rPr>
          <w:rFonts w:ascii="Calibri" w:eastAsia="Calibri" w:hAnsi="Calibri" w:cs="Calibri"/>
          <w:spacing w:val="-1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ass</w:t>
      </w:r>
      <w:r>
        <w:rPr>
          <w:rFonts w:ascii="Calibri" w:eastAsia="Calibri" w:hAnsi="Calibri" w:cs="Calibri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sz w:val="48"/>
          <w:szCs w:val="48"/>
        </w:rPr>
        <w:t>ssme</w:t>
      </w:r>
      <w:r>
        <w:rPr>
          <w:rFonts w:ascii="Calibri" w:eastAsia="Calibri" w:hAnsi="Calibri" w:cs="Calibri"/>
          <w:spacing w:val="-3"/>
          <w:sz w:val="48"/>
          <w:szCs w:val="48"/>
        </w:rPr>
        <w:t>n</w:t>
      </w:r>
      <w:r>
        <w:rPr>
          <w:rFonts w:ascii="Calibri" w:eastAsia="Calibri" w:hAnsi="Calibri" w:cs="Calibri"/>
          <w:sz w:val="48"/>
          <w:szCs w:val="48"/>
        </w:rPr>
        <w:t>t</w:t>
      </w:r>
    </w:p>
    <w:p w14:paraId="16B21D60" w14:textId="77777777" w:rsidR="00D43744" w:rsidRDefault="00D43744">
      <w:pPr>
        <w:spacing w:before="18" w:line="240" w:lineRule="exact"/>
        <w:rPr>
          <w:sz w:val="24"/>
          <w:szCs w:val="24"/>
        </w:rPr>
      </w:pPr>
    </w:p>
    <w:p w14:paraId="4A1DA38C" w14:textId="77777777" w:rsidR="00D43744" w:rsidRDefault="00EB6F11">
      <w:pPr>
        <w:ind w:left="1354"/>
        <w:rPr>
          <w:rFonts w:ascii="Calibri" w:eastAsia="Calibri" w:hAnsi="Calibri" w:cs="Calibri"/>
          <w:sz w:val="48"/>
          <w:szCs w:val="48"/>
        </w:rPr>
      </w:pPr>
      <w:r>
        <w:rPr>
          <w:rFonts w:ascii="MS PGothic" w:eastAsia="MS PGothic" w:hAnsi="MS PGothic" w:cs="MS PGothic"/>
          <w:color w:val="00AF50"/>
          <w:w w:val="170"/>
          <w:sz w:val="48"/>
          <w:szCs w:val="48"/>
        </w:rPr>
        <w:t>▪</w:t>
      </w:r>
      <w:r>
        <w:rPr>
          <w:rFonts w:ascii="MS PGothic" w:eastAsia="MS PGothic" w:hAnsi="MS PGothic" w:cs="MS PGothic"/>
          <w:color w:val="00AF50"/>
          <w:spacing w:val="72"/>
          <w:w w:val="170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color w:val="006FC0"/>
          <w:spacing w:val="-5"/>
          <w:sz w:val="48"/>
          <w:szCs w:val="48"/>
        </w:rPr>
        <w:t>K</w:t>
      </w:r>
      <w:r>
        <w:rPr>
          <w:rFonts w:ascii="Calibri" w:eastAsia="Calibri" w:hAnsi="Calibri" w:cs="Calibri"/>
          <w:b/>
          <w:color w:val="006FC0"/>
          <w:sz w:val="48"/>
          <w:szCs w:val="48"/>
        </w:rPr>
        <w:t>now</w:t>
      </w:r>
      <w:r>
        <w:rPr>
          <w:rFonts w:ascii="Calibri" w:eastAsia="Calibri" w:hAnsi="Calibri" w:cs="Calibri"/>
          <w:b/>
          <w:color w:val="006FC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h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>o</w:t>
      </w:r>
      <w:r>
        <w:rPr>
          <w:rFonts w:ascii="Calibri" w:eastAsia="Calibri" w:hAnsi="Calibri" w:cs="Calibri"/>
          <w:color w:val="000000"/>
          <w:sz w:val="48"/>
          <w:szCs w:val="48"/>
        </w:rPr>
        <w:t xml:space="preserve">w </w:t>
      </w:r>
      <w:r>
        <w:rPr>
          <w:rFonts w:ascii="Calibri" w:eastAsia="Calibri" w:hAnsi="Calibri" w:cs="Calibri"/>
          <w:color w:val="000000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color w:val="000000"/>
          <w:sz w:val="48"/>
          <w:szCs w:val="48"/>
        </w:rPr>
        <w:t>o</w:t>
      </w:r>
      <w:r>
        <w:rPr>
          <w:rFonts w:ascii="Calibri" w:eastAsia="Calibri" w:hAnsi="Calibri" w:cs="Calibri"/>
          <w:color w:val="00000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 xml:space="preserve">apply </w:t>
      </w:r>
      <w:r>
        <w:rPr>
          <w:rFonts w:ascii="Calibri" w:eastAsia="Calibri" w:hAnsi="Calibri" w:cs="Calibri"/>
          <w:color w:val="000000"/>
          <w:spacing w:val="-6"/>
          <w:sz w:val="48"/>
          <w:szCs w:val="48"/>
        </w:rPr>
        <w:t>s</w:t>
      </w:r>
      <w:r>
        <w:rPr>
          <w:rFonts w:ascii="Calibri" w:eastAsia="Calibri" w:hAnsi="Calibri" w:cs="Calibri"/>
          <w:color w:val="000000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>a</w:t>
      </w:r>
      <w:r>
        <w:rPr>
          <w:rFonts w:ascii="Calibri" w:eastAsia="Calibri" w:hAnsi="Calibri" w:cs="Calibri"/>
          <w:color w:val="000000"/>
          <w:sz w:val="48"/>
          <w:szCs w:val="48"/>
        </w:rPr>
        <w:t>ti</w:t>
      </w:r>
      <w:r>
        <w:rPr>
          <w:rFonts w:ascii="Calibri" w:eastAsia="Calibri" w:hAnsi="Calibri" w:cs="Calibri"/>
          <w:color w:val="000000"/>
          <w:spacing w:val="-5"/>
          <w:sz w:val="48"/>
          <w:szCs w:val="48"/>
        </w:rPr>
        <w:t>s</w:t>
      </w:r>
      <w:r>
        <w:rPr>
          <w:rFonts w:ascii="Calibri" w:eastAsia="Calibri" w:hAnsi="Calibri" w:cs="Calibri"/>
          <w:color w:val="000000"/>
          <w:sz w:val="48"/>
          <w:szCs w:val="48"/>
        </w:rPr>
        <w:t>ti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>c</w:t>
      </w:r>
      <w:r>
        <w:rPr>
          <w:rFonts w:ascii="Calibri" w:eastAsia="Calibri" w:hAnsi="Calibri" w:cs="Calibri"/>
          <w:color w:val="000000"/>
          <w:sz w:val="48"/>
          <w:szCs w:val="48"/>
        </w:rPr>
        <w:t>al</w:t>
      </w:r>
      <w:r>
        <w:rPr>
          <w:rFonts w:ascii="Calibri" w:eastAsia="Calibri" w:hAnsi="Calibri" w:cs="Calibri"/>
          <w:color w:val="000000"/>
          <w:spacing w:val="-7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disclosu</w:t>
      </w:r>
      <w:r>
        <w:rPr>
          <w:rFonts w:ascii="Calibri" w:eastAsia="Calibri" w:hAnsi="Calibri" w:cs="Calibri"/>
          <w:color w:val="000000"/>
          <w:spacing w:val="-8"/>
          <w:sz w:val="48"/>
          <w:szCs w:val="48"/>
        </w:rPr>
        <w:t>r</w:t>
      </w:r>
      <w:r>
        <w:rPr>
          <w:rFonts w:ascii="Calibri" w:eastAsia="Calibri" w:hAnsi="Calibri" w:cs="Calibri"/>
          <w:color w:val="000000"/>
          <w:sz w:val="48"/>
          <w:szCs w:val="48"/>
        </w:rPr>
        <w:t>e</w:t>
      </w:r>
      <w:r>
        <w:rPr>
          <w:rFonts w:ascii="Calibri" w:eastAsia="Calibri" w:hAnsi="Calibri" w:cs="Calibri"/>
          <w:color w:val="00000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>c</w:t>
      </w:r>
      <w:r>
        <w:rPr>
          <w:rFonts w:ascii="Calibri" w:eastAsia="Calibri" w:hAnsi="Calibri" w:cs="Calibri"/>
          <w:color w:val="000000"/>
          <w:sz w:val="48"/>
          <w:szCs w:val="48"/>
        </w:rPr>
        <w:t>o</w:t>
      </w:r>
      <w:r>
        <w:rPr>
          <w:rFonts w:ascii="Calibri" w:eastAsia="Calibri" w:hAnsi="Calibri" w:cs="Calibri"/>
          <w:color w:val="000000"/>
          <w:spacing w:val="-6"/>
          <w:sz w:val="48"/>
          <w:szCs w:val="48"/>
        </w:rPr>
        <w:t>n</w:t>
      </w:r>
      <w:r>
        <w:rPr>
          <w:rFonts w:ascii="Calibri" w:eastAsia="Calibri" w:hAnsi="Calibri" w:cs="Calibri"/>
          <w:color w:val="000000"/>
          <w:sz w:val="48"/>
          <w:szCs w:val="48"/>
        </w:rPr>
        <w:t>t</w:t>
      </w:r>
      <w:r>
        <w:rPr>
          <w:rFonts w:ascii="Calibri" w:eastAsia="Calibri" w:hAnsi="Calibri" w:cs="Calibri"/>
          <w:color w:val="000000"/>
          <w:spacing w:val="-7"/>
          <w:sz w:val="48"/>
          <w:szCs w:val="48"/>
        </w:rPr>
        <w:t>r</w:t>
      </w:r>
      <w:r>
        <w:rPr>
          <w:rFonts w:ascii="Calibri" w:eastAsia="Calibri" w:hAnsi="Calibri" w:cs="Calibri"/>
          <w:color w:val="000000"/>
          <w:sz w:val="48"/>
          <w:szCs w:val="48"/>
        </w:rPr>
        <w:t>ol</w:t>
      </w:r>
    </w:p>
    <w:p w14:paraId="6E180A1F" w14:textId="77777777" w:rsidR="00D43744" w:rsidRDefault="00D43744">
      <w:pPr>
        <w:spacing w:line="200" w:lineRule="exact"/>
      </w:pPr>
    </w:p>
    <w:p w14:paraId="2B49466B" w14:textId="77777777" w:rsidR="00D43744" w:rsidRDefault="00D43744">
      <w:pPr>
        <w:spacing w:line="200" w:lineRule="exact"/>
      </w:pPr>
    </w:p>
    <w:p w14:paraId="299F9FFA" w14:textId="77777777" w:rsidR="00D43744" w:rsidRDefault="00D43744">
      <w:pPr>
        <w:spacing w:line="200" w:lineRule="exact"/>
      </w:pPr>
    </w:p>
    <w:p w14:paraId="722273AF" w14:textId="77777777" w:rsidR="00D43744" w:rsidRDefault="00EB6F11">
      <w:pPr>
        <w:spacing w:before="12"/>
        <w:ind w:left="107"/>
        <w:rPr>
          <w:rFonts w:ascii="Calibri" w:eastAsia="Calibri" w:hAnsi="Calibri" w:cs="Calibri"/>
          <w:sz w:val="22"/>
          <w:szCs w:val="22"/>
        </w:rPr>
        <w:sectPr w:rsidR="00D43744">
          <w:pgSz w:w="14400" w:h="8100" w:orient="landscape"/>
          <w:pgMar w:top="420" w:right="940" w:bottom="0" w:left="320" w:header="720" w:footer="720" w:gutter="0"/>
          <w:cols w:space="720"/>
        </w:sectPr>
      </w:pPr>
      <w:r>
        <w:rPr>
          <w:rFonts w:ascii="Calibri" w:eastAsia="Calibri" w:hAnsi="Calibri" w:cs="Calibri"/>
          <w:color w:val="FFFFFF"/>
          <w:sz w:val="22"/>
          <w:szCs w:val="22"/>
        </w:rPr>
        <w:t>3</w:t>
      </w:r>
    </w:p>
    <w:p w14:paraId="2EBCEE45" w14:textId="77777777" w:rsidR="00D43744" w:rsidRDefault="001302ED">
      <w:pPr>
        <w:spacing w:line="660" w:lineRule="exact"/>
        <w:ind w:left="1354"/>
        <w:rPr>
          <w:rFonts w:ascii="Calibri" w:eastAsia="Calibri" w:hAnsi="Calibri" w:cs="Calibri"/>
          <w:sz w:val="56"/>
          <w:szCs w:val="56"/>
        </w:rPr>
      </w:pPr>
      <w:r>
        <w:lastRenderedPageBreak/>
        <w:pict w14:anchorId="285F471E">
          <v:shape id="_x0000_s1208" type="#_x0000_t75" style="position:absolute;left:0;text-align:left;margin-left:0;margin-top:0;width:10in;height:405pt;z-index:-1055;mso-position-horizontal-relative:page;mso-position-vertical-relative:page">
            <v:imagedata r:id="rId9" o:title=""/>
            <w10:wrap anchorx="page" anchory="page"/>
          </v:shape>
        </w:pict>
      </w:r>
      <w:r w:rsidR="00EB6F11">
        <w:rPr>
          <w:rFonts w:ascii="Calibri" w:eastAsia="Calibri" w:hAnsi="Calibri" w:cs="Calibri"/>
          <w:b/>
          <w:color w:val="FFFFFF"/>
          <w:position w:val="1"/>
          <w:sz w:val="56"/>
          <w:szCs w:val="56"/>
        </w:rPr>
        <w:t>I</w:t>
      </w:r>
      <w:r w:rsidR="00EB6F11">
        <w:rPr>
          <w:rFonts w:ascii="Calibri" w:eastAsia="Calibri" w:hAnsi="Calibri" w:cs="Calibri"/>
          <w:b/>
          <w:color w:val="FFFFFF"/>
          <w:spacing w:val="-6"/>
          <w:position w:val="1"/>
          <w:sz w:val="56"/>
          <w:szCs w:val="56"/>
        </w:rPr>
        <w:t>n</w:t>
      </w:r>
      <w:r w:rsidR="00EB6F11">
        <w:rPr>
          <w:rFonts w:ascii="Calibri" w:eastAsia="Calibri" w:hAnsi="Calibri" w:cs="Calibri"/>
          <w:b/>
          <w:color w:val="FFFFFF"/>
          <w:position w:val="1"/>
          <w:sz w:val="56"/>
          <w:szCs w:val="56"/>
        </w:rPr>
        <w:t>t</w:t>
      </w:r>
      <w:r w:rsidR="00EB6F11">
        <w:rPr>
          <w:rFonts w:ascii="Calibri" w:eastAsia="Calibri" w:hAnsi="Calibri" w:cs="Calibri"/>
          <w:b/>
          <w:color w:val="FFFFFF"/>
          <w:spacing w:val="-7"/>
          <w:position w:val="1"/>
          <w:sz w:val="56"/>
          <w:szCs w:val="56"/>
        </w:rPr>
        <w:t>r</w:t>
      </w:r>
      <w:r w:rsidR="00EB6F11">
        <w:rPr>
          <w:rFonts w:ascii="Calibri" w:eastAsia="Calibri" w:hAnsi="Calibri" w:cs="Calibri"/>
          <w:b/>
          <w:color w:val="FFFFFF"/>
          <w:position w:val="1"/>
          <w:sz w:val="56"/>
          <w:szCs w:val="56"/>
        </w:rPr>
        <w:t>od</w:t>
      </w:r>
      <w:r w:rsidR="00EB6F11">
        <w:rPr>
          <w:rFonts w:ascii="Calibri" w:eastAsia="Calibri" w:hAnsi="Calibri" w:cs="Calibri"/>
          <w:b/>
          <w:color w:val="FFFFFF"/>
          <w:spacing w:val="-2"/>
          <w:position w:val="1"/>
          <w:sz w:val="56"/>
          <w:szCs w:val="56"/>
        </w:rPr>
        <w:t>u</w:t>
      </w:r>
      <w:r w:rsidR="00EB6F11">
        <w:rPr>
          <w:rFonts w:ascii="Calibri" w:eastAsia="Calibri" w:hAnsi="Calibri" w:cs="Calibri"/>
          <w:b/>
          <w:color w:val="FFFFFF"/>
          <w:position w:val="1"/>
          <w:sz w:val="56"/>
          <w:szCs w:val="56"/>
        </w:rPr>
        <w:t>ction</w:t>
      </w:r>
    </w:p>
    <w:p w14:paraId="210DA3E9" w14:textId="77777777" w:rsidR="00D43744" w:rsidRDefault="00D43744">
      <w:pPr>
        <w:spacing w:before="4" w:line="120" w:lineRule="exact"/>
        <w:rPr>
          <w:sz w:val="13"/>
          <w:szCs w:val="13"/>
        </w:rPr>
      </w:pPr>
    </w:p>
    <w:p w14:paraId="2355E921" w14:textId="77777777" w:rsidR="00D43744" w:rsidRDefault="00D43744">
      <w:pPr>
        <w:spacing w:line="200" w:lineRule="exact"/>
      </w:pPr>
    </w:p>
    <w:p w14:paraId="31DD5568" w14:textId="77777777" w:rsidR="00D43744" w:rsidRDefault="00D43744">
      <w:pPr>
        <w:spacing w:line="200" w:lineRule="exact"/>
      </w:pPr>
    </w:p>
    <w:p w14:paraId="13223606" w14:textId="77777777" w:rsidR="00D43744" w:rsidRDefault="00D43744">
      <w:pPr>
        <w:spacing w:line="200" w:lineRule="exact"/>
      </w:pPr>
    </w:p>
    <w:p w14:paraId="227F4359" w14:textId="77777777" w:rsidR="00D43744" w:rsidRDefault="00D43744">
      <w:pPr>
        <w:spacing w:line="200" w:lineRule="exact"/>
      </w:pPr>
    </w:p>
    <w:p w14:paraId="07476588" w14:textId="77777777" w:rsidR="00D43744" w:rsidRDefault="00D43744">
      <w:pPr>
        <w:spacing w:line="200" w:lineRule="exact"/>
      </w:pPr>
    </w:p>
    <w:p w14:paraId="590ECEB9" w14:textId="77777777" w:rsidR="00D43744" w:rsidRDefault="00D43744">
      <w:pPr>
        <w:spacing w:line="200" w:lineRule="exact"/>
      </w:pPr>
    </w:p>
    <w:p w14:paraId="281D7184" w14:textId="77777777" w:rsidR="00D43744" w:rsidRDefault="00EB6F11">
      <w:pPr>
        <w:spacing w:line="540" w:lineRule="exact"/>
        <w:ind w:left="1302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position w:val="1"/>
          <w:sz w:val="48"/>
          <w:szCs w:val="48"/>
        </w:rPr>
        <w:t>In</w:t>
      </w:r>
      <w:r>
        <w:rPr>
          <w:rFonts w:ascii="Calibri" w:eastAsia="Calibri" w:hAnsi="Calibri" w:cs="Calibri"/>
          <w:spacing w:val="-2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position w:val="1"/>
          <w:sz w:val="48"/>
          <w:szCs w:val="48"/>
        </w:rPr>
        <w:t>30</w:t>
      </w:r>
      <w:r>
        <w:rPr>
          <w:rFonts w:ascii="Calibri" w:eastAsia="Calibri" w:hAnsi="Calibri" w:cs="Calibri"/>
          <w:spacing w:val="-2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position w:val="1"/>
          <w:sz w:val="48"/>
          <w:szCs w:val="48"/>
        </w:rPr>
        <w:t>se</w:t>
      </w:r>
      <w:r>
        <w:rPr>
          <w:rFonts w:ascii="Calibri" w:eastAsia="Calibri" w:hAnsi="Calibri" w:cs="Calibri"/>
          <w:spacing w:val="-5"/>
          <w:position w:val="1"/>
          <w:sz w:val="48"/>
          <w:szCs w:val="48"/>
        </w:rPr>
        <w:t>c</w:t>
      </w:r>
      <w:r>
        <w:rPr>
          <w:rFonts w:ascii="Calibri" w:eastAsia="Calibri" w:hAnsi="Calibri" w:cs="Calibri"/>
          <w:position w:val="1"/>
          <w:sz w:val="48"/>
          <w:szCs w:val="48"/>
        </w:rPr>
        <w:t>o</w:t>
      </w:r>
      <w:r>
        <w:rPr>
          <w:rFonts w:ascii="Calibri" w:eastAsia="Calibri" w:hAnsi="Calibri" w:cs="Calibri"/>
          <w:spacing w:val="-2"/>
          <w:position w:val="1"/>
          <w:sz w:val="48"/>
          <w:szCs w:val="48"/>
        </w:rPr>
        <w:t>n</w:t>
      </w:r>
      <w:r>
        <w:rPr>
          <w:rFonts w:ascii="Calibri" w:eastAsia="Calibri" w:hAnsi="Calibri" w:cs="Calibri"/>
          <w:position w:val="1"/>
          <w:sz w:val="48"/>
          <w:szCs w:val="48"/>
        </w:rPr>
        <w:t>ds</w:t>
      </w:r>
      <w:r>
        <w:rPr>
          <w:rFonts w:ascii="Calibri" w:eastAsia="Calibri" w:hAnsi="Calibri" w:cs="Calibri"/>
          <w:spacing w:val="-2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position w:val="1"/>
          <w:sz w:val="48"/>
          <w:szCs w:val="48"/>
        </w:rPr>
        <w:t>(or</w:t>
      </w:r>
      <w:r>
        <w:rPr>
          <w:rFonts w:ascii="Calibri" w:eastAsia="Calibri" w:hAnsi="Calibri" w:cs="Calibri"/>
          <w:spacing w:val="-3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position w:val="1"/>
          <w:sz w:val="48"/>
          <w:szCs w:val="48"/>
        </w:rPr>
        <w:t>less) i</w:t>
      </w:r>
      <w:r>
        <w:rPr>
          <w:rFonts w:ascii="Calibri" w:eastAsia="Calibri" w:hAnsi="Calibri" w:cs="Calibri"/>
          <w:spacing w:val="-6"/>
          <w:position w:val="1"/>
          <w:sz w:val="48"/>
          <w:szCs w:val="48"/>
        </w:rPr>
        <w:t>n</w:t>
      </w:r>
      <w:r>
        <w:rPr>
          <w:rFonts w:ascii="Calibri" w:eastAsia="Calibri" w:hAnsi="Calibri" w:cs="Calibri"/>
          <w:position w:val="1"/>
          <w:sz w:val="48"/>
          <w:szCs w:val="48"/>
        </w:rPr>
        <w:t>t</w:t>
      </w:r>
      <w:r>
        <w:rPr>
          <w:rFonts w:ascii="Calibri" w:eastAsia="Calibri" w:hAnsi="Calibri" w:cs="Calibri"/>
          <w:spacing w:val="-7"/>
          <w:position w:val="1"/>
          <w:sz w:val="48"/>
          <w:szCs w:val="48"/>
        </w:rPr>
        <w:t>r</w:t>
      </w:r>
      <w:r>
        <w:rPr>
          <w:rFonts w:ascii="Calibri" w:eastAsia="Calibri" w:hAnsi="Calibri" w:cs="Calibri"/>
          <w:position w:val="1"/>
          <w:sz w:val="48"/>
          <w:szCs w:val="48"/>
        </w:rPr>
        <w:t>o</w:t>
      </w:r>
      <w:r>
        <w:rPr>
          <w:rFonts w:ascii="Calibri" w:eastAsia="Calibri" w:hAnsi="Calibri" w:cs="Calibri"/>
          <w:spacing w:val="-2"/>
          <w:position w:val="1"/>
          <w:sz w:val="48"/>
          <w:szCs w:val="48"/>
        </w:rPr>
        <w:t>d</w:t>
      </w:r>
      <w:r>
        <w:rPr>
          <w:rFonts w:ascii="Calibri" w:eastAsia="Calibri" w:hAnsi="Calibri" w:cs="Calibri"/>
          <w:position w:val="1"/>
          <w:sz w:val="48"/>
          <w:szCs w:val="48"/>
        </w:rPr>
        <w:t>uce</w:t>
      </w:r>
      <w:r>
        <w:rPr>
          <w:rFonts w:ascii="Calibri" w:eastAsia="Calibri" w:hAnsi="Calibri" w:cs="Calibri"/>
          <w:spacing w:val="-2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48"/>
          <w:szCs w:val="48"/>
        </w:rPr>
        <w:t>y</w:t>
      </w:r>
      <w:r>
        <w:rPr>
          <w:rFonts w:ascii="Calibri" w:eastAsia="Calibri" w:hAnsi="Calibri" w:cs="Calibri"/>
          <w:position w:val="1"/>
          <w:sz w:val="48"/>
          <w:szCs w:val="48"/>
        </w:rPr>
        <w:t>o</w:t>
      </w:r>
      <w:r>
        <w:rPr>
          <w:rFonts w:ascii="Calibri" w:eastAsia="Calibri" w:hAnsi="Calibri" w:cs="Calibri"/>
          <w:spacing w:val="-2"/>
          <w:position w:val="1"/>
          <w:sz w:val="48"/>
          <w:szCs w:val="48"/>
        </w:rPr>
        <w:t>u</w:t>
      </w:r>
      <w:r>
        <w:rPr>
          <w:rFonts w:ascii="Calibri" w:eastAsia="Calibri" w:hAnsi="Calibri" w:cs="Calibri"/>
          <w:spacing w:val="-7"/>
          <w:position w:val="1"/>
          <w:sz w:val="48"/>
          <w:szCs w:val="48"/>
        </w:rPr>
        <w:t>r</w:t>
      </w:r>
      <w:r>
        <w:rPr>
          <w:rFonts w:ascii="Calibri" w:eastAsia="Calibri" w:hAnsi="Calibri" w:cs="Calibri"/>
          <w:position w:val="1"/>
          <w:sz w:val="48"/>
          <w:szCs w:val="48"/>
        </w:rPr>
        <w:t>self</w:t>
      </w:r>
      <w:r>
        <w:rPr>
          <w:rFonts w:ascii="Calibri" w:eastAsia="Calibri" w:hAnsi="Calibri" w:cs="Calibri"/>
          <w:spacing w:val="-3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position w:val="1"/>
          <w:sz w:val="48"/>
          <w:szCs w:val="48"/>
        </w:rPr>
        <w:t xml:space="preserve">and </w:t>
      </w:r>
      <w:r>
        <w:rPr>
          <w:rFonts w:ascii="Calibri" w:eastAsia="Calibri" w:hAnsi="Calibri" w:cs="Calibri"/>
          <w:spacing w:val="-6"/>
          <w:position w:val="1"/>
          <w:sz w:val="48"/>
          <w:szCs w:val="48"/>
        </w:rPr>
        <w:t>t</w:t>
      </w:r>
      <w:r>
        <w:rPr>
          <w:rFonts w:ascii="Calibri" w:eastAsia="Calibri" w:hAnsi="Calibri" w:cs="Calibri"/>
          <w:position w:val="1"/>
          <w:sz w:val="48"/>
          <w:szCs w:val="48"/>
        </w:rPr>
        <w:t>ell</w:t>
      </w:r>
      <w:r>
        <w:rPr>
          <w:rFonts w:ascii="Calibri" w:eastAsia="Calibri" w:hAnsi="Calibri" w:cs="Calibri"/>
          <w:spacing w:val="-2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position w:val="1"/>
          <w:sz w:val="48"/>
          <w:szCs w:val="48"/>
        </w:rPr>
        <w:t>us:</w:t>
      </w:r>
    </w:p>
    <w:p w14:paraId="0C98946C" w14:textId="77777777" w:rsidR="00D43744" w:rsidRDefault="00D43744">
      <w:pPr>
        <w:spacing w:before="11" w:line="220" w:lineRule="exact"/>
        <w:rPr>
          <w:sz w:val="22"/>
          <w:szCs w:val="22"/>
        </w:rPr>
      </w:pPr>
    </w:p>
    <w:p w14:paraId="5482A0F1" w14:textId="77777777" w:rsidR="00D43744" w:rsidRDefault="00EB6F11">
      <w:pPr>
        <w:ind w:left="1302"/>
        <w:rPr>
          <w:rFonts w:ascii="Calibri" w:eastAsia="Calibri" w:hAnsi="Calibri" w:cs="Calibri"/>
          <w:sz w:val="48"/>
          <w:szCs w:val="48"/>
        </w:rPr>
      </w:pPr>
      <w:r>
        <w:rPr>
          <w:rFonts w:ascii="Arial" w:eastAsia="Arial" w:hAnsi="Arial" w:cs="Arial"/>
          <w:color w:val="00AF50"/>
          <w:sz w:val="48"/>
          <w:szCs w:val="48"/>
        </w:rPr>
        <w:t xml:space="preserve">•   </w:t>
      </w:r>
      <w:r>
        <w:rPr>
          <w:rFonts w:ascii="Arial" w:eastAsia="Arial" w:hAnsi="Arial" w:cs="Arial"/>
          <w:color w:val="00AF50"/>
          <w:spacing w:val="20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The</w:t>
      </w:r>
      <w:r>
        <w:rPr>
          <w:rFonts w:ascii="Calibri" w:eastAsia="Calibri" w:hAnsi="Calibri" w:cs="Calibri"/>
          <w:color w:val="000000"/>
          <w:spacing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d</w:t>
      </w:r>
      <w:r>
        <w:rPr>
          <w:rFonts w:ascii="Calibri" w:eastAsia="Calibri" w:hAnsi="Calibri" w:cs="Calibri"/>
          <w:color w:val="000000"/>
          <w:spacing w:val="-5"/>
          <w:sz w:val="48"/>
          <w:szCs w:val="48"/>
        </w:rPr>
        <w:t>at</w:t>
      </w:r>
      <w:r>
        <w:rPr>
          <w:rFonts w:ascii="Calibri" w:eastAsia="Calibri" w:hAnsi="Calibri" w:cs="Calibri"/>
          <w:color w:val="000000"/>
          <w:sz w:val="48"/>
          <w:szCs w:val="48"/>
        </w:rPr>
        <w:t>a</w:t>
      </w:r>
      <w:r>
        <w:rPr>
          <w:rFonts w:ascii="Calibri" w:eastAsia="Calibri" w:hAnsi="Calibri" w:cs="Calibri"/>
          <w:color w:val="00000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>y</w:t>
      </w:r>
      <w:r>
        <w:rPr>
          <w:rFonts w:ascii="Calibri" w:eastAsia="Calibri" w:hAnsi="Calibri" w:cs="Calibri"/>
          <w:color w:val="000000"/>
          <w:sz w:val="48"/>
          <w:szCs w:val="48"/>
        </w:rPr>
        <w:t>ou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will</w:t>
      </w:r>
      <w:r>
        <w:rPr>
          <w:rFonts w:ascii="Calibri" w:eastAsia="Calibri" w:hAnsi="Calibri" w:cs="Calibri"/>
          <w:color w:val="00000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 xml:space="preserve">be 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>w</w:t>
      </w:r>
      <w:r>
        <w:rPr>
          <w:rFonts w:ascii="Calibri" w:eastAsia="Calibri" w:hAnsi="Calibri" w:cs="Calibri"/>
          <w:color w:val="000000"/>
          <w:sz w:val="48"/>
          <w:szCs w:val="48"/>
        </w:rPr>
        <w:t>orking</w:t>
      </w:r>
      <w:r>
        <w:rPr>
          <w:rFonts w:ascii="Calibri" w:eastAsia="Calibri" w:hAnsi="Calibri" w:cs="Calibri"/>
          <w:color w:val="00000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with, i</w:t>
      </w:r>
      <w:r>
        <w:rPr>
          <w:rFonts w:ascii="Calibri" w:eastAsia="Calibri" w:hAnsi="Calibri" w:cs="Calibri"/>
          <w:color w:val="000000"/>
          <w:spacing w:val="-1"/>
          <w:sz w:val="48"/>
          <w:szCs w:val="48"/>
        </w:rPr>
        <w:t>.</w:t>
      </w:r>
      <w:r>
        <w:rPr>
          <w:rFonts w:ascii="Calibri" w:eastAsia="Calibri" w:hAnsi="Calibri" w:cs="Calibri"/>
          <w:color w:val="000000"/>
          <w:sz w:val="48"/>
          <w:szCs w:val="48"/>
        </w:rPr>
        <w:t>e.,</w:t>
      </w:r>
      <w:r>
        <w:rPr>
          <w:rFonts w:ascii="Calibri" w:eastAsia="Calibri" w:hAnsi="Calibri" w:cs="Calibri"/>
          <w:color w:val="00000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MADI</w:t>
      </w:r>
      <w:r>
        <w:rPr>
          <w:rFonts w:ascii="Calibri" w:eastAsia="Calibri" w:hAnsi="Calibri" w:cs="Calibri"/>
          <w:color w:val="000000"/>
          <w:spacing w:val="-61"/>
          <w:sz w:val="48"/>
          <w:szCs w:val="48"/>
        </w:rPr>
        <w:t>P</w:t>
      </w:r>
      <w:r>
        <w:rPr>
          <w:rFonts w:ascii="Calibri" w:eastAsia="Calibri" w:hAnsi="Calibri" w:cs="Calibri"/>
          <w:color w:val="000000"/>
          <w:sz w:val="48"/>
          <w:szCs w:val="48"/>
        </w:rPr>
        <w:t>, BLADE</w:t>
      </w:r>
    </w:p>
    <w:p w14:paraId="32650FC0" w14:textId="77777777" w:rsidR="00D43744" w:rsidRDefault="00EB6F11">
      <w:pPr>
        <w:spacing w:line="560" w:lineRule="exact"/>
        <w:ind w:left="2022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 xml:space="preserve">or </w:t>
      </w:r>
      <w:r>
        <w:rPr>
          <w:rFonts w:ascii="Calibri" w:eastAsia="Calibri" w:hAnsi="Calibri" w:cs="Calibri"/>
          <w:spacing w:val="-2"/>
          <w:sz w:val="48"/>
          <w:szCs w:val="48"/>
        </w:rPr>
        <w:t>o</w:t>
      </w:r>
      <w:r>
        <w:rPr>
          <w:rFonts w:ascii="Calibri" w:eastAsia="Calibri" w:hAnsi="Calibri" w:cs="Calibri"/>
          <w:sz w:val="48"/>
          <w:szCs w:val="48"/>
        </w:rPr>
        <w:t>ther</w:t>
      </w:r>
      <w:r>
        <w:rPr>
          <w:rFonts w:ascii="Calibri" w:eastAsia="Calibri" w:hAnsi="Calibri" w:cs="Calibri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su</w:t>
      </w:r>
      <w:r>
        <w:rPr>
          <w:rFonts w:ascii="Calibri" w:eastAsia="Calibri" w:hAnsi="Calibri" w:cs="Calibri"/>
          <w:spacing w:val="4"/>
          <w:sz w:val="48"/>
          <w:szCs w:val="48"/>
        </w:rPr>
        <w:t>r</w:t>
      </w:r>
      <w:r>
        <w:rPr>
          <w:rFonts w:ascii="Calibri" w:eastAsia="Calibri" w:hAnsi="Calibri" w:cs="Calibri"/>
          <w:spacing w:val="-6"/>
          <w:sz w:val="48"/>
          <w:szCs w:val="48"/>
        </w:rPr>
        <w:t>v</w:t>
      </w:r>
      <w:r>
        <w:rPr>
          <w:rFonts w:ascii="Calibri" w:eastAsia="Calibri" w:hAnsi="Calibri" w:cs="Calibri"/>
          <w:sz w:val="48"/>
          <w:szCs w:val="48"/>
        </w:rPr>
        <w:t>ey d</w:t>
      </w:r>
      <w:r>
        <w:rPr>
          <w:rFonts w:ascii="Calibri" w:eastAsia="Calibri" w:hAnsi="Calibri" w:cs="Calibri"/>
          <w:spacing w:val="-5"/>
          <w:sz w:val="48"/>
          <w:szCs w:val="48"/>
        </w:rPr>
        <w:t>at</w:t>
      </w:r>
      <w:r>
        <w:rPr>
          <w:rFonts w:ascii="Calibri" w:eastAsia="Calibri" w:hAnsi="Calibri" w:cs="Calibri"/>
          <w:sz w:val="48"/>
          <w:szCs w:val="48"/>
        </w:rPr>
        <w:t>a</w:t>
      </w:r>
    </w:p>
    <w:p w14:paraId="6A19F630" w14:textId="77777777" w:rsidR="00D43744" w:rsidRDefault="00D43744">
      <w:pPr>
        <w:spacing w:before="10" w:line="220" w:lineRule="exact"/>
        <w:rPr>
          <w:sz w:val="22"/>
          <w:szCs w:val="22"/>
        </w:rPr>
      </w:pPr>
    </w:p>
    <w:p w14:paraId="01068D8C" w14:textId="77777777" w:rsidR="00D43744" w:rsidRDefault="00EB6F11">
      <w:pPr>
        <w:ind w:left="1302"/>
        <w:rPr>
          <w:rFonts w:ascii="Calibri" w:eastAsia="Calibri" w:hAnsi="Calibri" w:cs="Calibri"/>
          <w:sz w:val="48"/>
          <w:szCs w:val="48"/>
        </w:rPr>
      </w:pPr>
      <w:r>
        <w:rPr>
          <w:rFonts w:ascii="Arial" w:eastAsia="Arial" w:hAnsi="Arial" w:cs="Arial"/>
          <w:color w:val="00AF50"/>
          <w:sz w:val="48"/>
          <w:szCs w:val="48"/>
        </w:rPr>
        <w:t xml:space="preserve">•   </w:t>
      </w:r>
      <w:r>
        <w:rPr>
          <w:rFonts w:ascii="Arial" w:eastAsia="Arial" w:hAnsi="Arial" w:cs="Arial"/>
          <w:color w:val="00AF50"/>
          <w:spacing w:val="20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pacing w:val="-37"/>
          <w:sz w:val="48"/>
          <w:szCs w:val="48"/>
        </w:rPr>
        <w:t>Y</w:t>
      </w:r>
      <w:r>
        <w:rPr>
          <w:rFonts w:ascii="Calibri" w:eastAsia="Calibri" w:hAnsi="Calibri" w:cs="Calibri"/>
          <w:color w:val="000000"/>
          <w:sz w:val="48"/>
          <w:szCs w:val="48"/>
        </w:rPr>
        <w:t xml:space="preserve">our </w:t>
      </w:r>
      <w:r>
        <w:rPr>
          <w:rFonts w:ascii="Calibri" w:eastAsia="Calibri" w:hAnsi="Calibri" w:cs="Calibri"/>
          <w:color w:val="000000"/>
          <w:spacing w:val="-7"/>
          <w:sz w:val="48"/>
          <w:szCs w:val="48"/>
        </w:rPr>
        <w:t>r</w:t>
      </w:r>
      <w:r>
        <w:rPr>
          <w:rFonts w:ascii="Calibri" w:eastAsia="Calibri" w:hAnsi="Calibri" w:cs="Calibri"/>
          <w:color w:val="000000"/>
          <w:sz w:val="48"/>
          <w:szCs w:val="48"/>
        </w:rPr>
        <w:t>ole</w:t>
      </w:r>
      <w:r>
        <w:rPr>
          <w:rFonts w:ascii="Calibri" w:eastAsia="Calibri" w:hAnsi="Calibri" w:cs="Calibri"/>
          <w:color w:val="00000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on the</w:t>
      </w:r>
      <w:r>
        <w:rPr>
          <w:rFonts w:ascii="Calibri" w:eastAsia="Calibri" w:hAnsi="Calibri" w:cs="Calibri"/>
          <w:color w:val="000000"/>
          <w:spacing w:val="-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p</w:t>
      </w:r>
      <w:r>
        <w:rPr>
          <w:rFonts w:ascii="Calibri" w:eastAsia="Calibri" w:hAnsi="Calibri" w:cs="Calibri"/>
          <w:color w:val="000000"/>
          <w:spacing w:val="-7"/>
          <w:sz w:val="48"/>
          <w:szCs w:val="48"/>
        </w:rPr>
        <w:t>r</w:t>
      </w:r>
      <w:r>
        <w:rPr>
          <w:rFonts w:ascii="Calibri" w:eastAsia="Calibri" w:hAnsi="Calibri" w:cs="Calibri"/>
          <w:color w:val="000000"/>
          <w:sz w:val="48"/>
          <w:szCs w:val="48"/>
        </w:rPr>
        <w:t>oject,</w:t>
      </w:r>
      <w:r>
        <w:rPr>
          <w:rFonts w:ascii="Calibri" w:eastAsia="Calibri" w:hAnsi="Calibri" w:cs="Calibri"/>
          <w:color w:val="000000"/>
          <w:spacing w:val="-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i.e., anal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>y</w:t>
      </w:r>
      <w:r>
        <w:rPr>
          <w:rFonts w:ascii="Calibri" w:eastAsia="Calibri" w:hAnsi="Calibri" w:cs="Calibri"/>
          <w:color w:val="000000"/>
          <w:spacing w:val="-5"/>
          <w:sz w:val="48"/>
          <w:szCs w:val="48"/>
        </w:rPr>
        <w:t>s</w:t>
      </w:r>
      <w:r>
        <w:rPr>
          <w:rFonts w:ascii="Calibri" w:eastAsia="Calibri" w:hAnsi="Calibri" w:cs="Calibri"/>
          <w:color w:val="000000"/>
          <w:sz w:val="48"/>
          <w:szCs w:val="48"/>
        </w:rPr>
        <w:t>t</w:t>
      </w:r>
      <w:r>
        <w:rPr>
          <w:rFonts w:ascii="Calibri" w:eastAsia="Calibri" w:hAnsi="Calibri" w:cs="Calibri"/>
          <w:color w:val="000000"/>
          <w:spacing w:val="-5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or mana</w:t>
      </w:r>
      <w:r>
        <w:rPr>
          <w:rFonts w:ascii="Calibri" w:eastAsia="Calibri" w:hAnsi="Calibri" w:cs="Calibri"/>
          <w:color w:val="000000"/>
          <w:spacing w:val="-5"/>
          <w:sz w:val="48"/>
          <w:szCs w:val="48"/>
        </w:rPr>
        <w:t>g</w:t>
      </w:r>
      <w:r>
        <w:rPr>
          <w:rFonts w:ascii="Calibri" w:eastAsia="Calibri" w:hAnsi="Calibri" w:cs="Calibri"/>
          <w:color w:val="000000"/>
          <w:sz w:val="48"/>
          <w:szCs w:val="48"/>
        </w:rPr>
        <w:t>e</w:t>
      </w:r>
      <w:r>
        <w:rPr>
          <w:rFonts w:ascii="Calibri" w:eastAsia="Calibri" w:hAnsi="Calibri" w:cs="Calibri"/>
          <w:color w:val="000000"/>
          <w:spacing w:val="1"/>
          <w:sz w:val="48"/>
          <w:szCs w:val="48"/>
        </w:rPr>
        <w:t>r</w:t>
      </w:r>
      <w:r>
        <w:rPr>
          <w:rFonts w:ascii="Calibri" w:eastAsia="Calibri" w:hAnsi="Calibri" w:cs="Calibri"/>
          <w:color w:val="000000"/>
          <w:sz w:val="48"/>
          <w:szCs w:val="48"/>
        </w:rPr>
        <w:t>/</w:t>
      </w:r>
    </w:p>
    <w:p w14:paraId="7370DBDE" w14:textId="77777777" w:rsidR="00D43744" w:rsidRDefault="00EB6F11">
      <w:pPr>
        <w:spacing w:line="560" w:lineRule="exact"/>
        <w:ind w:left="2022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>supp</w:t>
      </w:r>
      <w:r>
        <w:rPr>
          <w:rFonts w:ascii="Calibri" w:eastAsia="Calibri" w:hAnsi="Calibri" w:cs="Calibri"/>
          <w:spacing w:val="-2"/>
          <w:sz w:val="48"/>
          <w:szCs w:val="48"/>
        </w:rPr>
        <w:t>o</w:t>
      </w:r>
      <w:r>
        <w:rPr>
          <w:rFonts w:ascii="Calibri" w:eastAsia="Calibri" w:hAnsi="Calibri" w:cs="Calibri"/>
          <w:sz w:val="48"/>
          <w:szCs w:val="48"/>
        </w:rPr>
        <w:t>rt pe</w:t>
      </w:r>
      <w:r>
        <w:rPr>
          <w:rFonts w:ascii="Calibri" w:eastAsia="Calibri" w:hAnsi="Calibri" w:cs="Calibri"/>
          <w:spacing w:val="-6"/>
          <w:sz w:val="48"/>
          <w:szCs w:val="48"/>
        </w:rPr>
        <w:t>r</w:t>
      </w:r>
      <w:r>
        <w:rPr>
          <w:rFonts w:ascii="Calibri" w:eastAsia="Calibri" w:hAnsi="Calibri" w:cs="Calibri"/>
          <w:sz w:val="48"/>
          <w:szCs w:val="48"/>
        </w:rPr>
        <w:t>s</w:t>
      </w:r>
      <w:r>
        <w:rPr>
          <w:rFonts w:ascii="Calibri" w:eastAsia="Calibri" w:hAnsi="Calibri" w:cs="Calibri"/>
          <w:spacing w:val="-2"/>
          <w:sz w:val="48"/>
          <w:szCs w:val="48"/>
        </w:rPr>
        <w:t>o</w:t>
      </w:r>
      <w:r>
        <w:rPr>
          <w:rFonts w:ascii="Calibri" w:eastAsia="Calibri" w:hAnsi="Calibri" w:cs="Calibri"/>
          <w:sz w:val="48"/>
          <w:szCs w:val="48"/>
        </w:rPr>
        <w:t>n</w:t>
      </w:r>
    </w:p>
    <w:p w14:paraId="4BAFD3B4" w14:textId="77777777" w:rsidR="00D43744" w:rsidRDefault="00D43744">
      <w:pPr>
        <w:spacing w:line="200" w:lineRule="exact"/>
      </w:pPr>
    </w:p>
    <w:p w14:paraId="33596FBE" w14:textId="77777777" w:rsidR="00D43744" w:rsidRDefault="00D43744">
      <w:pPr>
        <w:spacing w:line="200" w:lineRule="exact"/>
      </w:pPr>
    </w:p>
    <w:p w14:paraId="09208D37" w14:textId="77777777" w:rsidR="00D43744" w:rsidRDefault="00D43744">
      <w:pPr>
        <w:spacing w:line="200" w:lineRule="exact"/>
      </w:pPr>
    </w:p>
    <w:p w14:paraId="1830B242" w14:textId="77777777" w:rsidR="00D43744" w:rsidRDefault="00D43744">
      <w:pPr>
        <w:spacing w:line="200" w:lineRule="exact"/>
      </w:pPr>
    </w:p>
    <w:p w14:paraId="1F3341E7" w14:textId="77777777" w:rsidR="00D43744" w:rsidRDefault="00D43744">
      <w:pPr>
        <w:spacing w:before="19" w:line="260" w:lineRule="exact"/>
        <w:rPr>
          <w:sz w:val="26"/>
          <w:szCs w:val="26"/>
        </w:rPr>
      </w:pPr>
    </w:p>
    <w:p w14:paraId="0C74100A" w14:textId="77777777" w:rsidR="00D43744" w:rsidRDefault="00EB6F11">
      <w:pPr>
        <w:spacing w:before="12"/>
        <w:ind w:left="107"/>
        <w:rPr>
          <w:rFonts w:ascii="Calibri" w:eastAsia="Calibri" w:hAnsi="Calibri" w:cs="Calibri"/>
          <w:sz w:val="22"/>
          <w:szCs w:val="22"/>
        </w:rPr>
        <w:sectPr w:rsidR="00D43744">
          <w:pgSz w:w="14400" w:h="8100" w:orient="landscape"/>
          <w:pgMar w:top="380" w:right="1560" w:bottom="0" w:left="320" w:header="720" w:footer="720" w:gutter="0"/>
          <w:cols w:space="720"/>
        </w:sectPr>
      </w:pPr>
      <w:r>
        <w:rPr>
          <w:rFonts w:ascii="Calibri" w:eastAsia="Calibri" w:hAnsi="Calibri" w:cs="Calibri"/>
          <w:color w:val="FFFFFF"/>
          <w:sz w:val="22"/>
          <w:szCs w:val="22"/>
        </w:rPr>
        <w:t>4</w:t>
      </w:r>
    </w:p>
    <w:p w14:paraId="5B98104B" w14:textId="77777777" w:rsidR="00D43744" w:rsidRDefault="00EB6F11">
      <w:pPr>
        <w:spacing w:line="720" w:lineRule="exact"/>
        <w:ind w:left="484"/>
        <w:rPr>
          <w:rFonts w:ascii="Calibri" w:eastAsia="Calibri" w:hAnsi="Calibri" w:cs="Calibri"/>
          <w:sz w:val="64"/>
          <w:szCs w:val="64"/>
        </w:rPr>
        <w:sectPr w:rsidR="00D43744">
          <w:pgSz w:w="14400" w:h="8100" w:orient="landscape"/>
          <w:pgMar w:top="640" w:right="400" w:bottom="280" w:left="380" w:header="720" w:footer="720" w:gutter="0"/>
          <w:cols w:space="720"/>
        </w:sectPr>
      </w:pPr>
      <w:r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lastRenderedPageBreak/>
        <w:t>H</w:t>
      </w:r>
      <w:r>
        <w:rPr>
          <w:rFonts w:ascii="Calibri" w:eastAsia="Calibri" w:hAnsi="Calibri" w:cs="Calibri"/>
          <w:b/>
          <w:color w:val="FFFFFF"/>
          <w:spacing w:val="-2"/>
          <w:position w:val="1"/>
          <w:sz w:val="64"/>
          <w:szCs w:val="64"/>
        </w:rPr>
        <w:t>o</w:t>
      </w:r>
      <w:r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w much</w:t>
      </w:r>
      <w:r>
        <w:rPr>
          <w:rFonts w:ascii="Calibri" w:eastAsia="Calibri" w:hAnsi="Calibri" w:cs="Calibri"/>
          <w:b/>
          <w:color w:val="FFFFFF"/>
          <w:spacing w:val="-2"/>
          <w:position w:val="1"/>
          <w:sz w:val="64"/>
          <w:szCs w:val="64"/>
        </w:rPr>
        <w:t xml:space="preserve"> </w:t>
      </w:r>
      <w:r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 xml:space="preserve">do </w:t>
      </w:r>
      <w:r>
        <w:rPr>
          <w:rFonts w:ascii="Calibri" w:eastAsia="Calibri" w:hAnsi="Calibri" w:cs="Calibri"/>
          <w:b/>
          <w:color w:val="FFFFFF"/>
          <w:spacing w:val="-9"/>
          <w:position w:val="1"/>
          <w:sz w:val="64"/>
          <w:szCs w:val="64"/>
        </w:rPr>
        <w:t>y</w:t>
      </w:r>
      <w:r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ou al</w:t>
      </w:r>
      <w:r>
        <w:rPr>
          <w:rFonts w:ascii="Calibri" w:eastAsia="Calibri" w:hAnsi="Calibri" w:cs="Calibri"/>
          <w:b/>
          <w:color w:val="FFFFFF"/>
          <w:spacing w:val="-6"/>
          <w:position w:val="1"/>
          <w:sz w:val="64"/>
          <w:szCs w:val="64"/>
        </w:rPr>
        <w:t>r</w:t>
      </w:r>
      <w:r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eady</w:t>
      </w:r>
      <w:r>
        <w:rPr>
          <w:rFonts w:ascii="Calibri" w:eastAsia="Calibri" w:hAnsi="Calibri" w:cs="Calibri"/>
          <w:b/>
          <w:color w:val="FFFFFF"/>
          <w:spacing w:val="-5"/>
          <w:position w:val="1"/>
          <w:sz w:val="64"/>
          <w:szCs w:val="64"/>
        </w:rPr>
        <w:t xml:space="preserve"> </w:t>
      </w:r>
      <w:r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kn</w:t>
      </w:r>
      <w:r>
        <w:rPr>
          <w:rFonts w:ascii="Calibri" w:eastAsia="Calibri" w:hAnsi="Calibri" w:cs="Calibri"/>
          <w:b/>
          <w:color w:val="FFFFFF"/>
          <w:spacing w:val="-2"/>
          <w:position w:val="1"/>
          <w:sz w:val="64"/>
          <w:szCs w:val="64"/>
        </w:rPr>
        <w:t>o</w:t>
      </w:r>
      <w:r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w?</w:t>
      </w:r>
    </w:p>
    <w:p w14:paraId="73B60414" w14:textId="77777777" w:rsidR="00D43744" w:rsidRDefault="00EB6F11">
      <w:pPr>
        <w:spacing w:before="83" w:line="271" w:lineRule="auto"/>
        <w:ind w:left="1524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Q1: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onfi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iali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of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ote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?</w:t>
      </w:r>
    </w:p>
    <w:p w14:paraId="28C7769E" w14:textId="77777777" w:rsidR="00D43744" w:rsidRDefault="00EB6F11">
      <w:pPr>
        <w:spacing w:before="83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 xml:space="preserve">A. 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071E4EEA" w14:textId="77777777" w:rsidR="00D43744" w:rsidRDefault="00EB6F11">
      <w:pPr>
        <w:spacing w:before="38" w:line="271" w:lineRule="auto"/>
        <w:ind w:right="300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.  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Unless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pub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.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30C60D5F" w14:textId="77777777" w:rsidR="00D43744" w:rsidRDefault="001302ED">
      <w:pPr>
        <w:spacing w:before="7"/>
        <w:rPr>
          <w:rFonts w:ascii="Calibri" w:eastAsia="Calibri" w:hAnsi="Calibri" w:cs="Calibri"/>
          <w:sz w:val="24"/>
          <w:szCs w:val="24"/>
        </w:rPr>
        <w:sectPr w:rsidR="00D43744">
          <w:type w:val="continuous"/>
          <w:pgSz w:w="14400" w:h="8100" w:orient="landscape"/>
          <w:pgMar w:top="720" w:right="400" w:bottom="280" w:left="380" w:header="720" w:footer="720" w:gutter="0"/>
          <w:cols w:num="2" w:space="720" w:equalWidth="0">
            <w:col w:w="5055" w:space="211"/>
            <w:col w:w="8354"/>
          </w:cols>
        </w:sectPr>
      </w:pPr>
      <w:r>
        <w:pict w14:anchorId="6A381D24">
          <v:shapetype id="_x0000_t202" coordsize="21600,21600" o:spt="202" path="m,l,21600r21600,l21600,xe">
            <v:stroke joinstyle="miter"/>
            <v:path gradientshapeok="t" o:connecttype="rect"/>
          </v:shapetype>
          <v:shape id="_x0000_s1207" type="#_x0000_t202" style="position:absolute;margin-left:382.2pt;margin-top:52.35pt;width:312.85pt;height:103.05pt;z-index:-105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55"/>
                    <w:gridCol w:w="410"/>
                    <w:gridCol w:w="3672"/>
                  </w:tblGrid>
                  <w:tr w:rsidR="00D43744" w14:paraId="6423A210" w14:textId="77777777">
                    <w:trPr>
                      <w:trHeight w:hRule="exact" w:val="346"/>
                    </w:trPr>
                    <w:tc>
                      <w:tcPr>
                        <w:tcW w:w="2155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14:paraId="413FBDDE" w14:textId="77777777" w:rsidR="00D43744" w:rsidRDefault="00EB6F11">
                        <w:pPr>
                          <w:spacing w:before="7"/>
                          <w:ind w:left="24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Q3.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om</w:t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14:paraId="4563C983" w14:textId="77777777" w:rsidR="00D43744" w:rsidRDefault="00EB6F11">
                        <w:pPr>
                          <w:spacing w:before="7"/>
                          <w:ind w:left="2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A.</w:t>
                        </w:r>
                      </w:p>
                    </w:tc>
                    <w:tc>
                      <w:tcPr>
                        <w:tcW w:w="3672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14:paraId="20367498" w14:textId="77777777" w:rsidR="00D43744" w:rsidRDefault="00EB6F11">
                        <w:pPr>
                          <w:spacing w:before="7"/>
                          <w:ind w:left="16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imise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d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D43744" w14:paraId="3FC857A0" w14:textId="77777777">
                    <w:trPr>
                      <w:trHeight w:hRule="exact" w:val="332"/>
                    </w:trPr>
                    <w:tc>
                      <w:tcPr>
                        <w:tcW w:w="215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14:paraId="460D3E84" w14:textId="77777777" w:rsidR="00D43744" w:rsidRDefault="00EB6F11">
                        <w:pPr>
                          <w:spacing w:line="280" w:lineRule="exact"/>
                          <w:ind w:left="24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ari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ld</w:t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14:paraId="05242DB7" w14:textId="77777777" w:rsidR="00D43744" w:rsidRDefault="00EB6F11">
                        <w:pPr>
                          <w:spacing w:line="280" w:lineRule="exact"/>
                          <w:ind w:left="2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B.</w:t>
                        </w:r>
                      </w:p>
                    </w:tc>
                    <w:tc>
                      <w:tcPr>
                        <w:tcW w:w="367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14:paraId="57FA7E33" w14:textId="77777777" w:rsidR="00D43744" w:rsidRDefault="00EB6F11">
                        <w:pPr>
                          <w:spacing w:line="280" w:lineRule="exact"/>
                          <w:ind w:left="16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ont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oll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</w:tr>
                  <w:tr w:rsidR="00D43744" w14:paraId="788E2745" w14:textId="77777777">
                    <w:trPr>
                      <w:trHeight w:hRule="exact" w:val="331"/>
                    </w:trPr>
                    <w:tc>
                      <w:tcPr>
                        <w:tcW w:w="215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14:paraId="03D65A96" w14:textId="77777777" w:rsidR="00D43744" w:rsidRDefault="00EB6F11">
                        <w:pPr>
                          <w:spacing w:line="280" w:lineRule="exact"/>
                          <w:ind w:left="24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e?</w:t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14:paraId="515DEE94" w14:textId="77777777" w:rsidR="00D43744" w:rsidRDefault="00D43744"/>
                    </w:tc>
                    <w:tc>
                      <w:tcPr>
                        <w:tcW w:w="367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14:paraId="1B96858D" w14:textId="77777777" w:rsidR="00D43744" w:rsidRDefault="00EB6F11">
                        <w:pPr>
                          <w:spacing w:line="280" w:lineRule="exact"/>
                          <w:ind w:left="16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es.</w:t>
                        </w:r>
                      </w:p>
                    </w:tc>
                  </w:tr>
                  <w:tr w:rsidR="00D43744" w14:paraId="0EE43AFB" w14:textId="77777777">
                    <w:trPr>
                      <w:trHeight w:hRule="exact" w:val="331"/>
                    </w:trPr>
                    <w:tc>
                      <w:tcPr>
                        <w:tcW w:w="215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14:paraId="008572FD" w14:textId="77777777" w:rsidR="00D43744" w:rsidRDefault="00D43744"/>
                    </w:tc>
                    <w:tc>
                      <w:tcPr>
                        <w:tcW w:w="41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14:paraId="1A98FD33" w14:textId="77777777" w:rsidR="00D43744" w:rsidRDefault="00EB6F11">
                        <w:pPr>
                          <w:spacing w:line="280" w:lineRule="exact"/>
                          <w:ind w:left="2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C.</w:t>
                        </w:r>
                      </w:p>
                    </w:tc>
                    <w:tc>
                      <w:tcPr>
                        <w:tcW w:w="367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14:paraId="7A364439" w14:textId="77777777" w:rsidR="00D43744" w:rsidRDefault="00EB6F11">
                        <w:pPr>
                          <w:spacing w:line="280" w:lineRule="exact"/>
                          <w:ind w:left="16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sol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ely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o.</w:t>
                        </w:r>
                      </w:p>
                    </w:tc>
                  </w:tr>
                  <w:tr w:rsidR="00D43744" w14:paraId="3091B75B" w14:textId="77777777">
                    <w:trPr>
                      <w:trHeight w:hRule="exact" w:val="331"/>
                    </w:trPr>
                    <w:tc>
                      <w:tcPr>
                        <w:tcW w:w="215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14:paraId="64B75937" w14:textId="77777777" w:rsidR="00D43744" w:rsidRDefault="00D43744"/>
                    </w:tc>
                    <w:tc>
                      <w:tcPr>
                        <w:tcW w:w="41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14:paraId="68E68F5C" w14:textId="77777777" w:rsidR="00D43744" w:rsidRDefault="00EB6F11">
                        <w:pPr>
                          <w:spacing w:line="280" w:lineRule="exact"/>
                          <w:ind w:left="2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D.</w:t>
                        </w:r>
                      </w:p>
                    </w:tc>
                    <w:tc>
                      <w:tcPr>
                        <w:tcW w:w="367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14:paraId="7016AA57" w14:textId="77777777" w:rsidR="00D43744" w:rsidRDefault="00EB6F11">
                        <w:pPr>
                          <w:spacing w:line="280" w:lineRule="exact"/>
                          <w:ind w:left="16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ont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oll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</w:tr>
                  <w:tr w:rsidR="00D43744" w14:paraId="2ECEF05D" w14:textId="77777777">
                    <w:trPr>
                      <w:trHeight w:hRule="exact" w:val="370"/>
                    </w:trPr>
                    <w:tc>
                      <w:tcPr>
                        <w:tcW w:w="215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133D953" w14:textId="77777777" w:rsidR="00D43744" w:rsidRDefault="00D43744"/>
                    </w:tc>
                    <w:tc>
                      <w:tcPr>
                        <w:tcW w:w="41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1D2538FE" w14:textId="77777777" w:rsidR="00D43744" w:rsidRDefault="00D43744"/>
                    </w:tc>
                    <w:tc>
                      <w:tcPr>
                        <w:tcW w:w="367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8083B12" w14:textId="77777777" w:rsidR="00D43744" w:rsidRDefault="00EB6F11">
                        <w:pPr>
                          <w:spacing w:line="280" w:lineRule="exact"/>
                          <w:ind w:left="16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es.</w:t>
                        </w:r>
                      </w:p>
                    </w:tc>
                  </w:tr>
                </w:tbl>
                <w:p w14:paraId="53E7FCEC" w14:textId="77777777" w:rsidR="00D43744" w:rsidRDefault="00D43744"/>
              </w:txbxContent>
            </v:textbox>
            <w10:wrap anchorx="page"/>
          </v:shape>
        </w:pict>
      </w:r>
      <w:r w:rsidR="00EB6F1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EB6F11">
        <w:rPr>
          <w:rFonts w:ascii="Calibri" w:eastAsia="Calibri" w:hAnsi="Calibri" w:cs="Calibri"/>
          <w:sz w:val="24"/>
          <w:szCs w:val="24"/>
        </w:rPr>
        <w:t xml:space="preserve">.     </w:t>
      </w:r>
      <w:r w:rsidR="00EB6F11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EB6F11">
        <w:rPr>
          <w:rFonts w:ascii="Calibri" w:eastAsia="Calibri" w:hAnsi="Calibri" w:cs="Calibri"/>
          <w:sz w:val="24"/>
          <w:szCs w:val="24"/>
        </w:rPr>
        <w:t>Al</w:t>
      </w:r>
      <w:r w:rsidR="00EB6F11">
        <w:rPr>
          <w:rFonts w:ascii="Calibri" w:eastAsia="Calibri" w:hAnsi="Calibri" w:cs="Calibri"/>
          <w:spacing w:val="-3"/>
          <w:sz w:val="24"/>
          <w:szCs w:val="24"/>
        </w:rPr>
        <w:t>w</w:t>
      </w:r>
      <w:r w:rsidR="00EB6F11">
        <w:rPr>
          <w:rFonts w:ascii="Calibri" w:eastAsia="Calibri" w:hAnsi="Calibri" w:cs="Calibri"/>
          <w:spacing w:val="-5"/>
          <w:sz w:val="24"/>
          <w:szCs w:val="24"/>
        </w:rPr>
        <w:t>a</w:t>
      </w:r>
      <w:r w:rsidR="00EB6F11">
        <w:rPr>
          <w:rFonts w:ascii="Calibri" w:eastAsia="Calibri" w:hAnsi="Calibri" w:cs="Calibri"/>
          <w:spacing w:val="-3"/>
          <w:sz w:val="24"/>
          <w:szCs w:val="24"/>
        </w:rPr>
        <w:t>y</w:t>
      </w:r>
      <w:r w:rsidR="00EB6F11">
        <w:rPr>
          <w:rFonts w:ascii="Calibri" w:eastAsia="Calibri" w:hAnsi="Calibri" w:cs="Calibri"/>
          <w:sz w:val="24"/>
          <w:szCs w:val="24"/>
        </w:rPr>
        <w:t>s.</w:t>
      </w:r>
    </w:p>
    <w:p w14:paraId="38FBCF5A" w14:textId="77777777" w:rsidR="00D43744" w:rsidRDefault="001302ED">
      <w:pPr>
        <w:spacing w:before="1" w:line="160" w:lineRule="exact"/>
        <w:rPr>
          <w:sz w:val="16"/>
          <w:szCs w:val="16"/>
        </w:rPr>
      </w:pPr>
      <w:r>
        <w:pict w14:anchorId="05C2E6B7">
          <v:group id="_x0000_s1188" style="position:absolute;margin-left:0;margin-top:0;width:10in;height:405pt;z-index:-1054;mso-position-horizontal-relative:page;mso-position-vertical-relative:page" coordsize="14400,8100">
            <v:shape id="_x0000_s1206" type="#_x0000_t75" style="position:absolute;width:14400;height:8100">
              <v:imagedata r:id="rId9" o:title=""/>
            </v:shape>
            <v:shape id="_x0000_s1205" style="position:absolute;left:1870;top:1442;width:3742;height:1531" coordorigin="1870,1442" coordsize="3742,1531" path="m1870,2973r3742,l5612,1442r-3742,l1870,2973xe" stroked="f">
              <v:path arrowok="t"/>
            </v:shape>
            <v:shape id="_x0000_s1204" style="position:absolute;left:5612;top:1442;width:6209;height:1531" coordorigin="5612,1442" coordsize="6209,1531" path="m5612,2973r6209,l11821,1442r-6209,l5612,2973xe" stroked="f">
              <v:path arrowok="t"/>
            </v:shape>
            <v:shape id="_x0000_s1203" style="position:absolute;left:5612;top:1432;width:0;height:1551" coordorigin="5612,1432" coordsize="0,1551" path="m5612,1432r,1551e" filled="f" strokeweight="1pt">
              <v:path arrowok="t"/>
            </v:shape>
            <v:shape id="_x0000_s1202" style="position:absolute;left:1870;top:1432;width:0;height:1551" coordorigin="1870,1432" coordsize="0,1551" path="m1870,1432r,1551e" filled="f" strokeweight="1pt">
              <v:path arrowok="t"/>
            </v:shape>
            <v:shape id="_x0000_s1201" style="position:absolute;left:11821;top:1432;width:0;height:1551" coordorigin="11821,1432" coordsize="0,1551" path="m11821,1432r,1551e" filled="f" strokeweight="1pt">
              <v:path arrowok="t"/>
            </v:shape>
            <v:shape id="_x0000_s1200" style="position:absolute;left:1860;top:1442;width:9971;height:0" coordorigin="1860,1442" coordsize="9971,0" path="m1860,1442r9971,e" filled="f" strokeweight="1pt">
              <v:path arrowok="t"/>
            </v:shape>
            <v:shape id="_x0000_s1199" style="position:absolute;left:1860;top:2973;width:9971;height:0" coordorigin="1860,2973" coordsize="9971,0" path="m1860,2973r9971,e" filled="f" strokeweight="1pt">
              <v:path arrowok="t"/>
            </v:shape>
            <v:shape id="_x0000_s1198" style="position:absolute;left:494;top:3097;width:2516;height:1968" coordorigin="494,3097" coordsize="2516,1968" path="m494,5064r2516,l3010,3097r-2516,l494,5064xe" stroked="f">
              <v:path arrowok="t"/>
            </v:shape>
            <v:shape id="_x0000_s1197" style="position:absolute;left:3010;top:3097;width:4174;height:1968" coordorigin="3010,3097" coordsize="4174,1968" path="m3010,5064r4174,l7184,3097r-4174,l3010,5064xe" stroked="f">
              <v:path arrowok="t"/>
            </v:shape>
            <v:shape id="_x0000_s1196" style="position:absolute;left:3010;top:3087;width:0;height:1988" coordorigin="3010,3087" coordsize="0,1988" path="m3010,3087r,1987e" filled="f" strokeweight="1pt">
              <v:path arrowok="t"/>
            </v:shape>
            <v:shape id="_x0000_s1195" style="position:absolute;left:494;top:3087;width:0;height:1988" coordorigin="494,3087" coordsize="0,1988" path="m494,3087r,1987e" filled="f" strokeweight="1pt">
              <v:path arrowok="t"/>
            </v:shape>
            <v:shape id="_x0000_s1194" style="position:absolute;left:7184;top:3087;width:0;height:1988" coordorigin="7184,3087" coordsize="0,1988" path="m7184,3087r,1987e" filled="f" strokeweight="1pt">
              <v:path arrowok="t"/>
            </v:shape>
            <v:shape id="_x0000_s1193" style="position:absolute;left:484;top:5064;width:6710;height:0" coordorigin="484,5064" coordsize="6710,0" path="m484,5064r6710,e" filled="f" strokeweight="1pt">
              <v:path arrowok="t"/>
            </v:shape>
            <v:shape id="_x0000_s1192" style="position:absolute;left:7654;top:3483;width:2155;height:2041" coordorigin="7654,3483" coordsize="2155,2041" path="m7654,5524r2154,l9808,3483r-2154,l7654,5524xe" stroked="f">
              <v:path arrowok="t"/>
            </v:shape>
            <v:shape id="_x0000_s1191" style="position:absolute;left:9808;top:3483;width:4082;height:2041" coordorigin="9808,3483" coordsize="4082,2041" path="m9808,5524r4083,l13891,3483r-4083,l9808,5524xe" stroked="f">
              <v:path arrowok="t"/>
            </v:shape>
            <v:shape id="_x0000_s1190" style="position:absolute;left:1530;top:5594;width:2807;height:1656" coordorigin="1530,5594" coordsize="2807,1656" path="m1530,7250r2807,l4337,5594r-2807,l1530,7250xe" stroked="f">
              <v:path arrowok="t"/>
            </v:shape>
            <v:shape id="_x0000_s1189" style="position:absolute;left:4337;top:5594;width:7144;height:1656" coordorigin="4337,5594" coordsize="7144,1656" path="m4337,7250r7144,l11481,5594r-7144,l4337,7250xe" stroked="f">
              <v:path arrowok="t"/>
            </v:shape>
            <w10:wrap anchorx="page" anchory="page"/>
          </v:group>
        </w:pict>
      </w:r>
    </w:p>
    <w:p w14:paraId="2F4E815E" w14:textId="77777777" w:rsidR="00D43744" w:rsidRDefault="00D43744">
      <w:pPr>
        <w:spacing w:line="200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409"/>
        <w:gridCol w:w="3765"/>
      </w:tblGrid>
      <w:tr w:rsidR="00D43744" w14:paraId="53ED0353" w14:textId="77777777">
        <w:trPr>
          <w:trHeight w:hRule="exact" w:val="346"/>
        </w:trPr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1C5CC89" w14:textId="77777777" w:rsidR="00D43744" w:rsidRDefault="00EB6F11">
            <w:pPr>
              <w:spacing w:before="7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Q2.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4C44985C" w14:textId="77777777" w:rsidR="00D43744" w:rsidRDefault="00EB6F11">
            <w:pPr>
              <w:spacing w:before="7"/>
              <w:ind w:left="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A.</w:t>
            </w:r>
          </w:p>
        </w:tc>
        <w:tc>
          <w:tcPr>
            <w:tcW w:w="376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7E95CD2C" w14:textId="77777777" w:rsidR="00D43744" w:rsidRDefault="00EB6F11">
            <w:pPr>
              <w:spacing w:before="7"/>
              <w:ind w:left="1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</w:p>
        </w:tc>
      </w:tr>
      <w:tr w:rsidR="00D43744" w14:paraId="0126A408" w14:textId="77777777">
        <w:trPr>
          <w:trHeight w:hRule="exact" w:val="331"/>
        </w:trPr>
        <w:tc>
          <w:tcPr>
            <w:tcW w:w="25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A5682F" w14:textId="77777777" w:rsidR="00D43744" w:rsidRDefault="00EB6F11">
            <w:pPr>
              <w:spacing w:line="280" w:lineRule="exact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4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29AB587" w14:textId="77777777" w:rsidR="00D43744" w:rsidRDefault="00EB6F11">
            <w:pPr>
              <w:spacing w:line="280" w:lineRule="exact"/>
              <w:ind w:left="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B.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432EFCF" w14:textId="77777777" w:rsidR="00D43744" w:rsidRDefault="00EB6F11">
            <w:pPr>
              <w:spacing w:line="280" w:lineRule="exact"/>
              <w:ind w:left="1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</w:tr>
      <w:tr w:rsidR="00D43744" w14:paraId="03082914" w14:textId="77777777">
        <w:trPr>
          <w:trHeight w:hRule="exact" w:val="332"/>
        </w:trPr>
        <w:tc>
          <w:tcPr>
            <w:tcW w:w="25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6F737D" w14:textId="77777777" w:rsidR="00D43744" w:rsidRDefault="00EB6F11">
            <w:pPr>
              <w:spacing w:line="280" w:lineRule="exact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eaches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oced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4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8AE5F2C" w14:textId="77777777" w:rsidR="00D43744" w:rsidRDefault="00EB6F11">
            <w:pPr>
              <w:spacing w:line="280" w:lineRule="exact"/>
              <w:ind w:left="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C.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485FB57" w14:textId="77777777" w:rsidR="00D43744" w:rsidRDefault="00EB6F11">
            <w:pPr>
              <w:spacing w:line="280" w:lineRule="exact"/>
              <w:ind w:left="1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Lazi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</w:t>
            </w:r>
          </w:p>
        </w:tc>
      </w:tr>
      <w:tr w:rsidR="00D43744" w14:paraId="65C7C580" w14:textId="77777777">
        <w:trPr>
          <w:trHeight w:hRule="exact" w:val="331"/>
        </w:trPr>
        <w:tc>
          <w:tcPr>
            <w:tcW w:w="25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1C8A07" w14:textId="77777777" w:rsidR="00D43744" w:rsidRDefault="00EB6F11">
            <w:pPr>
              <w:spacing w:line="280" w:lineRule="exact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a?</w:t>
            </w:r>
          </w:p>
        </w:tc>
        <w:tc>
          <w:tcPr>
            <w:tcW w:w="4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0E81D5D" w14:textId="77777777" w:rsidR="00D43744" w:rsidRDefault="00EB6F11">
            <w:pPr>
              <w:spacing w:line="280" w:lineRule="exact"/>
              <w:ind w:left="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D.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3BB5C11" w14:textId="77777777" w:rsidR="00D43744" w:rsidRDefault="00EB6F11">
            <w:pPr>
              <w:spacing w:line="280" w:lineRule="exact"/>
              <w:ind w:left="1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alicio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</w:tr>
      <w:tr w:rsidR="00D43744" w14:paraId="6D89E157" w14:textId="77777777">
        <w:trPr>
          <w:trHeight w:hRule="exact" w:val="386"/>
        </w:trPr>
        <w:tc>
          <w:tcPr>
            <w:tcW w:w="25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F0AAB9" w14:textId="77777777" w:rsidR="00D43744" w:rsidRDefault="00D43744"/>
        </w:tc>
        <w:tc>
          <w:tcPr>
            <w:tcW w:w="4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AD25247" w14:textId="77777777" w:rsidR="00D43744" w:rsidRDefault="00EB6F11">
            <w:pPr>
              <w:spacing w:line="280" w:lineRule="exact"/>
              <w:ind w:left="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E.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1AB23D2" w14:textId="77777777" w:rsidR="00D43744" w:rsidRDefault="00EB6F11">
            <w:pPr>
              <w:spacing w:line="280" w:lineRule="exact"/>
              <w:ind w:left="1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isli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oce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</w:p>
        </w:tc>
      </w:tr>
    </w:tbl>
    <w:p w14:paraId="5D96AD55" w14:textId="77777777" w:rsidR="00D43744" w:rsidRDefault="00D43744">
      <w:pPr>
        <w:spacing w:line="200" w:lineRule="exact"/>
      </w:pPr>
    </w:p>
    <w:p w14:paraId="788470EA" w14:textId="77777777" w:rsidR="00D43744" w:rsidRDefault="00D43744">
      <w:pPr>
        <w:spacing w:line="200" w:lineRule="exact"/>
      </w:pPr>
    </w:p>
    <w:p w14:paraId="0BECB573" w14:textId="77777777" w:rsidR="00D43744" w:rsidRDefault="00D43744">
      <w:pPr>
        <w:spacing w:line="200" w:lineRule="exact"/>
      </w:pPr>
    </w:p>
    <w:p w14:paraId="12F9BABF" w14:textId="77777777" w:rsidR="00D43744" w:rsidRDefault="00D43744">
      <w:pPr>
        <w:spacing w:line="200" w:lineRule="exact"/>
      </w:pPr>
    </w:p>
    <w:p w14:paraId="117DED2F" w14:textId="77777777" w:rsidR="00D43744" w:rsidRDefault="00D43744">
      <w:pPr>
        <w:spacing w:line="200" w:lineRule="exact"/>
      </w:pPr>
    </w:p>
    <w:p w14:paraId="2700D59B" w14:textId="77777777" w:rsidR="00D43744" w:rsidRDefault="00D43744">
      <w:pPr>
        <w:spacing w:line="200" w:lineRule="exact"/>
      </w:pPr>
    </w:p>
    <w:p w14:paraId="660F5141" w14:textId="77777777" w:rsidR="00D43744" w:rsidRDefault="00D43744">
      <w:pPr>
        <w:spacing w:line="200" w:lineRule="exact"/>
      </w:pPr>
    </w:p>
    <w:p w14:paraId="74AD226C" w14:textId="77777777" w:rsidR="00D43744" w:rsidRDefault="00D43744">
      <w:pPr>
        <w:spacing w:line="200" w:lineRule="exact"/>
      </w:pPr>
    </w:p>
    <w:p w14:paraId="310E7415" w14:textId="77777777" w:rsidR="00D43744" w:rsidRDefault="00D43744">
      <w:pPr>
        <w:spacing w:line="200" w:lineRule="exact"/>
      </w:pPr>
    </w:p>
    <w:p w14:paraId="1288245F" w14:textId="77777777" w:rsidR="00D43744" w:rsidRDefault="00D43744">
      <w:pPr>
        <w:spacing w:before="18" w:line="280" w:lineRule="exact"/>
        <w:rPr>
          <w:sz w:val="28"/>
          <w:szCs w:val="28"/>
        </w:rPr>
      </w:pPr>
    </w:p>
    <w:p w14:paraId="0BE802B8" w14:textId="77777777" w:rsidR="00D43744" w:rsidRDefault="001302ED">
      <w:pPr>
        <w:spacing w:before="7"/>
        <w:ind w:left="4530"/>
        <w:rPr>
          <w:rFonts w:ascii="Calibri" w:eastAsia="Calibri" w:hAnsi="Calibri" w:cs="Calibri"/>
          <w:sz w:val="24"/>
          <w:szCs w:val="24"/>
        </w:rPr>
        <w:sectPr w:rsidR="00D43744">
          <w:type w:val="continuous"/>
          <w:pgSz w:w="14400" w:h="8100" w:orient="landscape"/>
          <w:pgMar w:top="720" w:right="400" w:bottom="280" w:left="380" w:header="720" w:footer="720" w:gutter="0"/>
          <w:cols w:space="720"/>
        </w:sectPr>
      </w:pPr>
      <w:r>
        <w:pict w14:anchorId="2119BEE4">
          <v:shape id="_x0000_s1187" type="#_x0000_t202" style="position:absolute;left:0;text-align:left;margin-left:76pt;margin-top:280.2pt;width:498.55pt;height:83.8pt;z-index:-10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07"/>
                    <w:gridCol w:w="409"/>
                    <w:gridCol w:w="6735"/>
                  </w:tblGrid>
                  <w:tr w:rsidR="00D43744" w14:paraId="22C30E04" w14:textId="77777777">
                    <w:trPr>
                      <w:trHeight w:hRule="exact" w:val="347"/>
                    </w:trPr>
                    <w:tc>
                      <w:tcPr>
                        <w:tcW w:w="2807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14:paraId="4CBCDEB0" w14:textId="77777777" w:rsidR="00D43744" w:rsidRDefault="00EB6F11">
                        <w:pPr>
                          <w:spacing w:before="8"/>
                          <w:ind w:left="2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Q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4.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14:paraId="04B7E4A7" w14:textId="77777777" w:rsidR="00D43744" w:rsidRDefault="00EB6F11">
                        <w:pPr>
                          <w:spacing w:before="8"/>
                          <w:ind w:left="24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A.</w:t>
                        </w:r>
                      </w:p>
                    </w:tc>
                    <w:tc>
                      <w:tcPr>
                        <w:tcW w:w="6735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14:paraId="1DCB7E90" w14:textId="77777777" w:rsidR="00D43744" w:rsidRDefault="00EB6F11">
                        <w:pPr>
                          <w:spacing w:before="8"/>
                          <w:ind w:left="16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Giving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D43744" w14:paraId="1E415CB9" w14:textId="77777777">
                    <w:trPr>
                      <w:trHeight w:hRule="exact" w:val="331"/>
                    </w:trPr>
                    <w:tc>
                      <w:tcPr>
                        <w:tcW w:w="2807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14:paraId="2FFD6FAB" w14:textId="77777777" w:rsidR="00D43744" w:rsidRDefault="00EB6F11">
                        <w:pPr>
                          <w:spacing w:line="280" w:lineRule="exact"/>
                          <w:ind w:left="2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upp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y?</w:t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14:paraId="28B1C026" w14:textId="77777777" w:rsidR="00D43744" w:rsidRDefault="00EB6F11">
                        <w:pPr>
                          <w:spacing w:line="280" w:lineRule="exact"/>
                          <w:ind w:left="24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B.</w:t>
                        </w:r>
                      </w:p>
                    </w:tc>
                    <w:tc>
                      <w:tcPr>
                        <w:tcW w:w="673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14:paraId="46254127" w14:textId="77777777" w:rsidR="00D43744" w:rsidRDefault="00EB6F11">
                        <w:pPr>
                          <w:spacing w:line="280" w:lineRule="exact"/>
                          <w:ind w:left="16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Only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em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en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a.</w:t>
                        </w:r>
                      </w:p>
                    </w:tc>
                  </w:tr>
                  <w:tr w:rsidR="00D43744" w14:paraId="68A991DB" w14:textId="77777777">
                    <w:trPr>
                      <w:trHeight w:hRule="exact" w:val="331"/>
                    </w:trPr>
                    <w:tc>
                      <w:tcPr>
                        <w:tcW w:w="2807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14:paraId="4C8ED9BB" w14:textId="77777777" w:rsidR="00D43744" w:rsidRDefault="00D43744"/>
                    </w:tc>
                    <w:tc>
                      <w:tcPr>
                        <w:tcW w:w="40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14:paraId="1F43C170" w14:textId="77777777" w:rsidR="00D43744" w:rsidRDefault="00EB6F11">
                        <w:pPr>
                          <w:spacing w:line="280" w:lineRule="exact"/>
                          <w:ind w:left="24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C.</w:t>
                        </w:r>
                      </w:p>
                    </w:tc>
                    <w:tc>
                      <w:tcPr>
                        <w:tcW w:w="673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14:paraId="0560ABC0" w14:textId="77777777" w:rsidR="00D43744" w:rsidRDefault="00EB6F11">
                        <w:pPr>
                          <w:spacing w:line="280" w:lineRule="exact"/>
                          <w:ind w:left="16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und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eir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rig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ili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D43744" w14:paraId="2FE169B0" w14:textId="77777777">
                    <w:trPr>
                      <w:trHeight w:hRule="exact" w:val="331"/>
                    </w:trPr>
                    <w:tc>
                      <w:tcPr>
                        <w:tcW w:w="2807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14:paraId="4C4D65BC" w14:textId="77777777" w:rsidR="00D43744" w:rsidRDefault="00D43744"/>
                    </w:tc>
                    <w:tc>
                      <w:tcPr>
                        <w:tcW w:w="40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14:paraId="5044BBB5" w14:textId="77777777" w:rsidR="00D43744" w:rsidRDefault="00EB6F11">
                        <w:pPr>
                          <w:spacing w:line="280" w:lineRule="exact"/>
                          <w:ind w:left="24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D.</w:t>
                        </w:r>
                      </w:p>
                    </w:tc>
                    <w:tc>
                      <w:tcPr>
                        <w:tcW w:w="673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14:paraId="77E1E37F" w14:textId="77777777" w:rsidR="00D43744" w:rsidRDefault="00EB6F11">
                        <w:pPr>
                          <w:spacing w:line="280" w:lineRule="exact"/>
                          <w:ind w:left="16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und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ill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if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</w:tr>
                  <w:tr w:rsidR="00D43744" w14:paraId="3B14843C" w14:textId="77777777">
                    <w:trPr>
                      <w:trHeight w:hRule="exact" w:val="315"/>
                    </w:trPr>
                    <w:tc>
                      <w:tcPr>
                        <w:tcW w:w="2807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5A043CD" w14:textId="77777777" w:rsidR="00D43744" w:rsidRDefault="00D43744"/>
                    </w:tc>
                    <w:tc>
                      <w:tcPr>
                        <w:tcW w:w="40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2055F886" w14:textId="77777777" w:rsidR="00D43744" w:rsidRDefault="00D43744"/>
                    </w:tc>
                    <w:tc>
                      <w:tcPr>
                        <w:tcW w:w="673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D2BF9A2" w14:textId="77777777" w:rsidR="00D43744" w:rsidRDefault="00D43744"/>
                    </w:tc>
                  </w:tr>
                </w:tbl>
                <w:p w14:paraId="1D21B71C" w14:textId="77777777" w:rsidR="00D43744" w:rsidRDefault="00D43744"/>
              </w:txbxContent>
            </v:textbox>
            <w10:wrap anchorx="page" anchory="page"/>
          </v:shape>
        </w:pict>
      </w:r>
      <w:r w:rsidR="00EB6F11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EB6F11">
        <w:rPr>
          <w:rFonts w:ascii="Calibri" w:eastAsia="Calibri" w:hAnsi="Calibri" w:cs="Calibri"/>
          <w:sz w:val="24"/>
          <w:szCs w:val="24"/>
        </w:rPr>
        <w:t>e</w:t>
      </w:r>
      <w:r w:rsidR="00EB6F1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EB6F11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EB6F11">
        <w:rPr>
          <w:rFonts w:ascii="Calibri" w:eastAsia="Calibri" w:hAnsi="Calibri" w:cs="Calibri"/>
          <w:spacing w:val="-4"/>
          <w:sz w:val="24"/>
          <w:szCs w:val="24"/>
        </w:rPr>
        <w:t>r</w:t>
      </w:r>
      <w:r w:rsidR="00EB6F11">
        <w:rPr>
          <w:rFonts w:ascii="Calibri" w:eastAsia="Calibri" w:hAnsi="Calibri" w:cs="Calibri"/>
          <w:sz w:val="24"/>
          <w:szCs w:val="24"/>
        </w:rPr>
        <w:t>o</w:t>
      </w:r>
      <w:r w:rsidR="00EB6F11">
        <w:rPr>
          <w:rFonts w:ascii="Calibri" w:eastAsia="Calibri" w:hAnsi="Calibri" w:cs="Calibri"/>
          <w:spacing w:val="2"/>
          <w:sz w:val="24"/>
          <w:szCs w:val="24"/>
        </w:rPr>
        <w:t>n</w:t>
      </w:r>
      <w:r w:rsidR="00EB6F11">
        <w:rPr>
          <w:rFonts w:ascii="Calibri" w:eastAsia="Calibri" w:hAnsi="Calibri" w:cs="Calibri"/>
          <w:sz w:val="24"/>
          <w:szCs w:val="24"/>
        </w:rPr>
        <w:t>g</w:t>
      </w:r>
      <w:r w:rsidR="00EB6F11"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 w:rsidR="00EB6F11">
        <w:rPr>
          <w:rFonts w:ascii="Calibri" w:eastAsia="Calibri" w:hAnsi="Calibri" w:cs="Calibri"/>
          <w:sz w:val="24"/>
          <w:szCs w:val="24"/>
        </w:rPr>
        <w:t>i</w:t>
      </w:r>
      <w:r w:rsidR="00EB6F1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B6F11">
        <w:rPr>
          <w:rFonts w:ascii="Calibri" w:eastAsia="Calibri" w:hAnsi="Calibri" w:cs="Calibri"/>
          <w:spacing w:val="2"/>
          <w:sz w:val="24"/>
          <w:szCs w:val="24"/>
        </w:rPr>
        <w:t>g</w:t>
      </w:r>
      <w:r w:rsidR="00EB6F11">
        <w:rPr>
          <w:rFonts w:ascii="Calibri" w:eastAsia="Calibri" w:hAnsi="Calibri" w:cs="Calibri"/>
          <w:sz w:val="24"/>
          <w:szCs w:val="24"/>
        </w:rPr>
        <w:t>.</w:t>
      </w:r>
    </w:p>
    <w:p w14:paraId="5EBCF4C7" w14:textId="77777777" w:rsidR="00D43744" w:rsidRDefault="00EB6F11">
      <w:pPr>
        <w:spacing w:line="660" w:lineRule="exact"/>
        <w:ind w:left="1354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b/>
          <w:color w:val="FFFFFF"/>
          <w:spacing w:val="-14"/>
          <w:position w:val="1"/>
          <w:sz w:val="56"/>
          <w:szCs w:val="56"/>
        </w:rPr>
        <w:lastRenderedPageBreak/>
        <w:t>E</w:t>
      </w:r>
      <w:r>
        <w:rPr>
          <w:rFonts w:ascii="Calibri" w:eastAsia="Calibri" w:hAnsi="Calibri" w:cs="Calibri"/>
          <w:b/>
          <w:color w:val="FFFFFF"/>
          <w:spacing w:val="-8"/>
          <w:position w:val="1"/>
          <w:sz w:val="56"/>
          <w:szCs w:val="56"/>
        </w:rPr>
        <w:t>v</w:t>
      </w:r>
      <w:r>
        <w:rPr>
          <w:rFonts w:ascii="Calibri" w:eastAsia="Calibri" w:hAnsi="Calibri" w:cs="Calibri"/>
          <w:b/>
          <w:color w:val="FFFFFF"/>
          <w:position w:val="1"/>
          <w:sz w:val="56"/>
          <w:szCs w:val="56"/>
        </w:rPr>
        <w:t>al</w:t>
      </w:r>
      <w:r>
        <w:rPr>
          <w:rFonts w:ascii="Calibri" w:eastAsia="Calibri" w:hAnsi="Calibri" w:cs="Calibri"/>
          <w:b/>
          <w:color w:val="FFFFFF"/>
          <w:spacing w:val="-1"/>
          <w:position w:val="1"/>
          <w:sz w:val="56"/>
          <w:szCs w:val="56"/>
        </w:rPr>
        <w:t>u</w:t>
      </w:r>
      <w:r>
        <w:rPr>
          <w:rFonts w:ascii="Calibri" w:eastAsia="Calibri" w:hAnsi="Calibri" w:cs="Calibri"/>
          <w:b/>
          <w:color w:val="FFFFFF"/>
          <w:spacing w:val="-5"/>
          <w:position w:val="1"/>
          <w:sz w:val="56"/>
          <w:szCs w:val="56"/>
        </w:rPr>
        <w:t>a</w:t>
      </w:r>
      <w:r>
        <w:rPr>
          <w:rFonts w:ascii="Calibri" w:eastAsia="Calibri" w:hAnsi="Calibri" w:cs="Calibri"/>
          <w:b/>
          <w:color w:val="FFFFFF"/>
          <w:position w:val="1"/>
          <w:sz w:val="56"/>
          <w:szCs w:val="56"/>
        </w:rPr>
        <w:t>ti</w:t>
      </w:r>
      <w:r>
        <w:rPr>
          <w:rFonts w:ascii="Calibri" w:eastAsia="Calibri" w:hAnsi="Calibri" w:cs="Calibri"/>
          <w:b/>
          <w:color w:val="FFFFFF"/>
          <w:spacing w:val="-1"/>
          <w:position w:val="1"/>
          <w:sz w:val="56"/>
          <w:szCs w:val="56"/>
        </w:rPr>
        <w:t>o</w:t>
      </w:r>
      <w:r>
        <w:rPr>
          <w:rFonts w:ascii="Calibri" w:eastAsia="Calibri" w:hAnsi="Calibri" w:cs="Calibri"/>
          <w:b/>
          <w:color w:val="FFFFFF"/>
          <w:position w:val="1"/>
          <w:sz w:val="56"/>
          <w:szCs w:val="56"/>
        </w:rPr>
        <w:t>n</w:t>
      </w:r>
      <w:r>
        <w:rPr>
          <w:rFonts w:ascii="Calibri" w:eastAsia="Calibri" w:hAnsi="Calibri" w:cs="Calibri"/>
          <w:b/>
          <w:color w:val="FFFFFF"/>
          <w:spacing w:val="2"/>
          <w:position w:val="1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color w:val="FFFFFF"/>
          <w:position w:val="1"/>
          <w:sz w:val="56"/>
          <w:szCs w:val="56"/>
        </w:rPr>
        <w:t>of fi</w:t>
      </w:r>
      <w:r>
        <w:rPr>
          <w:rFonts w:ascii="Calibri" w:eastAsia="Calibri" w:hAnsi="Calibri" w:cs="Calibri"/>
          <w:b/>
          <w:color w:val="FFFFFF"/>
          <w:spacing w:val="-7"/>
          <w:position w:val="1"/>
          <w:sz w:val="56"/>
          <w:szCs w:val="56"/>
        </w:rPr>
        <w:t>rs</w:t>
      </w:r>
      <w:r>
        <w:rPr>
          <w:rFonts w:ascii="Calibri" w:eastAsia="Calibri" w:hAnsi="Calibri" w:cs="Calibri"/>
          <w:b/>
          <w:color w:val="FFFFFF"/>
          <w:position w:val="1"/>
          <w:sz w:val="56"/>
          <w:szCs w:val="56"/>
        </w:rPr>
        <w:t>t</w:t>
      </w:r>
      <w:r>
        <w:rPr>
          <w:rFonts w:ascii="Calibri" w:eastAsia="Calibri" w:hAnsi="Calibri" w:cs="Calibri"/>
          <w:b/>
          <w:color w:val="FFFFFF"/>
          <w:spacing w:val="3"/>
          <w:position w:val="1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color w:val="FFFFFF"/>
          <w:spacing w:val="-10"/>
          <w:position w:val="1"/>
          <w:sz w:val="56"/>
          <w:szCs w:val="56"/>
        </w:rPr>
        <w:t>e</w:t>
      </w:r>
      <w:r>
        <w:rPr>
          <w:rFonts w:ascii="Calibri" w:eastAsia="Calibri" w:hAnsi="Calibri" w:cs="Calibri"/>
          <w:b/>
          <w:color w:val="FFFFFF"/>
          <w:spacing w:val="-15"/>
          <w:position w:val="1"/>
          <w:sz w:val="56"/>
          <w:szCs w:val="56"/>
        </w:rPr>
        <w:t>x</w:t>
      </w:r>
      <w:r>
        <w:rPr>
          <w:rFonts w:ascii="Calibri" w:eastAsia="Calibri" w:hAnsi="Calibri" w:cs="Calibri"/>
          <w:b/>
          <w:color w:val="FFFFFF"/>
          <w:position w:val="1"/>
          <w:sz w:val="56"/>
          <w:szCs w:val="56"/>
        </w:rPr>
        <w:t>e</w:t>
      </w:r>
      <w:r>
        <w:rPr>
          <w:rFonts w:ascii="Calibri" w:eastAsia="Calibri" w:hAnsi="Calibri" w:cs="Calibri"/>
          <w:b/>
          <w:color w:val="FFFFFF"/>
          <w:spacing w:val="-8"/>
          <w:position w:val="1"/>
          <w:sz w:val="56"/>
          <w:szCs w:val="56"/>
        </w:rPr>
        <w:t>r</w:t>
      </w:r>
      <w:r>
        <w:rPr>
          <w:rFonts w:ascii="Calibri" w:eastAsia="Calibri" w:hAnsi="Calibri" w:cs="Calibri"/>
          <w:b/>
          <w:color w:val="FFFFFF"/>
          <w:position w:val="1"/>
          <w:sz w:val="56"/>
          <w:szCs w:val="56"/>
        </w:rPr>
        <w:t>cise</w:t>
      </w:r>
    </w:p>
    <w:p w14:paraId="12076F61" w14:textId="77777777" w:rsidR="00D43744" w:rsidRDefault="00D43744">
      <w:pPr>
        <w:spacing w:before="5" w:line="180" w:lineRule="exact"/>
        <w:rPr>
          <w:sz w:val="18"/>
          <w:szCs w:val="18"/>
        </w:rPr>
      </w:pPr>
    </w:p>
    <w:p w14:paraId="4248A418" w14:textId="77777777" w:rsidR="00D43744" w:rsidRDefault="00D43744">
      <w:pPr>
        <w:spacing w:line="200" w:lineRule="exact"/>
      </w:pPr>
    </w:p>
    <w:p w14:paraId="77CC0DF9" w14:textId="77777777" w:rsidR="00D43744" w:rsidRDefault="00D43744">
      <w:pPr>
        <w:spacing w:line="200" w:lineRule="exact"/>
      </w:pPr>
    </w:p>
    <w:p w14:paraId="6A4100D1" w14:textId="77777777" w:rsidR="00D43744" w:rsidRDefault="00D43744">
      <w:pPr>
        <w:spacing w:line="200" w:lineRule="exact"/>
      </w:pPr>
    </w:p>
    <w:p w14:paraId="5AC93967" w14:textId="77777777" w:rsidR="00D43744" w:rsidRDefault="00D43744">
      <w:pPr>
        <w:spacing w:line="200" w:lineRule="exact"/>
      </w:pPr>
    </w:p>
    <w:p w14:paraId="74ABF856" w14:textId="77777777" w:rsidR="00D43744" w:rsidRDefault="00EB6F11">
      <w:pPr>
        <w:spacing w:line="360" w:lineRule="exact"/>
        <w:ind w:left="6444" w:right="4109"/>
        <w:jc w:val="center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b/>
          <w:spacing w:val="-3"/>
          <w:sz w:val="30"/>
          <w:szCs w:val="30"/>
        </w:rPr>
        <w:t>K</w:t>
      </w:r>
      <w:r>
        <w:rPr>
          <w:rFonts w:ascii="Calibri" w:eastAsia="Calibri" w:hAnsi="Calibri" w:cs="Calibri"/>
          <w:b/>
          <w:sz w:val="30"/>
          <w:szCs w:val="30"/>
        </w:rPr>
        <w:t>n</w:t>
      </w:r>
      <w:r>
        <w:rPr>
          <w:rFonts w:ascii="Calibri" w:eastAsia="Calibri" w:hAnsi="Calibri" w:cs="Calibri"/>
          <w:b/>
          <w:spacing w:val="-1"/>
          <w:sz w:val="30"/>
          <w:szCs w:val="30"/>
        </w:rPr>
        <w:t>o</w:t>
      </w:r>
      <w:r>
        <w:rPr>
          <w:rFonts w:ascii="Calibri" w:eastAsia="Calibri" w:hAnsi="Calibri" w:cs="Calibri"/>
          <w:b/>
          <w:sz w:val="30"/>
          <w:szCs w:val="30"/>
        </w:rPr>
        <w:t>wled</w:t>
      </w:r>
      <w:r>
        <w:rPr>
          <w:rFonts w:ascii="Calibri" w:eastAsia="Calibri" w:hAnsi="Calibri" w:cs="Calibri"/>
          <w:b/>
          <w:spacing w:val="-3"/>
          <w:sz w:val="30"/>
          <w:szCs w:val="30"/>
        </w:rPr>
        <w:t>g</w:t>
      </w:r>
      <w:r>
        <w:rPr>
          <w:rFonts w:ascii="Calibri" w:eastAsia="Calibri" w:hAnsi="Calibri" w:cs="Calibri"/>
          <w:b/>
          <w:sz w:val="30"/>
          <w:szCs w:val="30"/>
        </w:rPr>
        <w:t>e</w:t>
      </w:r>
    </w:p>
    <w:p w14:paraId="0462E5DE" w14:textId="77777777" w:rsidR="00D43744" w:rsidRDefault="00D43744">
      <w:pPr>
        <w:spacing w:line="200" w:lineRule="exact"/>
      </w:pPr>
    </w:p>
    <w:p w14:paraId="61193B68" w14:textId="77777777" w:rsidR="00D43744" w:rsidRDefault="00D43744">
      <w:pPr>
        <w:spacing w:line="200" w:lineRule="exact"/>
      </w:pPr>
    </w:p>
    <w:p w14:paraId="2008E2BE" w14:textId="77777777" w:rsidR="00D43744" w:rsidRDefault="00D43744">
      <w:pPr>
        <w:spacing w:line="200" w:lineRule="exact"/>
      </w:pPr>
    </w:p>
    <w:p w14:paraId="0FEF6453" w14:textId="77777777" w:rsidR="00D43744" w:rsidRDefault="00D43744">
      <w:pPr>
        <w:spacing w:line="200" w:lineRule="exact"/>
      </w:pPr>
    </w:p>
    <w:p w14:paraId="6DE87AB3" w14:textId="77777777" w:rsidR="00D43744" w:rsidRDefault="00D43744">
      <w:pPr>
        <w:spacing w:line="200" w:lineRule="exact"/>
      </w:pPr>
    </w:p>
    <w:p w14:paraId="0AB807DD" w14:textId="77777777" w:rsidR="00D43744" w:rsidRDefault="00D43744">
      <w:pPr>
        <w:spacing w:line="200" w:lineRule="exact"/>
      </w:pPr>
    </w:p>
    <w:p w14:paraId="51124CE0" w14:textId="77777777" w:rsidR="00D43744" w:rsidRDefault="00D43744">
      <w:pPr>
        <w:spacing w:line="200" w:lineRule="exact"/>
      </w:pPr>
    </w:p>
    <w:p w14:paraId="461C11EE" w14:textId="77777777" w:rsidR="00D43744" w:rsidRDefault="00D43744">
      <w:pPr>
        <w:spacing w:before="7" w:line="220" w:lineRule="exact"/>
        <w:rPr>
          <w:sz w:val="22"/>
          <w:szCs w:val="22"/>
        </w:rPr>
        <w:sectPr w:rsidR="00D43744">
          <w:pgSz w:w="14400" w:h="8100" w:orient="landscape"/>
          <w:pgMar w:top="380" w:right="2060" w:bottom="0" w:left="320" w:header="720" w:footer="720" w:gutter="0"/>
          <w:cols w:space="720"/>
        </w:sectPr>
      </w:pPr>
    </w:p>
    <w:p w14:paraId="3DE8A829" w14:textId="77777777" w:rsidR="00D43744" w:rsidRDefault="00EB6F11">
      <w:pPr>
        <w:spacing w:line="360" w:lineRule="exact"/>
        <w:jc w:val="right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b/>
          <w:spacing w:val="1"/>
          <w:sz w:val="30"/>
          <w:szCs w:val="30"/>
        </w:rPr>
        <w:t>G</w:t>
      </w:r>
      <w:r>
        <w:rPr>
          <w:rFonts w:ascii="Calibri" w:eastAsia="Calibri" w:hAnsi="Calibri" w:cs="Calibri"/>
          <w:b/>
          <w:sz w:val="30"/>
          <w:szCs w:val="30"/>
        </w:rPr>
        <w:t>ene</w:t>
      </w:r>
      <w:r>
        <w:rPr>
          <w:rFonts w:ascii="Calibri" w:eastAsia="Calibri" w:hAnsi="Calibri" w:cs="Calibri"/>
          <w:b/>
          <w:spacing w:val="-8"/>
          <w:sz w:val="30"/>
          <w:szCs w:val="30"/>
        </w:rPr>
        <w:t>r</w:t>
      </w:r>
      <w:r>
        <w:rPr>
          <w:rFonts w:ascii="Calibri" w:eastAsia="Calibri" w:hAnsi="Calibri" w:cs="Calibri"/>
          <w:b/>
          <w:sz w:val="30"/>
          <w:szCs w:val="30"/>
        </w:rPr>
        <w:t>a</w:t>
      </w:r>
      <w:r>
        <w:rPr>
          <w:rFonts w:ascii="Calibri" w:eastAsia="Calibri" w:hAnsi="Calibri" w:cs="Calibri"/>
          <w:b/>
          <w:spacing w:val="1"/>
          <w:sz w:val="30"/>
          <w:szCs w:val="30"/>
        </w:rPr>
        <w:t>l</w:t>
      </w:r>
      <w:r>
        <w:rPr>
          <w:rFonts w:ascii="Calibri" w:eastAsia="Calibri" w:hAnsi="Calibri" w:cs="Calibri"/>
          <w:b/>
          <w:sz w:val="30"/>
          <w:szCs w:val="30"/>
        </w:rPr>
        <w:t>i</w:t>
      </w:r>
      <w:r>
        <w:rPr>
          <w:rFonts w:ascii="Calibri" w:eastAsia="Calibri" w:hAnsi="Calibri" w:cs="Calibri"/>
          <w:b/>
          <w:spacing w:val="-4"/>
          <w:sz w:val="30"/>
          <w:szCs w:val="30"/>
        </w:rPr>
        <w:t>s</w:t>
      </w:r>
      <w:r>
        <w:rPr>
          <w:rFonts w:ascii="Calibri" w:eastAsia="Calibri" w:hAnsi="Calibri" w:cs="Calibri"/>
          <w:b/>
          <w:sz w:val="30"/>
          <w:szCs w:val="30"/>
        </w:rPr>
        <w:t>t</w:t>
      </w:r>
    </w:p>
    <w:p w14:paraId="2187F86D" w14:textId="77777777" w:rsidR="00D43744" w:rsidRDefault="00EB6F11">
      <w:pPr>
        <w:spacing w:before="26"/>
        <w:rPr>
          <w:rFonts w:ascii="Calibri" w:eastAsia="Calibri" w:hAnsi="Calibri" w:cs="Calibri"/>
          <w:sz w:val="30"/>
          <w:szCs w:val="30"/>
        </w:rPr>
        <w:sectPr w:rsidR="00D43744">
          <w:type w:val="continuous"/>
          <w:pgSz w:w="14400" w:h="8100" w:orient="landscape"/>
          <w:pgMar w:top="720" w:right="2060" w:bottom="280" w:left="320" w:header="720" w:footer="720" w:gutter="0"/>
          <w:cols w:num="2" w:space="720" w:equalWidth="0">
            <w:col w:w="4099" w:space="5903"/>
            <w:col w:w="2018"/>
          </w:cols>
        </w:sectPr>
      </w:pPr>
      <w:r>
        <w:br w:type="column"/>
      </w:r>
      <w:r>
        <w:rPr>
          <w:rFonts w:ascii="Calibri" w:eastAsia="Calibri" w:hAnsi="Calibri" w:cs="Calibri"/>
          <w:b/>
          <w:sz w:val="30"/>
          <w:szCs w:val="30"/>
        </w:rPr>
        <w:t>Specia</w:t>
      </w:r>
      <w:r>
        <w:rPr>
          <w:rFonts w:ascii="Calibri" w:eastAsia="Calibri" w:hAnsi="Calibri" w:cs="Calibri"/>
          <w:b/>
          <w:spacing w:val="1"/>
          <w:sz w:val="30"/>
          <w:szCs w:val="30"/>
        </w:rPr>
        <w:t>l</w:t>
      </w:r>
      <w:r>
        <w:rPr>
          <w:rFonts w:ascii="Calibri" w:eastAsia="Calibri" w:hAnsi="Calibri" w:cs="Calibri"/>
          <w:b/>
          <w:sz w:val="30"/>
          <w:szCs w:val="30"/>
        </w:rPr>
        <w:t>i</w:t>
      </w:r>
      <w:r>
        <w:rPr>
          <w:rFonts w:ascii="Calibri" w:eastAsia="Calibri" w:hAnsi="Calibri" w:cs="Calibri"/>
          <w:b/>
          <w:spacing w:val="-4"/>
          <w:sz w:val="30"/>
          <w:szCs w:val="30"/>
        </w:rPr>
        <w:t>s</w:t>
      </w:r>
      <w:r>
        <w:rPr>
          <w:rFonts w:ascii="Calibri" w:eastAsia="Calibri" w:hAnsi="Calibri" w:cs="Calibri"/>
          <w:b/>
          <w:sz w:val="30"/>
          <w:szCs w:val="30"/>
        </w:rPr>
        <w:t>t</w:t>
      </w:r>
    </w:p>
    <w:p w14:paraId="785224AB" w14:textId="77777777" w:rsidR="00D43744" w:rsidRDefault="001302ED">
      <w:pPr>
        <w:spacing w:before="7" w:line="120" w:lineRule="exact"/>
        <w:rPr>
          <w:sz w:val="13"/>
          <w:szCs w:val="13"/>
        </w:rPr>
      </w:pPr>
      <w:r>
        <w:pict w14:anchorId="73BD0472">
          <v:group id="_x0000_s1164" style="position:absolute;margin-left:0;margin-top:0;width:10in;height:405pt;z-index:-1051;mso-position-horizontal-relative:page;mso-position-vertical-relative:page" coordsize="14400,8100">
            <v:shape id="_x0000_s1186" type="#_x0000_t75" style="position:absolute;width:14400;height:8100">
              <v:imagedata r:id="rId9" o:title=""/>
            </v:shape>
            <v:shape id="_x0000_s1185" type="#_x0000_t75" style="position:absolute;left:2407;top:6712;width:199;height:336">
              <v:imagedata r:id="rId11" o:title=""/>
            </v:shape>
            <v:shape id="_x0000_s1184" style="position:absolute;left:4242;top:5048;width:1682;height:509" coordorigin="4242,5048" coordsize="1682,509" path="m4242,5303r3,21l4253,5344r55,58l4368,5437r76,31l4536,5496r104,23l4697,5529r59,8l4817,5544r64,6l4947,5554r67,2l5083,5557r69,-1l5220,5554r65,-4l5349,5544r62,-7l5470,5529r56,-10l5631,5496r91,-28l5798,5437r60,-35l5900,5364r24,-61l5922,5282r-40,-60l5831,5186r-69,-33l5678,5123r-98,-26l5470,5077r-59,-9l5349,5061r-64,-5l5220,5052r-68,-3l5083,5048r-69,1l4947,5052r-66,4l4817,5061r-61,7l4697,5077r-57,9l4536,5110r-92,27l4368,5169r-60,35l4266,5242r-21,40l4242,5303xe" fillcolor="#e36c09" stroked="f">
              <v:path arrowok="t"/>
            </v:shape>
            <v:shape id="_x0000_s1183" style="position:absolute;left:4242;top:5048;width:1682;height:509" coordorigin="4242,5048" coordsize="1682,509" path="m4242,5303r24,-61l4308,5204r60,-35l4444,5137r92,-27l4640,5086r57,-9l4756,5068r61,-7l4881,5056r66,-4l5014,5049r69,-1l5152,5049r68,3l5285,5056r64,5l5411,5068r59,9l5526,5086r105,24l5722,5137r76,32l5858,5204r42,38l5924,5303r-2,21l5882,5383r-51,37l5762,5453r-84,30l5580,5508r-110,21l5411,5537r-62,7l5285,5550r-65,4l5152,5556r-69,1l5014,5556r-67,-2l4881,5550r-64,-6l4756,5537r-59,-8l4640,5519r-104,-23l4444,5468r-76,-31l4308,5402r-42,-38l4242,5303xe" filled="f" strokecolor="#385d89" strokeweight="2pt">
              <v:path arrowok="t"/>
            </v:shape>
            <v:shape id="_x0000_s1182" type="#_x0000_t75" style="position:absolute;left:11580;top:3324;width:1448;height:1448">
              <v:imagedata r:id="rId12" o:title=""/>
            </v:shape>
            <v:shape id="_x0000_s1181" type="#_x0000_t75" style="position:absolute;left:1623;top:3316;width:1255;height:1445">
              <v:imagedata r:id="rId13" o:title=""/>
            </v:shape>
            <v:shape id="_x0000_s1180" style="position:absolute;left:4480;top:3946;width:5613;height:540" coordorigin="4480,3946" coordsize="5613,540" path="m4930,4126r,180l9643,4306r450,-90l9553,3946r90,180l4930,4126xe" fillcolor="#006fc0" stroked="f">
              <v:path arrowok="t"/>
            </v:shape>
            <v:shape id="_x0000_s1179" style="position:absolute;left:4480;top:3946;width:5613;height:540" coordorigin="4480,3946" coordsize="5613,540" path="m9643,4306r-90,l9553,4486r540,-270l9643,4306xe" fillcolor="#006fc0" stroked="f">
              <v:path arrowok="t"/>
            </v:shape>
            <v:shape id="_x0000_s1178" style="position:absolute;left:4480;top:3946;width:5613;height:540" coordorigin="4480,3946" coordsize="5613,540" path="m9643,4126r-90,-180l9553,4126r90,xe" fillcolor="#006fc0" stroked="f">
              <v:path arrowok="t"/>
            </v:shape>
            <v:shape id="_x0000_s1177" style="position:absolute;left:4480;top:3946;width:5613;height:540" coordorigin="4480,3946" coordsize="5613,540" path="m5020,4126r,-180l4480,4216r540,270l5020,4306r-90,l4930,4126r90,xe" fillcolor="#006fc0" stroked="f">
              <v:path arrowok="t"/>
            </v:shape>
            <v:shape id="_x0000_s1176" style="position:absolute;left:7102;top:2600;width:540;height:3232" coordorigin="7102,2600" coordsize="540,3232" path="m7282,5292r-180,l7372,5832r270,-540l7462,5292r,90l7282,5382r,-90xe" fillcolor="#006fc0" stroked="f">
              <v:path arrowok="t"/>
            </v:shape>
            <v:shape id="_x0000_s1175" style="position:absolute;left:7102;top:2600;width:540;height:3232" coordorigin="7102,2600" coordsize="540,3232" path="m7282,5382r180,l7462,3050r180,90l7372,2600r-90,450l7282,5382xe" fillcolor="#006fc0" stroked="f">
              <v:path arrowok="t"/>
            </v:shape>
            <v:shape id="_x0000_s1174" style="position:absolute;left:7102;top:2600;width:540;height:3232" coordorigin="7102,2600" coordsize="540,3232" path="m7282,3050r90,-450l7102,3140r180,l7282,3050xe" fillcolor="#006fc0" stroked="f">
              <v:path arrowok="t"/>
            </v:shape>
            <v:shape id="_x0000_s1173" style="position:absolute;left:7102;top:2600;width:540;height:3232" coordorigin="7102,2600" coordsize="540,3232" path="m7642,3140r-180,-90l7462,3140r180,xe" fillcolor="#006fc0" stroked="f">
              <v:path arrowok="t"/>
            </v:shape>
            <v:shape id="_x0000_s1172" style="position:absolute;left:4891;top:1624;width:1263;height:1009" coordorigin="4891,1624" coordsize="1263,1009" path="m4971,2188r-3,419l4983,2620r19,10l5009,2633r2,-205l5380,2580r3,-95l4971,2321r,-133xe" fillcolor="black" stroked="f">
              <v:path arrowok="t"/>
            </v:shape>
            <v:shape id="_x0000_s1171" style="position:absolute;left:4891;top:1624;width:1263;height:1009" coordorigin="4891,1624" coordsize="1263,1009" path="m6073,2473r,-163l6151,2277r-119,-45l6032,2090r-13,-217l6019,2001r-592,246l5015,2084r-35,-226l4966,1872r-11,17l4948,1907r-6,21l4938,1949r-2,22l4935,1993r,22l4935,2025r1,20l4938,2065r3,20l4942,2090r-15,12l4916,2118r-9,17l4900,2154r-4,21l4893,2197r-2,22l4891,2241r,21l4891,2285r3,21l4898,2327r7,19l4913,2364r11,16l4935,2391r-3,17l4931,2426r,21l4932,2468r,17l4933,2508r2,23l4940,2553r7,20l4956,2591r12,16l4971,2188r424,169l5976,2114r,126l5974,2240r-591,245l5380,2580r637,-253l6016,2462r-592,245l5011,2544r,-116l5009,2633r412,171l6151,2501r-78,-28xe" fillcolor="black" stroked="f">
              <v:path arrowok="t"/>
            </v:shape>
            <v:shape id="_x0000_s1170" style="position:absolute;left:4891;top:1624;width:1263;height:1009" coordorigin="4891,1624" coordsize="1263,1009" path="m4980,1858r35,226l5015,1950r412,162l6019,1873r13,217l6154,2040r-78,-29l6076,1850r78,-33l5632,1624r-635,223l4980,1858xe" fillcolor="black" stroked="f">
              <v:path arrowok="t"/>
            </v:shape>
            <v:shape id="_x0000_s1169" style="position:absolute;left:8962;top:5586;width:1232;height:788" coordorigin="8962,5586" coordsize="1232,788" path="m9024,6374r399,-399l9645,6198r311,-312l10106,5736r87,88l10193,5586r-237,l10044,5674r-147,147l9645,6073,9423,5850r-461,462l9024,6374xe" fillcolor="black" stroked="f">
              <v:path arrowok="t"/>
            </v:shape>
            <v:shape id="_x0000_s1168" style="position:absolute;left:9052;top:5338;width:148;height:148" coordorigin="9052,5338" coordsize="148,148" path="m9200,5412r,-6l9195,5385r-11,-19l9168,5351r-19,-10l9126,5338r-6,l9099,5343r-19,11l9065,5370r-10,20l9052,5412r,6l9057,5440r11,18l9084,5473r20,10l9126,5486r6,l9154,5481r18,-11l9187,5454r10,-20l9200,5412xe" fillcolor="black" stroked="f">
              <v:path arrowok="t"/>
            </v:shape>
            <v:shape id="_x0000_s1167" style="position:absolute;left:8949;top:5501;width:940;height:636" coordorigin="8949,5501" coordsize="940,636" path="m9855,5779r34,-34l9848,5559r-2,-6l9838,5543r-17,-12l9804,5521r-19,-8l9759,5506r-19,-4l9720,5501r-20,1l9680,5505r-19,5l9640,5518r-18,9l9605,5538r-11,9l9589,5559r-18,87l9551,5559r-5,-12l9525,5531r-18,-10l9489,5513r-26,-7l9443,5503r-19,-1l9404,5503r-19,2l9366,5510r-18,7l9330,5525r-17,11l9304,5543r-9,10l9294,5559r-20,84l9255,5559r-1,-6l9250,5547r-22,-16l9211,5521r-19,-8l9166,5506r-19,-4l9127,5501r-20,1l9087,5505r-19,5l9047,5518r-18,9l9012,5538r-11,9l8997,5559r-48,216l8951,5794r13,15l8972,5812r4,1l8978,5813r14,l9004,5803r4,-14l9052,5590r,105l9008,5917r44,l9052,6137r59,-59l9111,5917r30,l9141,6048r59,-59l9200,5917r45,l9200,5696r,-104l9245,5786r9,19l9274,5813r14,l9300,5803r3,-14l9304,5783r43,-190l9347,5841r33,-33l9396,5797r18,-5l9433,5792r18,7l9464,5808r33,32l9497,5593r44,197l9544,5803r13,10l9571,5813r14,l9597,5803r3,-14l9644,5593r,396l9703,5929r,-102l9733,5827r,73l9792,5841r,-248l9839,5794r1,l9855,5779xe" fillcolor="black" stroked="f">
              <v:path arrowok="t"/>
            </v:shape>
            <v:shape id="_x0000_s1166" style="position:absolute;left:9645;top:5338;width:148;height:148" coordorigin="9645,5338" coordsize="148,148" path="m9793,5412r,-6l9788,5385r-11,-19l9761,5351r-20,-10l9719,5338r-6,l9691,5343r-18,11l9658,5370r-10,20l9645,5412r,6l9650,5440r11,18l9677,5473r20,10l9719,5486r6,l9746,5481r19,-11l9780,5454r10,-20l9793,5412xe" fillcolor="black" stroked="f">
              <v:path arrowok="t"/>
            </v:shape>
            <v:shape id="_x0000_s1165" style="position:absolute;left:9348;top:5338;width:148;height:148" coordorigin="9348,5338" coordsize="148,148" path="m9496,5412r,-6l9491,5385r-11,-19l9464,5351r-20,-10l9422,5338r-6,l9395,5343r-19,11l9361,5370r-10,20l9348,5412r,6l9353,5440r11,18l9380,5473r20,10l9422,5486r6,l9449,5481r19,-11l9483,5454r10,-20l9496,5412xe" fillcolor="black" stroked="f">
              <v:path arrowok="t"/>
            </v:shape>
            <w10:wrap anchorx="page" anchory="page"/>
          </v:group>
        </w:pict>
      </w:r>
    </w:p>
    <w:p w14:paraId="0255A15F" w14:textId="77777777" w:rsidR="00D43744" w:rsidRDefault="00D43744">
      <w:pPr>
        <w:spacing w:line="200" w:lineRule="exact"/>
      </w:pPr>
    </w:p>
    <w:p w14:paraId="2A1C66B2" w14:textId="77777777" w:rsidR="00D43744" w:rsidRDefault="00D43744">
      <w:pPr>
        <w:spacing w:line="200" w:lineRule="exact"/>
      </w:pPr>
    </w:p>
    <w:p w14:paraId="1E9C8273" w14:textId="77777777" w:rsidR="00D43744" w:rsidRDefault="00D43744">
      <w:pPr>
        <w:spacing w:line="200" w:lineRule="exact"/>
      </w:pPr>
    </w:p>
    <w:p w14:paraId="754540B4" w14:textId="77777777" w:rsidR="00D43744" w:rsidRDefault="00EB6F11">
      <w:pPr>
        <w:spacing w:before="20"/>
        <w:ind w:left="4456" w:right="6949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FFFFFF"/>
          <w:spacing w:val="-1"/>
          <w:sz w:val="18"/>
          <w:szCs w:val="18"/>
        </w:rPr>
        <w:t>Q</w:t>
      </w:r>
      <w:r>
        <w:rPr>
          <w:rFonts w:ascii="Calibri" w:eastAsia="Calibri" w:hAnsi="Calibri" w:cs="Calibri"/>
          <w:color w:val="FFFFFF"/>
          <w:sz w:val="18"/>
          <w:szCs w:val="18"/>
        </w:rPr>
        <w:t>1</w:t>
      </w:r>
      <w:r>
        <w:rPr>
          <w:rFonts w:ascii="Calibri" w:eastAsia="Calibri" w:hAnsi="Calibri" w:cs="Calibri"/>
          <w:color w:val="FFFFFF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FFFF"/>
          <w:spacing w:val="-1"/>
          <w:sz w:val="18"/>
          <w:szCs w:val="18"/>
        </w:rPr>
        <w:t>–Q4</w:t>
      </w:r>
    </w:p>
    <w:p w14:paraId="7CD02BCE" w14:textId="77777777" w:rsidR="00D43744" w:rsidRDefault="00D43744">
      <w:pPr>
        <w:spacing w:line="200" w:lineRule="exact"/>
      </w:pPr>
    </w:p>
    <w:p w14:paraId="592D65C3" w14:textId="77777777" w:rsidR="00D43744" w:rsidRDefault="00D43744">
      <w:pPr>
        <w:spacing w:line="200" w:lineRule="exact"/>
      </w:pPr>
    </w:p>
    <w:p w14:paraId="3DA5C148" w14:textId="77777777" w:rsidR="00D43744" w:rsidRDefault="00D43744">
      <w:pPr>
        <w:spacing w:before="6" w:line="200" w:lineRule="exact"/>
      </w:pPr>
    </w:p>
    <w:p w14:paraId="1AF4C006" w14:textId="77777777" w:rsidR="00D43744" w:rsidRDefault="00EB6F11">
      <w:pPr>
        <w:spacing w:line="360" w:lineRule="exact"/>
        <w:ind w:left="6388" w:right="4184"/>
        <w:jc w:val="center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>E</w:t>
      </w:r>
      <w:r>
        <w:rPr>
          <w:rFonts w:ascii="Calibri" w:eastAsia="Calibri" w:hAnsi="Calibri" w:cs="Calibri"/>
          <w:b/>
          <w:spacing w:val="-1"/>
          <w:sz w:val="30"/>
          <w:szCs w:val="30"/>
        </w:rPr>
        <w:t>x</w:t>
      </w:r>
      <w:r>
        <w:rPr>
          <w:rFonts w:ascii="Calibri" w:eastAsia="Calibri" w:hAnsi="Calibri" w:cs="Calibri"/>
          <w:b/>
          <w:sz w:val="30"/>
          <w:szCs w:val="30"/>
        </w:rPr>
        <w:t>pe</w:t>
      </w:r>
      <w:r>
        <w:rPr>
          <w:rFonts w:ascii="Calibri" w:eastAsia="Calibri" w:hAnsi="Calibri" w:cs="Calibri"/>
          <w:b/>
          <w:spacing w:val="-1"/>
          <w:sz w:val="30"/>
          <w:szCs w:val="30"/>
        </w:rPr>
        <w:t>r</w:t>
      </w:r>
      <w:r>
        <w:rPr>
          <w:rFonts w:ascii="Calibri" w:eastAsia="Calibri" w:hAnsi="Calibri" w:cs="Calibri"/>
          <w:b/>
          <w:sz w:val="30"/>
          <w:szCs w:val="30"/>
        </w:rPr>
        <w:t>ience</w:t>
      </w:r>
    </w:p>
    <w:p w14:paraId="3A7769FE" w14:textId="77777777" w:rsidR="00D43744" w:rsidRDefault="00D43744">
      <w:pPr>
        <w:spacing w:before="4" w:line="220" w:lineRule="exact"/>
        <w:rPr>
          <w:sz w:val="22"/>
          <w:szCs w:val="22"/>
        </w:rPr>
      </w:pPr>
    </w:p>
    <w:p w14:paraId="1229F783" w14:textId="77777777" w:rsidR="00D43744" w:rsidRDefault="00EB6F11">
      <w:pPr>
        <w:ind w:left="2628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pacing w:val="-44"/>
          <w:sz w:val="48"/>
          <w:szCs w:val="48"/>
        </w:rPr>
        <w:t>T</w:t>
      </w:r>
      <w:r>
        <w:rPr>
          <w:rFonts w:ascii="Calibri" w:eastAsia="Calibri" w:hAnsi="Calibri" w:cs="Calibri"/>
          <w:sz w:val="48"/>
          <w:szCs w:val="48"/>
        </w:rPr>
        <w:t>o</w:t>
      </w:r>
      <w:r>
        <w:rPr>
          <w:rFonts w:ascii="Calibri" w:eastAsia="Calibri" w:hAnsi="Calibri" w:cs="Calibri"/>
          <w:spacing w:val="-2"/>
          <w:sz w:val="48"/>
          <w:szCs w:val="48"/>
        </w:rPr>
        <w:t>d</w:t>
      </w:r>
      <w:r>
        <w:rPr>
          <w:rFonts w:ascii="Calibri" w:eastAsia="Calibri" w:hAnsi="Calibri" w:cs="Calibri"/>
          <w:spacing w:val="-9"/>
          <w:sz w:val="48"/>
          <w:szCs w:val="48"/>
        </w:rPr>
        <w:t>a</w:t>
      </w:r>
      <w:r>
        <w:rPr>
          <w:rFonts w:ascii="Calibri" w:eastAsia="Calibri" w:hAnsi="Calibri" w:cs="Calibri"/>
          <w:sz w:val="48"/>
          <w:szCs w:val="48"/>
        </w:rPr>
        <w:t>y:</w:t>
      </w:r>
      <w:r>
        <w:rPr>
          <w:rFonts w:ascii="Calibri" w:eastAsia="Calibri" w:hAnsi="Calibri" w:cs="Calibri"/>
          <w:spacing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m</w:t>
      </w:r>
      <w:r>
        <w:rPr>
          <w:rFonts w:ascii="Calibri" w:eastAsia="Calibri" w:hAnsi="Calibri" w:cs="Calibri"/>
          <w:spacing w:val="-2"/>
          <w:sz w:val="48"/>
          <w:szCs w:val="48"/>
        </w:rPr>
        <w:t>o</w:t>
      </w:r>
      <w:r>
        <w:rPr>
          <w:rFonts w:ascii="Calibri" w:eastAsia="Calibri" w:hAnsi="Calibri" w:cs="Calibri"/>
          <w:spacing w:val="-5"/>
          <w:sz w:val="48"/>
          <w:szCs w:val="48"/>
        </w:rPr>
        <w:t>s</w:t>
      </w:r>
      <w:r>
        <w:rPr>
          <w:rFonts w:ascii="Calibri" w:eastAsia="Calibri" w:hAnsi="Calibri" w:cs="Calibri"/>
          <w:sz w:val="48"/>
          <w:szCs w:val="48"/>
        </w:rPr>
        <w:t>tly</w:t>
      </w:r>
      <w:r>
        <w:rPr>
          <w:rFonts w:ascii="Calibri" w:eastAsia="Calibri" w:hAnsi="Calibri" w:cs="Calibri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o</w:t>
      </w:r>
      <w:r>
        <w:rPr>
          <w:rFonts w:ascii="Calibri" w:eastAsia="Calibri" w:hAnsi="Calibri" w:cs="Calibri"/>
          <w:spacing w:val="-4"/>
          <w:sz w:val="48"/>
          <w:szCs w:val="48"/>
        </w:rPr>
        <w:t>b</w:t>
      </w:r>
      <w:r>
        <w:rPr>
          <w:rFonts w:ascii="Calibri" w:eastAsia="Calibri" w:hAnsi="Calibri" w:cs="Calibri"/>
          <w:sz w:val="48"/>
          <w:szCs w:val="48"/>
        </w:rPr>
        <w:t>vi</w:t>
      </w:r>
      <w:r>
        <w:rPr>
          <w:rFonts w:ascii="Calibri" w:eastAsia="Calibri" w:hAnsi="Calibri" w:cs="Calibri"/>
          <w:spacing w:val="-2"/>
          <w:sz w:val="48"/>
          <w:szCs w:val="48"/>
        </w:rPr>
        <w:t>o</w:t>
      </w:r>
      <w:r>
        <w:rPr>
          <w:rFonts w:ascii="Calibri" w:eastAsia="Calibri" w:hAnsi="Calibri" w:cs="Calibri"/>
          <w:sz w:val="48"/>
          <w:szCs w:val="48"/>
        </w:rPr>
        <w:t>us, lots</w:t>
      </w:r>
      <w:r>
        <w:rPr>
          <w:rFonts w:ascii="Calibri" w:eastAsia="Calibri" w:hAnsi="Calibri" w:cs="Calibri"/>
          <w:spacing w:val="-4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of thinking</w:t>
      </w:r>
    </w:p>
    <w:p w14:paraId="6F0925F1" w14:textId="77777777" w:rsidR="00D43744" w:rsidRDefault="00D43744">
      <w:pPr>
        <w:spacing w:line="200" w:lineRule="exact"/>
      </w:pPr>
    </w:p>
    <w:p w14:paraId="4D018816" w14:textId="77777777" w:rsidR="00D43744" w:rsidRDefault="00D43744">
      <w:pPr>
        <w:spacing w:before="1" w:line="220" w:lineRule="exact"/>
        <w:rPr>
          <w:sz w:val="22"/>
          <w:szCs w:val="22"/>
        </w:rPr>
      </w:pPr>
    </w:p>
    <w:p w14:paraId="4ECE7F72" w14:textId="77777777" w:rsidR="00D43744" w:rsidRDefault="00EB6F11">
      <w:pPr>
        <w:spacing w:before="12"/>
        <w:ind w:left="107"/>
        <w:rPr>
          <w:rFonts w:ascii="Calibri" w:eastAsia="Calibri" w:hAnsi="Calibri" w:cs="Calibri"/>
          <w:sz w:val="22"/>
          <w:szCs w:val="22"/>
        </w:rPr>
        <w:sectPr w:rsidR="00D43744">
          <w:type w:val="continuous"/>
          <w:pgSz w:w="14400" w:h="8100" w:orient="landscape"/>
          <w:pgMar w:top="720" w:right="2060" w:bottom="280" w:left="320" w:header="720" w:footer="720" w:gutter="0"/>
          <w:cols w:space="720"/>
        </w:sectPr>
      </w:pPr>
      <w:r>
        <w:rPr>
          <w:rFonts w:ascii="Calibri" w:eastAsia="Calibri" w:hAnsi="Calibri" w:cs="Calibri"/>
          <w:color w:val="FFFFFF"/>
          <w:sz w:val="22"/>
          <w:szCs w:val="22"/>
        </w:rPr>
        <w:t>6</w:t>
      </w:r>
    </w:p>
    <w:p w14:paraId="62FC0EE1" w14:textId="77777777" w:rsidR="00D43744" w:rsidRDefault="001302ED">
      <w:pPr>
        <w:spacing w:line="720" w:lineRule="exact"/>
        <w:ind w:left="115"/>
        <w:rPr>
          <w:rFonts w:ascii="Calibri" w:eastAsia="Calibri" w:hAnsi="Calibri" w:cs="Calibri"/>
          <w:sz w:val="64"/>
          <w:szCs w:val="64"/>
        </w:rPr>
      </w:pPr>
      <w:r>
        <w:lastRenderedPageBreak/>
        <w:pict w14:anchorId="35607E87">
          <v:shape id="_x0000_s1163" type="#_x0000_t75" style="position:absolute;left:0;text-align:left;margin-left:0;margin-top:0;width:10in;height:405pt;z-index:-1050;mso-position-horizontal-relative:page;mso-position-vertical-relative:page">
            <v:imagedata r:id="rId9" o:title=""/>
            <w10:wrap anchorx="page" anchory="page"/>
          </v:shape>
        </w:pic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 xml:space="preserve">Video: Dr </w:t>
      </w:r>
      <w:r w:rsidR="00EB6F11">
        <w:rPr>
          <w:rFonts w:ascii="Calibri" w:eastAsia="Calibri" w:hAnsi="Calibri" w:cs="Calibri"/>
          <w:b/>
          <w:color w:val="FFFFFF"/>
          <w:spacing w:val="-10"/>
          <w:position w:val="1"/>
          <w:sz w:val="64"/>
          <w:szCs w:val="64"/>
        </w:rPr>
        <w:t>F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elix Ri</w:t>
      </w:r>
      <w:r w:rsidR="00EB6F11">
        <w:rPr>
          <w:rFonts w:ascii="Calibri" w:eastAsia="Calibri" w:hAnsi="Calibri" w:cs="Calibri"/>
          <w:b/>
          <w:color w:val="FFFFFF"/>
          <w:spacing w:val="-5"/>
          <w:position w:val="1"/>
          <w:sz w:val="64"/>
          <w:szCs w:val="64"/>
        </w:rPr>
        <w:t>t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chie</w:t>
      </w:r>
    </w:p>
    <w:p w14:paraId="7AD3BF1A" w14:textId="77777777" w:rsidR="00D43744" w:rsidRDefault="00D43744">
      <w:pPr>
        <w:spacing w:before="11" w:line="260" w:lineRule="exact"/>
        <w:rPr>
          <w:sz w:val="26"/>
          <w:szCs w:val="26"/>
        </w:rPr>
      </w:pPr>
    </w:p>
    <w:p w14:paraId="285741D5" w14:textId="77777777" w:rsidR="00D43744" w:rsidRDefault="00EB6F11">
      <w:pPr>
        <w:ind w:left="108"/>
        <w:rPr>
          <w:rFonts w:ascii="Calibri" w:eastAsia="Calibri" w:hAnsi="Calibri" w:cs="Calibri"/>
          <w:sz w:val="48"/>
          <w:szCs w:val="48"/>
        </w:rPr>
        <w:sectPr w:rsidR="00D43744">
          <w:pgSz w:w="14400" w:h="8100" w:orient="landscape"/>
          <w:pgMar w:top="320" w:right="1820" w:bottom="280" w:left="1900" w:header="720" w:footer="720" w:gutter="0"/>
          <w:cols w:space="720"/>
        </w:sectPr>
      </w:pPr>
      <w:r>
        <w:rPr>
          <w:rFonts w:ascii="Calibri" w:eastAsia="Calibri" w:hAnsi="Calibri" w:cs="Calibri"/>
          <w:sz w:val="48"/>
          <w:szCs w:val="48"/>
        </w:rPr>
        <w:t>Ass</w:t>
      </w:r>
      <w:r>
        <w:rPr>
          <w:rFonts w:ascii="Calibri" w:eastAsia="Calibri" w:hAnsi="Calibri" w:cs="Calibri"/>
          <w:spacing w:val="-2"/>
          <w:sz w:val="48"/>
          <w:szCs w:val="48"/>
        </w:rPr>
        <w:t>o</w:t>
      </w:r>
      <w:r>
        <w:rPr>
          <w:rFonts w:ascii="Calibri" w:eastAsia="Calibri" w:hAnsi="Calibri" w:cs="Calibri"/>
          <w:sz w:val="48"/>
          <w:szCs w:val="48"/>
        </w:rPr>
        <w:t>ci</w:t>
      </w:r>
      <w:r>
        <w:rPr>
          <w:rFonts w:ascii="Calibri" w:eastAsia="Calibri" w:hAnsi="Calibri" w:cs="Calibri"/>
          <w:spacing w:val="-3"/>
          <w:sz w:val="48"/>
          <w:szCs w:val="48"/>
        </w:rPr>
        <w:t>a</w:t>
      </w:r>
      <w:r>
        <w:rPr>
          <w:rFonts w:ascii="Calibri" w:eastAsia="Calibri" w:hAnsi="Calibri" w:cs="Calibri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sz w:val="48"/>
          <w:szCs w:val="48"/>
        </w:rPr>
        <w:t>e</w:t>
      </w:r>
      <w:r>
        <w:rPr>
          <w:rFonts w:ascii="Calibri" w:eastAsia="Calibri" w:hAnsi="Calibri" w:cs="Calibri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P</w:t>
      </w:r>
      <w:r>
        <w:rPr>
          <w:rFonts w:ascii="Calibri" w:eastAsia="Calibri" w:hAnsi="Calibri" w:cs="Calibri"/>
          <w:spacing w:val="-7"/>
          <w:sz w:val="48"/>
          <w:szCs w:val="48"/>
        </w:rPr>
        <w:t>r</w:t>
      </w:r>
      <w:r>
        <w:rPr>
          <w:rFonts w:ascii="Calibri" w:eastAsia="Calibri" w:hAnsi="Calibri" w:cs="Calibri"/>
          <w:sz w:val="48"/>
          <w:szCs w:val="48"/>
        </w:rPr>
        <w:t>o</w:t>
      </w:r>
      <w:r>
        <w:rPr>
          <w:rFonts w:ascii="Calibri" w:eastAsia="Calibri" w:hAnsi="Calibri" w:cs="Calibri"/>
          <w:spacing w:val="-13"/>
          <w:sz w:val="48"/>
          <w:szCs w:val="48"/>
        </w:rPr>
        <w:t>f</w:t>
      </w:r>
      <w:r>
        <w:rPr>
          <w:rFonts w:ascii="Calibri" w:eastAsia="Calibri" w:hAnsi="Calibri" w:cs="Calibri"/>
          <w:sz w:val="48"/>
          <w:szCs w:val="48"/>
        </w:rPr>
        <w:t>esso</w:t>
      </w:r>
      <w:r>
        <w:rPr>
          <w:rFonts w:ascii="Calibri" w:eastAsia="Calibri" w:hAnsi="Calibri" w:cs="Calibri"/>
          <w:spacing w:val="-41"/>
          <w:sz w:val="48"/>
          <w:szCs w:val="48"/>
        </w:rPr>
        <w:t>r</w:t>
      </w:r>
      <w:r>
        <w:rPr>
          <w:rFonts w:ascii="Calibri" w:eastAsia="Calibri" w:hAnsi="Calibri" w:cs="Calibri"/>
          <w:sz w:val="48"/>
          <w:szCs w:val="48"/>
        </w:rPr>
        <w:t xml:space="preserve">, </w:t>
      </w:r>
      <w:r>
        <w:rPr>
          <w:rFonts w:ascii="Calibri" w:eastAsia="Calibri" w:hAnsi="Calibri" w:cs="Calibri"/>
          <w:spacing w:val="-1"/>
          <w:sz w:val="48"/>
          <w:szCs w:val="48"/>
        </w:rPr>
        <w:t>U</w:t>
      </w:r>
      <w:r>
        <w:rPr>
          <w:rFonts w:ascii="Calibri" w:eastAsia="Calibri" w:hAnsi="Calibri" w:cs="Calibri"/>
          <w:sz w:val="48"/>
          <w:szCs w:val="48"/>
        </w:rPr>
        <w:t>ni</w:t>
      </w:r>
      <w:r>
        <w:rPr>
          <w:rFonts w:ascii="Calibri" w:eastAsia="Calibri" w:hAnsi="Calibri" w:cs="Calibri"/>
          <w:spacing w:val="-6"/>
          <w:sz w:val="48"/>
          <w:szCs w:val="48"/>
        </w:rPr>
        <w:t>v</w:t>
      </w:r>
      <w:r>
        <w:rPr>
          <w:rFonts w:ascii="Calibri" w:eastAsia="Calibri" w:hAnsi="Calibri" w:cs="Calibri"/>
          <w:sz w:val="48"/>
          <w:szCs w:val="48"/>
        </w:rPr>
        <w:t>e</w:t>
      </w:r>
      <w:r>
        <w:rPr>
          <w:rFonts w:ascii="Calibri" w:eastAsia="Calibri" w:hAnsi="Calibri" w:cs="Calibri"/>
          <w:spacing w:val="-5"/>
          <w:sz w:val="48"/>
          <w:szCs w:val="48"/>
        </w:rPr>
        <w:t>r</w:t>
      </w:r>
      <w:r>
        <w:rPr>
          <w:rFonts w:ascii="Calibri" w:eastAsia="Calibri" w:hAnsi="Calibri" w:cs="Calibri"/>
          <w:sz w:val="48"/>
          <w:szCs w:val="48"/>
        </w:rPr>
        <w:t>sity</w:t>
      </w:r>
      <w:r>
        <w:rPr>
          <w:rFonts w:ascii="Calibri" w:eastAsia="Calibri" w:hAnsi="Calibri" w:cs="Calibri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of</w:t>
      </w:r>
      <w:r>
        <w:rPr>
          <w:rFonts w:ascii="Calibri" w:eastAsia="Calibri" w:hAnsi="Calibri" w:cs="Calibri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 xml:space="preserve">the </w:t>
      </w:r>
      <w:r>
        <w:rPr>
          <w:rFonts w:ascii="Calibri" w:eastAsia="Calibri" w:hAnsi="Calibri" w:cs="Calibri"/>
          <w:spacing w:val="-16"/>
          <w:sz w:val="48"/>
          <w:szCs w:val="48"/>
        </w:rPr>
        <w:t>W</w:t>
      </w:r>
      <w:r>
        <w:rPr>
          <w:rFonts w:ascii="Calibri" w:eastAsia="Calibri" w:hAnsi="Calibri" w:cs="Calibri"/>
          <w:sz w:val="48"/>
          <w:szCs w:val="48"/>
        </w:rPr>
        <w:t>e</w:t>
      </w:r>
      <w:r>
        <w:rPr>
          <w:rFonts w:ascii="Calibri" w:eastAsia="Calibri" w:hAnsi="Calibri" w:cs="Calibri"/>
          <w:spacing w:val="-4"/>
          <w:sz w:val="48"/>
          <w:szCs w:val="48"/>
        </w:rPr>
        <w:t>s</w:t>
      </w:r>
      <w:r>
        <w:rPr>
          <w:rFonts w:ascii="Calibri" w:eastAsia="Calibri" w:hAnsi="Calibri" w:cs="Calibri"/>
          <w:sz w:val="48"/>
          <w:szCs w:val="48"/>
        </w:rPr>
        <w:t>t</w:t>
      </w:r>
      <w:r>
        <w:rPr>
          <w:rFonts w:ascii="Calibri" w:eastAsia="Calibri" w:hAnsi="Calibri" w:cs="Calibri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 xml:space="preserve">of </w:t>
      </w:r>
      <w:r>
        <w:rPr>
          <w:rFonts w:ascii="Calibri" w:eastAsia="Calibri" w:hAnsi="Calibri" w:cs="Calibri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sz w:val="48"/>
          <w:szCs w:val="48"/>
        </w:rPr>
        <w:t>ngland</w:t>
      </w:r>
    </w:p>
    <w:p w14:paraId="368545BF" w14:textId="77777777" w:rsidR="00D43744" w:rsidRDefault="001302ED">
      <w:pPr>
        <w:spacing w:line="740" w:lineRule="exact"/>
        <w:ind w:left="1415"/>
        <w:rPr>
          <w:rFonts w:ascii="Calibri" w:eastAsia="Calibri" w:hAnsi="Calibri" w:cs="Calibri"/>
          <w:sz w:val="64"/>
          <w:szCs w:val="64"/>
        </w:rPr>
      </w:pPr>
      <w:r>
        <w:lastRenderedPageBreak/>
        <w:pict w14:anchorId="51E2D749">
          <v:shape id="_x0000_s1162" type="#_x0000_t75" style="position:absolute;left:0;text-align:left;margin-left:0;margin-top:0;width:10in;height:405pt;z-index:-1049;mso-position-horizontal-relative:page;mso-position-vertical-relative:page">
            <v:imagedata r:id="rId9" o:title=""/>
            <w10:wrap anchorx="page" anchory="page"/>
          </v:shape>
        </w:pic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Consid</w:t>
      </w:r>
      <w:r w:rsidR="00EB6F11">
        <w:rPr>
          <w:rFonts w:ascii="Calibri" w:eastAsia="Calibri" w:hAnsi="Calibri" w:cs="Calibri"/>
          <w:b/>
          <w:color w:val="FFFFFF"/>
          <w:spacing w:val="-1"/>
          <w:position w:val="1"/>
          <w:sz w:val="64"/>
          <w:szCs w:val="64"/>
        </w:rPr>
        <w:t>e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r</w:t>
      </w:r>
      <w:r w:rsidR="00EB6F11">
        <w:rPr>
          <w:rFonts w:ascii="Calibri" w:eastAsia="Calibri" w:hAnsi="Calibri" w:cs="Calibri"/>
          <w:b/>
          <w:color w:val="FFFFFF"/>
          <w:spacing w:val="-3"/>
          <w:position w:val="1"/>
          <w:sz w:val="64"/>
          <w:szCs w:val="64"/>
        </w:rPr>
        <w:t xml:space="preserve"> 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wh</w:t>
      </w:r>
      <w:r w:rsidR="00EB6F11">
        <w:rPr>
          <w:rFonts w:ascii="Calibri" w:eastAsia="Calibri" w:hAnsi="Calibri" w:cs="Calibri"/>
          <w:b/>
          <w:color w:val="FFFFFF"/>
          <w:spacing w:val="-6"/>
          <w:position w:val="1"/>
          <w:sz w:val="64"/>
          <w:szCs w:val="64"/>
        </w:rPr>
        <w:t>a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t</w:t>
      </w:r>
      <w:r w:rsidR="00EB6F11">
        <w:rPr>
          <w:rFonts w:ascii="Calibri" w:eastAsia="Calibri" w:hAnsi="Calibri" w:cs="Calibri"/>
          <w:b/>
          <w:color w:val="FFFFFF"/>
          <w:spacing w:val="-2"/>
          <w:position w:val="1"/>
          <w:sz w:val="64"/>
          <w:szCs w:val="64"/>
        </w:rPr>
        <w:t xml:space="preserve"> 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co</w:t>
      </w:r>
      <w:r w:rsidR="00EB6F11">
        <w:rPr>
          <w:rFonts w:ascii="Calibri" w:eastAsia="Calibri" w:hAnsi="Calibri" w:cs="Calibri"/>
          <w:b/>
          <w:color w:val="FFFFFF"/>
          <w:spacing w:val="-2"/>
          <w:position w:val="1"/>
          <w:sz w:val="64"/>
          <w:szCs w:val="64"/>
        </w:rPr>
        <w:t>u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ld</w:t>
      </w:r>
      <w:r w:rsidR="00EB6F11">
        <w:rPr>
          <w:rFonts w:ascii="Calibri" w:eastAsia="Calibri" w:hAnsi="Calibri" w:cs="Calibri"/>
          <w:b/>
          <w:color w:val="FFFFFF"/>
          <w:spacing w:val="-6"/>
          <w:position w:val="1"/>
          <w:sz w:val="64"/>
          <w:szCs w:val="64"/>
        </w:rPr>
        <w:t xml:space="preserve"> g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o w</w:t>
      </w:r>
      <w:r w:rsidR="00EB6F11">
        <w:rPr>
          <w:rFonts w:ascii="Calibri" w:eastAsia="Calibri" w:hAnsi="Calibri" w:cs="Calibri"/>
          <w:b/>
          <w:color w:val="FFFFFF"/>
          <w:spacing w:val="-7"/>
          <w:position w:val="1"/>
          <w:sz w:val="64"/>
          <w:szCs w:val="64"/>
        </w:rPr>
        <w:t>r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ong</w:t>
      </w:r>
    </w:p>
    <w:p w14:paraId="31D18129" w14:textId="77777777" w:rsidR="00D43744" w:rsidRDefault="00D43744">
      <w:pPr>
        <w:spacing w:line="200" w:lineRule="exact"/>
      </w:pPr>
    </w:p>
    <w:p w14:paraId="4D54D464" w14:textId="77777777" w:rsidR="00D43744" w:rsidRDefault="00D43744">
      <w:pPr>
        <w:spacing w:line="200" w:lineRule="exact"/>
      </w:pPr>
    </w:p>
    <w:p w14:paraId="4A64D9A4" w14:textId="77777777" w:rsidR="00D43744" w:rsidRDefault="00D43744">
      <w:pPr>
        <w:spacing w:before="17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4"/>
        <w:gridCol w:w="10336"/>
      </w:tblGrid>
      <w:tr w:rsidR="00D43744" w14:paraId="24EBD539" w14:textId="77777777">
        <w:trPr>
          <w:trHeight w:hRule="exact" w:val="1008"/>
        </w:trPr>
        <w:tc>
          <w:tcPr>
            <w:tcW w:w="2624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</w:tcPr>
          <w:p w14:paraId="19FE5633" w14:textId="77777777" w:rsidR="00D43744" w:rsidRDefault="00EB6F11">
            <w:pPr>
              <w:spacing w:before="49"/>
              <w:ind w:left="134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36"/>
                <w:szCs w:val="36"/>
              </w:rPr>
              <w:t>r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oup A</w:t>
            </w:r>
          </w:p>
        </w:tc>
        <w:tc>
          <w:tcPr>
            <w:tcW w:w="10336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</w:tcPr>
          <w:p w14:paraId="4D3DB267" w14:textId="77777777" w:rsidR="00D43744" w:rsidRDefault="00EB6F11">
            <w:pPr>
              <w:spacing w:before="49"/>
              <w:ind w:left="135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36"/>
                <w:szCs w:val="36"/>
              </w:rPr>
              <w:t>P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hD</w:t>
            </w:r>
            <w:r>
              <w:rPr>
                <w:rFonts w:ascii="Calibri" w:eastAsia="Calibri" w:hAnsi="Calibri" w:cs="Calibri"/>
                <w:spacing w:val="2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36"/>
                <w:szCs w:val="36"/>
              </w:rPr>
              <w:t>s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tude</w:t>
            </w:r>
            <w:r>
              <w:rPr>
                <w:rFonts w:ascii="Calibri" w:eastAsia="Calibri" w:hAnsi="Calibri" w:cs="Calibri"/>
                <w:spacing w:val="-2"/>
                <w:sz w:val="36"/>
                <w:szCs w:val="36"/>
              </w:rPr>
              <w:t>n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t d</w:t>
            </w:r>
            <w:r>
              <w:rPr>
                <w:rFonts w:ascii="Calibri" w:eastAsia="Calibri" w:hAnsi="Calibri" w:cs="Calibri"/>
                <w:spacing w:val="-3"/>
                <w:sz w:val="36"/>
                <w:szCs w:val="36"/>
              </w:rPr>
              <w:t>o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wn</w:t>
            </w:r>
            <w:r>
              <w:rPr>
                <w:rFonts w:ascii="Calibri" w:eastAsia="Calibri" w:hAnsi="Calibri" w:cs="Calibri"/>
                <w:spacing w:val="-2"/>
                <w:sz w:val="36"/>
                <w:szCs w:val="36"/>
              </w:rPr>
              <w:t>l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oads</w:t>
            </w:r>
            <w:r>
              <w:rPr>
                <w:rFonts w:ascii="Calibri" w:eastAsia="Calibri" w:hAnsi="Calibri" w:cs="Calibri"/>
                <w:spacing w:val="5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DSS and</w:t>
            </w:r>
            <w:r>
              <w:rPr>
                <w:rFonts w:ascii="Calibri" w:eastAsia="Calibri" w:hAnsi="Calibri" w:cs="Calibri"/>
                <w:spacing w:val="4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36"/>
                <w:szCs w:val="3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36"/>
                <w:szCs w:val="36"/>
              </w:rPr>
              <w:t>o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4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36"/>
                <w:szCs w:val="36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36"/>
                <w:szCs w:val="36"/>
              </w:rPr>
              <w:t>t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36"/>
                <w:szCs w:val="36"/>
              </w:rPr>
              <w:t>e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ts</w:t>
            </w:r>
            <w:r>
              <w:rPr>
                <w:rFonts w:ascii="Calibri" w:eastAsia="Calibri" w:hAnsi="Calibri" w:cs="Calibri"/>
                <w:spacing w:val="-2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f</w:t>
            </w:r>
            <w:r>
              <w:rPr>
                <w:rFonts w:ascii="Calibri" w:eastAsia="Calibri" w:hAnsi="Calibri" w:cs="Calibri"/>
                <w:spacing w:val="-5"/>
                <w:sz w:val="36"/>
                <w:szCs w:val="36"/>
              </w:rPr>
              <w:t>r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om d</w:t>
            </w:r>
            <w:r>
              <w:rPr>
                <w:rFonts w:ascii="Calibri" w:eastAsia="Calibri" w:hAnsi="Calibri" w:cs="Calibri"/>
                <w:spacing w:val="-2"/>
                <w:sz w:val="36"/>
                <w:szCs w:val="36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36"/>
                <w:szCs w:val="36"/>
              </w:rPr>
              <w:t>t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36"/>
                <w:szCs w:val="36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36"/>
                <w:szCs w:val="36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36"/>
                <w:szCs w:val="36"/>
              </w:rPr>
              <w:t>o</w:t>
            </w:r>
            <w:r>
              <w:rPr>
                <w:rFonts w:ascii="Calibri" w:eastAsia="Calibri" w:hAnsi="Calibri" w:cs="Calibri"/>
                <w:spacing w:val="-28"/>
                <w:sz w:val="36"/>
                <w:szCs w:val="36"/>
              </w:rPr>
              <w:t>v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.au</w:t>
            </w:r>
            <w:r>
              <w:rPr>
                <w:rFonts w:ascii="Calibri" w:eastAsia="Calibri" w:hAnsi="Calibri" w:cs="Calibri"/>
                <w:spacing w:val="-4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36"/>
                <w:szCs w:val="36"/>
              </w:rPr>
              <w:t>t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o</w:t>
            </w:r>
          </w:p>
          <w:p w14:paraId="52F1E505" w14:textId="77777777" w:rsidR="00D43744" w:rsidRDefault="00EB6F11">
            <w:pPr>
              <w:spacing w:line="420" w:lineRule="exact"/>
              <w:ind w:left="135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und</w:t>
            </w:r>
            <w:r>
              <w:rPr>
                <w:rFonts w:ascii="Calibri" w:eastAsia="Calibri" w:hAnsi="Calibri" w:cs="Calibri"/>
                <w:spacing w:val="1"/>
                <w:sz w:val="36"/>
                <w:szCs w:val="36"/>
              </w:rPr>
              <w:t>e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36"/>
                <w:szCs w:val="36"/>
              </w:rPr>
              <w:t>t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a</w:t>
            </w:r>
            <w:r>
              <w:rPr>
                <w:rFonts w:ascii="Calibri" w:eastAsia="Calibri" w:hAnsi="Calibri" w:cs="Calibri"/>
                <w:spacing w:val="-12"/>
                <w:sz w:val="36"/>
                <w:szCs w:val="36"/>
              </w:rPr>
              <w:t>k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36"/>
                <w:szCs w:val="36"/>
              </w:rPr>
              <w:t>r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36"/>
                <w:szCs w:val="36"/>
              </w:rPr>
              <w:t>i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mina</w:t>
            </w:r>
            <w:r>
              <w:rPr>
                <w:rFonts w:ascii="Calibri" w:eastAsia="Calibri" w:hAnsi="Calibri" w:cs="Calibri"/>
                <w:spacing w:val="2"/>
                <w:sz w:val="36"/>
                <w:szCs w:val="36"/>
              </w:rPr>
              <w:t>r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y</w:t>
            </w:r>
            <w:r>
              <w:rPr>
                <w:rFonts w:ascii="Calibri" w:eastAsia="Calibri" w:hAnsi="Calibri" w:cs="Calibri"/>
                <w:spacing w:val="3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36"/>
                <w:szCs w:val="36"/>
              </w:rPr>
              <w:t>s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tudy i</w:t>
            </w:r>
            <w:r>
              <w:rPr>
                <w:rFonts w:ascii="Calibri" w:eastAsia="Calibri" w:hAnsi="Calibri" w:cs="Calibri"/>
                <w:spacing w:val="-2"/>
                <w:sz w:val="36"/>
                <w:szCs w:val="36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36"/>
                <w:szCs w:val="36"/>
              </w:rPr>
              <w:t>t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o h</w:t>
            </w:r>
            <w:r>
              <w:rPr>
                <w:rFonts w:ascii="Calibri" w:eastAsia="Calibri" w:hAnsi="Calibri" w:cs="Calibri"/>
                <w:spacing w:val="1"/>
                <w:sz w:val="36"/>
                <w:szCs w:val="36"/>
              </w:rPr>
              <w:t>e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36"/>
                <w:szCs w:val="36"/>
              </w:rPr>
              <w:t>t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h</w:t>
            </w:r>
            <w:r>
              <w:rPr>
                <w:rFonts w:ascii="Calibri" w:eastAsia="Calibri" w:hAnsi="Calibri" w:cs="Calibri"/>
                <w:spacing w:val="3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ou</w:t>
            </w:r>
            <w:r>
              <w:rPr>
                <w:rFonts w:ascii="Calibri" w:eastAsia="Calibri" w:hAnsi="Calibri" w:cs="Calibri"/>
                <w:spacing w:val="-5"/>
                <w:sz w:val="36"/>
                <w:szCs w:val="36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36"/>
                <w:szCs w:val="36"/>
              </w:rPr>
              <w:t>c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omes</w:t>
            </w:r>
          </w:p>
        </w:tc>
      </w:tr>
      <w:tr w:rsidR="00D43744" w14:paraId="7E9B9D78" w14:textId="77777777">
        <w:trPr>
          <w:trHeight w:hRule="exact" w:val="1440"/>
        </w:trPr>
        <w:tc>
          <w:tcPr>
            <w:tcW w:w="2624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  <w:shd w:val="clear" w:color="auto" w:fill="8063A1"/>
          </w:tcPr>
          <w:p w14:paraId="065FAE79" w14:textId="77777777" w:rsidR="00D43744" w:rsidRDefault="00EB6F11">
            <w:pPr>
              <w:spacing w:before="49"/>
              <w:ind w:left="134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36"/>
                <w:szCs w:val="36"/>
              </w:rPr>
              <w:t>r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oup B</w:t>
            </w:r>
          </w:p>
        </w:tc>
        <w:tc>
          <w:tcPr>
            <w:tcW w:w="10336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  <w:shd w:val="clear" w:color="auto" w:fill="8063A1"/>
          </w:tcPr>
          <w:p w14:paraId="1FB5055E" w14:textId="77777777" w:rsidR="00D43744" w:rsidRDefault="00EB6F11">
            <w:pPr>
              <w:spacing w:before="53" w:line="420" w:lineRule="exact"/>
              <w:ind w:left="135" w:right="441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A </w:t>
            </w:r>
            <w:r>
              <w:rPr>
                <w:rFonts w:ascii="Calibri" w:eastAsia="Calibri" w:hAnsi="Calibri" w:cs="Calibri"/>
                <w:spacing w:val="-5"/>
                <w:sz w:val="36"/>
                <w:szCs w:val="36"/>
              </w:rPr>
              <w:t>r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36"/>
                <w:szCs w:val="36"/>
              </w:rPr>
              <w:t>s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ea</w:t>
            </w:r>
            <w:r>
              <w:rPr>
                <w:rFonts w:ascii="Calibri" w:eastAsia="Calibri" w:hAnsi="Calibri" w:cs="Calibri"/>
                <w:spacing w:val="-4"/>
                <w:sz w:val="36"/>
                <w:szCs w:val="3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36"/>
                <w:szCs w:val="36"/>
              </w:rPr>
              <w:t>c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36"/>
                <w:szCs w:val="36"/>
              </w:rPr>
              <w:t>e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r has </w:t>
            </w:r>
            <w:r>
              <w:rPr>
                <w:rFonts w:ascii="Calibri" w:eastAsia="Calibri" w:hAnsi="Calibri" w:cs="Calibri"/>
                <w:spacing w:val="-1"/>
                <w:sz w:val="36"/>
                <w:szCs w:val="36"/>
              </w:rPr>
              <w:t>e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36"/>
                <w:szCs w:val="36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36"/>
                <w:szCs w:val="36"/>
              </w:rPr>
              <w:t>c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al</w:t>
            </w:r>
            <w:r>
              <w:rPr>
                <w:rFonts w:ascii="Calibri" w:eastAsia="Calibri" w:hAnsi="Calibri" w:cs="Calibri"/>
                <w:spacing w:val="4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ap</w:t>
            </w:r>
            <w:r>
              <w:rPr>
                <w:rFonts w:ascii="Calibri" w:eastAsia="Calibri" w:hAnsi="Calibri" w:cs="Calibri"/>
                <w:spacing w:val="1"/>
                <w:sz w:val="36"/>
                <w:szCs w:val="36"/>
              </w:rPr>
              <w:t>p</w:t>
            </w:r>
            <w:r>
              <w:rPr>
                <w:rFonts w:ascii="Calibri" w:eastAsia="Calibri" w:hAnsi="Calibri" w:cs="Calibri"/>
                <w:spacing w:val="-6"/>
                <w:sz w:val="36"/>
                <w:szCs w:val="36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36"/>
                <w:szCs w:val="36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36"/>
                <w:szCs w:val="36"/>
              </w:rPr>
              <w:t>v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al </w:t>
            </w:r>
            <w:r>
              <w:rPr>
                <w:rFonts w:ascii="Calibri" w:eastAsia="Calibri" w:hAnsi="Calibri" w:cs="Calibri"/>
                <w:spacing w:val="-4"/>
                <w:sz w:val="36"/>
                <w:szCs w:val="36"/>
              </w:rPr>
              <w:t>t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o </w:t>
            </w:r>
            <w:r>
              <w:rPr>
                <w:rFonts w:ascii="Calibri" w:eastAsia="Calibri" w:hAnsi="Calibri" w:cs="Calibri"/>
                <w:spacing w:val="-4"/>
                <w:sz w:val="36"/>
                <w:szCs w:val="36"/>
              </w:rPr>
              <w:t>s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tudy o</w:t>
            </w:r>
            <w:r>
              <w:rPr>
                <w:rFonts w:ascii="Calibri" w:eastAsia="Calibri" w:hAnsi="Calibri" w:cs="Calibri"/>
                <w:spacing w:val="1"/>
                <w:sz w:val="36"/>
                <w:szCs w:val="36"/>
              </w:rPr>
              <w:t>u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tp</w:t>
            </w:r>
            <w:r>
              <w:rPr>
                <w:rFonts w:ascii="Calibri" w:eastAsia="Calibri" w:hAnsi="Calibri" w:cs="Calibri"/>
                <w:spacing w:val="-2"/>
                <w:sz w:val="36"/>
                <w:szCs w:val="36"/>
              </w:rPr>
              <w:t>a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36"/>
                <w:szCs w:val="36"/>
              </w:rPr>
              <w:t>i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36"/>
                <w:szCs w:val="36"/>
              </w:rPr>
              <w:t>n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ou</w:t>
            </w:r>
            <w:r>
              <w:rPr>
                <w:rFonts w:ascii="Calibri" w:eastAsia="Calibri" w:hAnsi="Calibri" w:cs="Calibri"/>
                <w:spacing w:val="-5"/>
                <w:sz w:val="36"/>
                <w:szCs w:val="36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36"/>
                <w:szCs w:val="36"/>
              </w:rPr>
              <w:t>c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omes f</w:t>
            </w:r>
            <w:r>
              <w:rPr>
                <w:rFonts w:ascii="Calibri" w:eastAsia="Calibri" w:hAnsi="Calibri" w:cs="Calibri"/>
                <w:spacing w:val="-5"/>
                <w:sz w:val="36"/>
                <w:szCs w:val="36"/>
              </w:rPr>
              <w:t>r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om </w:t>
            </w:r>
            <w:r>
              <w:rPr>
                <w:rFonts w:ascii="Calibri" w:eastAsia="Calibri" w:hAnsi="Calibri" w:cs="Calibri"/>
                <w:spacing w:val="1"/>
                <w:sz w:val="36"/>
                <w:szCs w:val="36"/>
              </w:rPr>
              <w:t>h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os</w:t>
            </w:r>
            <w:r>
              <w:rPr>
                <w:rFonts w:ascii="Calibri" w:eastAsia="Calibri" w:hAnsi="Calibri" w:cs="Calibri"/>
                <w:spacing w:val="1"/>
                <w:sz w:val="36"/>
                <w:szCs w:val="3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36"/>
                <w:szCs w:val="36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36"/>
                <w:szCs w:val="36"/>
              </w:rPr>
              <w:t>t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al</w:t>
            </w:r>
            <w:r>
              <w:rPr>
                <w:rFonts w:ascii="Calibri" w:eastAsia="Calibri" w:hAnsi="Calibri" w:cs="Calibri"/>
                <w:spacing w:val="2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36"/>
                <w:szCs w:val="36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36"/>
                <w:szCs w:val="36"/>
              </w:rPr>
              <w:t>t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a a</w:t>
            </w:r>
            <w:r>
              <w:rPr>
                <w:rFonts w:ascii="Calibri" w:eastAsia="Calibri" w:hAnsi="Calibri" w:cs="Calibri"/>
                <w:spacing w:val="1"/>
                <w:sz w:val="36"/>
                <w:szCs w:val="36"/>
              </w:rPr>
              <w:t>n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36"/>
                <w:szCs w:val="36"/>
              </w:rPr>
              <w:t>e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36"/>
                <w:szCs w:val="36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36"/>
                <w:szCs w:val="36"/>
              </w:rPr>
              <w:t>r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ap</w:t>
            </w:r>
            <w:r>
              <w:rPr>
                <w:rFonts w:ascii="Calibri" w:eastAsia="Calibri" w:hAnsi="Calibri" w:cs="Calibri"/>
                <w:spacing w:val="1"/>
                <w:sz w:val="36"/>
                <w:szCs w:val="3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36"/>
                <w:szCs w:val="36"/>
              </w:rPr>
              <w:t>ic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s f</w:t>
            </w:r>
            <w:r>
              <w:rPr>
                <w:rFonts w:ascii="Calibri" w:eastAsia="Calibri" w:hAnsi="Calibri" w:cs="Calibri"/>
                <w:spacing w:val="-5"/>
                <w:sz w:val="36"/>
                <w:szCs w:val="36"/>
              </w:rPr>
              <w:t>r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om D</w:t>
            </w:r>
            <w:r>
              <w:rPr>
                <w:rFonts w:ascii="Calibri" w:eastAsia="Calibri" w:hAnsi="Calibri" w:cs="Calibri"/>
                <w:spacing w:val="-1"/>
                <w:sz w:val="36"/>
                <w:szCs w:val="36"/>
              </w:rPr>
              <w:t>H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36"/>
                <w:szCs w:val="36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36"/>
                <w:szCs w:val="36"/>
              </w:rPr>
              <w:t>t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a.</w:t>
            </w:r>
            <w:r>
              <w:rPr>
                <w:rFonts w:ascii="Calibri" w:eastAsia="Calibri" w:hAnsi="Calibri" w:cs="Calibri"/>
                <w:spacing w:val="-2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The</w:t>
            </w:r>
            <w:r>
              <w:rPr>
                <w:rFonts w:ascii="Calibri" w:eastAsia="Calibri" w:hAnsi="Calibri" w:cs="Calibri"/>
                <w:spacing w:val="3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36"/>
                <w:szCs w:val="36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36"/>
                <w:szCs w:val="36"/>
              </w:rPr>
              <w:t>t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a a</w:t>
            </w:r>
            <w:r>
              <w:rPr>
                <w:rFonts w:ascii="Calibri" w:eastAsia="Calibri" w:hAnsi="Calibri" w:cs="Calibri"/>
                <w:spacing w:val="-5"/>
                <w:sz w:val="36"/>
                <w:szCs w:val="36"/>
              </w:rPr>
              <w:t>r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e emai</w:t>
            </w:r>
            <w:r>
              <w:rPr>
                <w:rFonts w:ascii="Calibri" w:eastAsia="Calibri" w:hAnsi="Calibri" w:cs="Calibri"/>
                <w:spacing w:val="-2"/>
                <w:sz w:val="36"/>
                <w:szCs w:val="36"/>
              </w:rPr>
              <w:t>l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ed</w:t>
            </w:r>
            <w:r>
              <w:rPr>
                <w:rFonts w:ascii="Calibri" w:eastAsia="Calibri" w:hAnsi="Calibri" w:cs="Calibri"/>
                <w:spacing w:val="3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36"/>
                <w:szCs w:val="36"/>
              </w:rPr>
              <w:t>e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pa</w:t>
            </w:r>
            <w:r>
              <w:rPr>
                <w:rFonts w:ascii="Calibri" w:eastAsia="Calibri" w:hAnsi="Calibri" w:cs="Calibri"/>
                <w:spacing w:val="-8"/>
                <w:sz w:val="36"/>
                <w:szCs w:val="3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36"/>
                <w:szCs w:val="36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36"/>
                <w:szCs w:val="36"/>
              </w:rPr>
              <w:t>t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ely and </w:t>
            </w:r>
            <w:r>
              <w:rPr>
                <w:rFonts w:ascii="Calibri" w:eastAsia="Calibri" w:hAnsi="Calibri" w:cs="Calibri"/>
                <w:spacing w:val="-4"/>
                <w:sz w:val="36"/>
                <w:szCs w:val="36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36"/>
                <w:szCs w:val="36"/>
              </w:rPr>
              <w:t>t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36"/>
                <w:szCs w:val="36"/>
              </w:rPr>
              <w:t>r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ed on</w:t>
            </w:r>
            <w:r>
              <w:rPr>
                <w:rFonts w:ascii="Calibri" w:eastAsia="Calibri" w:hAnsi="Calibri" w:cs="Calibri"/>
                <w:spacing w:val="3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the</w:t>
            </w:r>
            <w:r>
              <w:rPr>
                <w:rFonts w:ascii="Calibri" w:eastAsia="Calibri" w:hAnsi="Calibri" w:cs="Calibri"/>
                <w:spacing w:val="2"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6"/>
                <w:sz w:val="36"/>
                <w:szCs w:val="36"/>
              </w:rPr>
              <w:t>r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36"/>
                <w:szCs w:val="36"/>
              </w:rPr>
              <w:t>s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ea</w:t>
            </w:r>
            <w:r>
              <w:rPr>
                <w:rFonts w:ascii="Calibri" w:eastAsia="Calibri" w:hAnsi="Calibri" w:cs="Calibri"/>
                <w:spacing w:val="-5"/>
                <w:sz w:val="36"/>
                <w:szCs w:val="3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36"/>
                <w:szCs w:val="36"/>
              </w:rPr>
              <w:t>c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he</w:t>
            </w:r>
            <w:r>
              <w:rPr>
                <w:rFonts w:ascii="Calibri" w:eastAsia="Calibri" w:hAnsi="Calibri" w:cs="Calibri"/>
                <w:spacing w:val="-7"/>
                <w:sz w:val="36"/>
                <w:szCs w:val="36"/>
              </w:rPr>
              <w:t>r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s</w:t>
            </w:r>
            <w:proofErr w:type="gramEnd"/>
            <w:r>
              <w:rPr>
                <w:rFonts w:ascii="Calibri" w:eastAsia="Calibri" w:hAnsi="Calibri" w:cs="Calibri"/>
                <w:sz w:val="36"/>
                <w:szCs w:val="36"/>
              </w:rPr>
              <w:t xml:space="preserve"> la</w:t>
            </w:r>
            <w:r>
              <w:rPr>
                <w:rFonts w:ascii="Calibri" w:eastAsia="Calibri" w:hAnsi="Calibri" w:cs="Calibri"/>
                <w:spacing w:val="-2"/>
                <w:sz w:val="36"/>
                <w:szCs w:val="36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36"/>
                <w:szCs w:val="36"/>
              </w:rPr>
              <w:t>t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op</w:t>
            </w:r>
          </w:p>
        </w:tc>
      </w:tr>
      <w:tr w:rsidR="00D43744" w14:paraId="4F38286E" w14:textId="77777777">
        <w:trPr>
          <w:trHeight w:hRule="exact" w:val="1440"/>
        </w:trPr>
        <w:tc>
          <w:tcPr>
            <w:tcW w:w="2624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</w:tcPr>
          <w:p w14:paraId="32F4F8E2" w14:textId="77777777" w:rsidR="00D43744" w:rsidRDefault="00EB6F11">
            <w:pPr>
              <w:spacing w:before="50"/>
              <w:ind w:left="134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36"/>
                <w:szCs w:val="36"/>
              </w:rPr>
              <w:t>r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oup A</w:t>
            </w:r>
          </w:p>
        </w:tc>
        <w:tc>
          <w:tcPr>
            <w:tcW w:w="10336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</w:tcPr>
          <w:p w14:paraId="7AFCCC57" w14:textId="77777777" w:rsidR="00D43744" w:rsidRDefault="00EB6F11">
            <w:pPr>
              <w:spacing w:before="53" w:line="420" w:lineRule="exact"/>
              <w:ind w:left="135" w:right="126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 m</w:t>
            </w:r>
            <w:r>
              <w:rPr>
                <w:rFonts w:ascii="Calibri" w:eastAsia="Calibri" w:hAnsi="Calibri" w:cs="Calibri"/>
                <w:spacing w:val="1"/>
                <w:sz w:val="36"/>
                <w:szCs w:val="3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36"/>
                <w:szCs w:val="36"/>
              </w:rPr>
              <w:t>l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36"/>
                <w:szCs w:val="36"/>
              </w:rPr>
              <w:t>i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36"/>
                <w:szCs w:val="36"/>
              </w:rPr>
              <w:t>i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36"/>
                <w:szCs w:val="36"/>
              </w:rPr>
              <w:t>s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36"/>
                <w:szCs w:val="36"/>
              </w:rPr>
              <w:t>i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tut</w:t>
            </w:r>
            <w:r>
              <w:rPr>
                <w:rFonts w:ascii="Calibri" w:eastAsia="Calibri" w:hAnsi="Calibri" w:cs="Calibri"/>
                <w:spacing w:val="-2"/>
                <w:sz w:val="36"/>
                <w:szCs w:val="36"/>
              </w:rPr>
              <w:t>i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onal</w:t>
            </w:r>
            <w:r>
              <w:rPr>
                <w:rFonts w:ascii="Calibri" w:eastAsia="Calibri" w:hAnsi="Calibri" w:cs="Calibri"/>
                <w:spacing w:val="4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(un</w:t>
            </w:r>
            <w:r>
              <w:rPr>
                <w:rFonts w:ascii="Calibri" w:eastAsia="Calibri" w:hAnsi="Calibri" w:cs="Calibri"/>
                <w:spacing w:val="-1"/>
                <w:sz w:val="36"/>
                <w:szCs w:val="3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36"/>
                <w:szCs w:val="36"/>
              </w:rPr>
              <w:t>v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36"/>
                <w:szCs w:val="36"/>
              </w:rPr>
              <w:t>r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sity</w:t>
            </w:r>
            <w:r>
              <w:rPr>
                <w:rFonts w:ascii="Calibri" w:eastAsia="Calibri" w:hAnsi="Calibri" w:cs="Calibri"/>
                <w:spacing w:val="4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and </w:t>
            </w:r>
            <w:r>
              <w:rPr>
                <w:rFonts w:ascii="Calibri" w:eastAsia="Calibri" w:hAnsi="Calibri" w:cs="Calibri"/>
                <w:spacing w:val="-1"/>
                <w:sz w:val="36"/>
                <w:szCs w:val="36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36"/>
                <w:szCs w:val="36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36"/>
                <w:szCs w:val="36"/>
              </w:rPr>
              <w:t>v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ernm</w:t>
            </w:r>
            <w:r>
              <w:rPr>
                <w:rFonts w:ascii="Calibri" w:eastAsia="Calibri" w:hAnsi="Calibri" w:cs="Calibri"/>
                <w:spacing w:val="1"/>
                <w:sz w:val="36"/>
                <w:szCs w:val="3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36"/>
                <w:szCs w:val="36"/>
              </w:rPr>
              <w:t>n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t) </w:t>
            </w:r>
            <w:r>
              <w:rPr>
                <w:rFonts w:ascii="Calibri" w:eastAsia="Calibri" w:hAnsi="Calibri" w:cs="Calibri"/>
                <w:spacing w:val="-5"/>
                <w:sz w:val="36"/>
                <w:szCs w:val="36"/>
              </w:rPr>
              <w:t>t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eam</w:t>
            </w:r>
            <w:r>
              <w:rPr>
                <w:rFonts w:ascii="Calibri" w:eastAsia="Calibri" w:hAnsi="Calibri" w:cs="Calibri"/>
                <w:spacing w:val="1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of </w:t>
            </w:r>
            <w:r>
              <w:rPr>
                <w:rFonts w:ascii="Calibri" w:eastAsia="Calibri" w:hAnsi="Calibri" w:cs="Calibri"/>
                <w:spacing w:val="-6"/>
                <w:sz w:val="36"/>
                <w:szCs w:val="36"/>
              </w:rPr>
              <w:t>r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36"/>
                <w:szCs w:val="36"/>
              </w:rPr>
              <w:t>s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ea</w:t>
            </w:r>
            <w:r>
              <w:rPr>
                <w:rFonts w:ascii="Calibri" w:eastAsia="Calibri" w:hAnsi="Calibri" w:cs="Calibri"/>
                <w:spacing w:val="-4"/>
                <w:sz w:val="36"/>
                <w:szCs w:val="3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36"/>
                <w:szCs w:val="36"/>
              </w:rPr>
              <w:t>c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36"/>
                <w:szCs w:val="36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36"/>
                <w:szCs w:val="36"/>
              </w:rPr>
              <w:t>r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s ac</w:t>
            </w:r>
            <w:r>
              <w:rPr>
                <w:rFonts w:ascii="Calibri" w:eastAsia="Calibri" w:hAnsi="Calibri" w:cs="Calibri"/>
                <w:spacing w:val="-2"/>
                <w:sz w:val="36"/>
                <w:szCs w:val="36"/>
              </w:rPr>
              <w:t>c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36"/>
                <w:szCs w:val="36"/>
              </w:rPr>
              <w:t>s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s busine</w:t>
            </w:r>
            <w:r>
              <w:rPr>
                <w:rFonts w:ascii="Calibri" w:eastAsia="Calibri" w:hAnsi="Calibri" w:cs="Calibri"/>
                <w:spacing w:val="2"/>
                <w:sz w:val="36"/>
                <w:szCs w:val="36"/>
              </w:rPr>
              <w:t>s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36"/>
                <w:szCs w:val="36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36"/>
                <w:szCs w:val="36"/>
              </w:rPr>
              <w:t>t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a in</w:t>
            </w:r>
            <w:r>
              <w:rPr>
                <w:rFonts w:ascii="Calibri" w:eastAsia="Calibri" w:hAnsi="Calibri" w:cs="Calibri"/>
                <w:spacing w:val="2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36"/>
                <w:szCs w:val="36"/>
              </w:rPr>
              <w:t>c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36"/>
                <w:szCs w:val="36"/>
              </w:rPr>
              <w:t>n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36"/>
                <w:szCs w:val="36"/>
              </w:rPr>
              <w:t>r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36"/>
                <w:szCs w:val="36"/>
              </w:rPr>
              <w:t>ll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ed</w:t>
            </w:r>
            <w:r>
              <w:rPr>
                <w:rFonts w:ascii="Calibri" w:eastAsia="Calibri" w:hAnsi="Calibri" w:cs="Calibri"/>
                <w:spacing w:val="3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36"/>
                <w:szCs w:val="36"/>
              </w:rPr>
              <w:t>F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36"/>
                <w:szCs w:val="36"/>
              </w:rPr>
              <w:t>d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36"/>
                <w:szCs w:val="36"/>
              </w:rPr>
              <w:t>r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al </w:t>
            </w:r>
            <w:r>
              <w:rPr>
                <w:rFonts w:ascii="Calibri" w:eastAsia="Calibri" w:hAnsi="Calibri" w:cs="Calibri"/>
                <w:spacing w:val="-2"/>
                <w:sz w:val="36"/>
                <w:szCs w:val="36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36"/>
                <w:szCs w:val="36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36"/>
                <w:szCs w:val="36"/>
              </w:rPr>
              <w:t>v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ernm</w:t>
            </w:r>
            <w:r>
              <w:rPr>
                <w:rFonts w:ascii="Calibri" w:eastAsia="Calibri" w:hAnsi="Calibri" w:cs="Calibri"/>
                <w:spacing w:val="1"/>
                <w:sz w:val="36"/>
                <w:szCs w:val="3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36"/>
                <w:szCs w:val="36"/>
              </w:rPr>
              <w:t>n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t </w:t>
            </w:r>
            <w:r>
              <w:rPr>
                <w:rFonts w:ascii="Calibri" w:eastAsia="Calibri" w:hAnsi="Calibri" w:cs="Calibri"/>
                <w:spacing w:val="-7"/>
                <w:sz w:val="36"/>
                <w:szCs w:val="36"/>
              </w:rPr>
              <w:t>f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36"/>
                <w:szCs w:val="3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36"/>
                <w:szCs w:val="36"/>
              </w:rPr>
              <w:t>li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ty</w:t>
            </w:r>
            <w:r>
              <w:rPr>
                <w:rFonts w:ascii="Calibri" w:eastAsia="Calibri" w:hAnsi="Calibri" w:cs="Calibri"/>
                <w:spacing w:val="4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36"/>
                <w:szCs w:val="36"/>
              </w:rPr>
              <w:t>t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36"/>
                <w:szCs w:val="36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36"/>
                <w:szCs w:val="3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36"/>
                <w:szCs w:val="36"/>
              </w:rPr>
              <w:t>v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36"/>
                <w:szCs w:val="36"/>
              </w:rPr>
              <w:t>s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36"/>
                <w:szCs w:val="36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36"/>
                <w:szCs w:val="36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36"/>
                <w:szCs w:val="36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36"/>
                <w:szCs w:val="36"/>
              </w:rPr>
              <w:t>t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sole</w:t>
            </w:r>
            <w:r>
              <w:rPr>
                <w:rFonts w:ascii="Calibri" w:eastAsia="Calibri" w:hAnsi="Calibri" w:cs="Calibri"/>
                <w:spacing w:val="3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36"/>
                <w:szCs w:val="36"/>
              </w:rPr>
              <w:t>r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ad</w:t>
            </w:r>
            <w:r>
              <w:rPr>
                <w:rFonts w:ascii="Calibri" w:eastAsia="Calibri" w:hAnsi="Calibri" w:cs="Calibri"/>
                <w:spacing w:val="1"/>
                <w:sz w:val="36"/>
                <w:szCs w:val="36"/>
              </w:rPr>
              <w:t>e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r su</w:t>
            </w:r>
            <w:r>
              <w:rPr>
                <w:rFonts w:ascii="Calibri" w:eastAsia="Calibri" w:hAnsi="Calibri" w:cs="Calibri"/>
                <w:spacing w:val="2"/>
                <w:sz w:val="36"/>
                <w:szCs w:val="36"/>
              </w:rPr>
              <w:t>r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vi</w:t>
            </w:r>
            <w:r>
              <w:rPr>
                <w:rFonts w:ascii="Calibri" w:eastAsia="Calibri" w:hAnsi="Calibri" w:cs="Calibri"/>
                <w:spacing w:val="-5"/>
                <w:sz w:val="36"/>
                <w:szCs w:val="36"/>
              </w:rPr>
              <w:t>v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al</w:t>
            </w:r>
          </w:p>
        </w:tc>
      </w:tr>
      <w:tr w:rsidR="00D43744" w14:paraId="6D687B85" w14:textId="77777777">
        <w:trPr>
          <w:trHeight w:hRule="exact" w:val="1440"/>
        </w:trPr>
        <w:tc>
          <w:tcPr>
            <w:tcW w:w="2624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  <w:shd w:val="clear" w:color="auto" w:fill="8063A1"/>
          </w:tcPr>
          <w:p w14:paraId="3873E37F" w14:textId="77777777" w:rsidR="00D43744" w:rsidRDefault="00EB6F11">
            <w:pPr>
              <w:spacing w:before="50"/>
              <w:ind w:left="134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36"/>
                <w:szCs w:val="36"/>
              </w:rPr>
              <w:t>r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oup B</w:t>
            </w:r>
          </w:p>
        </w:tc>
        <w:tc>
          <w:tcPr>
            <w:tcW w:w="10336" w:type="dxa"/>
            <w:tcBorders>
              <w:top w:val="single" w:sz="8" w:space="0" w:color="8063A1"/>
              <w:left w:val="single" w:sz="8" w:space="0" w:color="8063A1"/>
              <w:bottom w:val="single" w:sz="8" w:space="0" w:color="8063A1"/>
              <w:right w:val="single" w:sz="8" w:space="0" w:color="8063A1"/>
            </w:tcBorders>
            <w:shd w:val="clear" w:color="auto" w:fill="8063A1"/>
          </w:tcPr>
          <w:p w14:paraId="50EB4951" w14:textId="77777777" w:rsidR="00D43744" w:rsidRDefault="00EB6F11">
            <w:pPr>
              <w:spacing w:before="54" w:line="420" w:lineRule="exact"/>
              <w:ind w:left="135" w:right="843"/>
              <w:jc w:val="both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36"/>
                <w:szCs w:val="36"/>
              </w:rPr>
              <w:t>ov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ernm</w:t>
            </w:r>
            <w:r>
              <w:rPr>
                <w:rFonts w:ascii="Calibri" w:eastAsia="Calibri" w:hAnsi="Calibri" w:cs="Calibri"/>
                <w:spacing w:val="1"/>
                <w:sz w:val="36"/>
                <w:szCs w:val="3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36"/>
                <w:szCs w:val="36"/>
              </w:rPr>
              <w:t>n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t </w:t>
            </w:r>
            <w:r>
              <w:rPr>
                <w:rFonts w:ascii="Calibri" w:eastAsia="Calibri" w:hAnsi="Calibri" w:cs="Calibri"/>
                <w:spacing w:val="-4"/>
                <w:sz w:val="36"/>
                <w:szCs w:val="36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36"/>
                <w:szCs w:val="3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36"/>
                <w:szCs w:val="36"/>
              </w:rPr>
              <w:t>af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36"/>
                <w:szCs w:val="36"/>
              </w:rPr>
              <w:t>i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4</w:t>
            </w:r>
            <w:r>
              <w:rPr>
                <w:rFonts w:ascii="Calibri" w:eastAsia="Calibri" w:hAnsi="Calibri" w:cs="Calibri"/>
                <w:spacing w:val="2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36"/>
                <w:szCs w:val="36"/>
              </w:rPr>
              <w:t>g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36"/>
                <w:szCs w:val="3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36"/>
                <w:szCs w:val="36"/>
              </w:rPr>
              <w:t>ci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36"/>
                <w:szCs w:val="36"/>
              </w:rPr>
              <w:t>i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n</w:t>
            </w:r>
            <w:r>
              <w:rPr>
                <w:rFonts w:ascii="Calibri" w:eastAsia="Calibri" w:hAnsi="Calibri" w:cs="Calibri"/>
                <w:spacing w:val="-12"/>
                <w:sz w:val="36"/>
                <w:szCs w:val="36"/>
              </w:rPr>
              <w:t>k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ed</w:t>
            </w:r>
            <w:r>
              <w:rPr>
                <w:rFonts w:ascii="Calibri" w:eastAsia="Calibri" w:hAnsi="Calibri" w:cs="Calibri"/>
                <w:spacing w:val="3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36"/>
                <w:szCs w:val="36"/>
              </w:rPr>
              <w:t>i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36"/>
                <w:szCs w:val="3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36"/>
                <w:szCs w:val="36"/>
              </w:rPr>
              <w:t>n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36"/>
                <w:szCs w:val="36"/>
              </w:rPr>
              <w:t>i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fied</w:t>
            </w:r>
            <w:r>
              <w:rPr>
                <w:rFonts w:ascii="Calibri" w:eastAsia="Calibri" w:hAnsi="Calibri" w:cs="Calibri"/>
                <w:spacing w:val="6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36"/>
                <w:szCs w:val="36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36"/>
                <w:szCs w:val="36"/>
              </w:rPr>
              <w:t>t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36"/>
                <w:szCs w:val="36"/>
              </w:rPr>
              <w:t>f</w:t>
            </w:r>
            <w:r>
              <w:rPr>
                <w:rFonts w:ascii="Calibri" w:eastAsia="Calibri" w:hAnsi="Calibri" w:cs="Calibri"/>
                <w:spacing w:val="-6"/>
                <w:sz w:val="36"/>
                <w:szCs w:val="36"/>
              </w:rPr>
              <w:t>r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om</w:t>
            </w:r>
            <w:r>
              <w:rPr>
                <w:rFonts w:ascii="Calibri" w:eastAsia="Calibri" w:hAnsi="Calibri" w:cs="Calibri"/>
                <w:spacing w:val="-2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their a</w:t>
            </w:r>
            <w:r>
              <w:rPr>
                <w:rFonts w:ascii="Calibri" w:eastAsia="Calibri" w:hAnsi="Calibri" w:cs="Calibri"/>
                <w:spacing w:val="-1"/>
                <w:sz w:val="36"/>
                <w:szCs w:val="36"/>
              </w:rPr>
              <w:t>g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36"/>
                <w:szCs w:val="3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36"/>
                <w:szCs w:val="36"/>
              </w:rPr>
              <w:t>ci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36"/>
                <w:szCs w:val="36"/>
              </w:rPr>
              <w:t>t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o c</w:t>
            </w:r>
            <w:r>
              <w:rPr>
                <w:rFonts w:ascii="Calibri" w:eastAsia="Calibri" w:hAnsi="Calibri" w:cs="Calibri"/>
                <w:spacing w:val="-6"/>
                <w:sz w:val="36"/>
                <w:szCs w:val="36"/>
              </w:rPr>
              <w:t>r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36"/>
                <w:szCs w:val="36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36"/>
                <w:szCs w:val="36"/>
              </w:rPr>
              <w:t>t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an</w:t>
            </w:r>
            <w:r>
              <w:rPr>
                <w:rFonts w:ascii="Calibri" w:eastAsia="Calibri" w:hAnsi="Calibri" w:cs="Calibri"/>
                <w:spacing w:val="3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36"/>
                <w:szCs w:val="36"/>
              </w:rPr>
              <w:t>n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dur</w:t>
            </w:r>
            <w:r>
              <w:rPr>
                <w:rFonts w:ascii="Calibri" w:eastAsia="Calibri" w:hAnsi="Calibri" w:cs="Calibri"/>
                <w:spacing w:val="-2"/>
                <w:sz w:val="36"/>
                <w:szCs w:val="36"/>
              </w:rPr>
              <w:t>i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ng</w:t>
            </w:r>
            <w:r>
              <w:rPr>
                <w:rFonts w:ascii="Calibri" w:eastAsia="Calibri" w:hAnsi="Calibri" w:cs="Calibri"/>
                <w:spacing w:val="3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36"/>
                <w:szCs w:val="36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36"/>
                <w:szCs w:val="36"/>
              </w:rPr>
              <w:t>t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36"/>
                <w:szCs w:val="3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36"/>
                <w:szCs w:val="36"/>
              </w:rPr>
              <w:t>e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t th</w:t>
            </w:r>
            <w:r>
              <w:rPr>
                <w:rFonts w:ascii="Calibri" w:eastAsia="Calibri" w:hAnsi="Calibri" w:cs="Calibri"/>
                <w:spacing w:val="-3"/>
                <w:sz w:val="36"/>
                <w:szCs w:val="36"/>
              </w:rPr>
              <w:t>a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t w</w:t>
            </w:r>
            <w:r>
              <w:rPr>
                <w:rFonts w:ascii="Calibri" w:eastAsia="Calibri" w:hAnsi="Calibri" w:cs="Calibri"/>
                <w:spacing w:val="-2"/>
                <w:sz w:val="36"/>
                <w:szCs w:val="3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36"/>
                <w:szCs w:val="36"/>
              </w:rPr>
              <w:t>l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be</w:t>
            </w:r>
            <w:r>
              <w:rPr>
                <w:rFonts w:ascii="Calibri" w:eastAsia="Calibri" w:hAnsi="Calibri" w:cs="Calibri"/>
                <w:spacing w:val="3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36"/>
                <w:szCs w:val="36"/>
              </w:rPr>
              <w:t>av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ai</w:t>
            </w:r>
            <w:r>
              <w:rPr>
                <w:rFonts w:ascii="Calibri" w:eastAsia="Calibri" w:hAnsi="Calibri" w:cs="Calibri"/>
                <w:spacing w:val="-2"/>
                <w:sz w:val="36"/>
                <w:szCs w:val="36"/>
              </w:rPr>
              <w:t>l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able </w:t>
            </w:r>
            <w:r>
              <w:rPr>
                <w:rFonts w:ascii="Calibri" w:eastAsia="Calibri" w:hAnsi="Calibri" w:cs="Calibri"/>
                <w:spacing w:val="-6"/>
                <w:sz w:val="36"/>
                <w:szCs w:val="36"/>
              </w:rPr>
              <w:t>f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or pol</w:t>
            </w:r>
            <w:r>
              <w:rPr>
                <w:rFonts w:ascii="Calibri" w:eastAsia="Calibri" w:hAnsi="Calibri" w:cs="Calibri"/>
                <w:spacing w:val="-2"/>
                <w:sz w:val="36"/>
                <w:szCs w:val="3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36"/>
                <w:szCs w:val="36"/>
              </w:rPr>
              <w:t>c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y</w:t>
            </w:r>
            <w:r>
              <w:rPr>
                <w:rFonts w:ascii="Calibri" w:eastAsia="Calibri" w:hAnsi="Calibri" w:cs="Calibri"/>
                <w:spacing w:val="5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36"/>
                <w:szCs w:val="3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36"/>
                <w:szCs w:val="36"/>
              </w:rPr>
              <w:t>v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elopm</w:t>
            </w:r>
            <w:r>
              <w:rPr>
                <w:rFonts w:ascii="Calibri" w:eastAsia="Calibri" w:hAnsi="Calibri" w:cs="Calibri"/>
                <w:spacing w:val="1"/>
                <w:sz w:val="36"/>
                <w:szCs w:val="3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36"/>
                <w:szCs w:val="36"/>
              </w:rPr>
              <w:t>n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t</w:t>
            </w:r>
          </w:p>
        </w:tc>
      </w:tr>
    </w:tbl>
    <w:p w14:paraId="5C578803" w14:textId="750B63C6" w:rsidR="00D43744" w:rsidRDefault="00D43744">
      <w:pPr>
        <w:sectPr w:rsidR="00D43744">
          <w:pgSz w:w="14400" w:h="8100" w:orient="landscape"/>
          <w:pgMar w:top="320" w:right="600" w:bottom="280" w:left="600" w:header="720" w:footer="720" w:gutter="0"/>
          <w:cols w:space="720"/>
        </w:sectPr>
      </w:pPr>
    </w:p>
    <w:p w14:paraId="2509CE1B" w14:textId="65D21BD0" w:rsidR="00D43744" w:rsidRDefault="00CB55A1">
      <w:pPr>
        <w:spacing w:line="720" w:lineRule="exact"/>
        <w:ind w:left="1695"/>
        <w:rPr>
          <w:rFonts w:ascii="Calibri" w:eastAsia="Calibri" w:hAnsi="Calibri" w:cs="Calibri"/>
          <w:sz w:val="64"/>
          <w:szCs w:val="64"/>
        </w:rPr>
      </w:pPr>
      <w:r>
        <w:rPr>
          <w:rFonts w:ascii="Calibri" w:eastAsia="Calibri" w:hAnsi="Calibri" w:cs="Calibri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10A05AD6" wp14:editId="3EAFB571">
                <wp:simplePos x="0" y="0"/>
                <wp:positionH relativeFrom="page">
                  <wp:posOffset>0</wp:posOffset>
                </wp:positionH>
                <wp:positionV relativeFrom="page">
                  <wp:posOffset>48697</wp:posOffset>
                </wp:positionV>
                <wp:extent cx="9144000" cy="5144135"/>
                <wp:effectExtent l="0" t="635" r="0" b="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5144135"/>
                          <a:chOff x="0" y="1666"/>
                          <a:chExt cx="15840" cy="8914"/>
                        </a:xfrm>
                      </wpg:grpSpPr>
                      <pic:pic xmlns:pic="http://schemas.openxmlformats.org/drawingml/2006/picture">
                        <pic:nvPicPr>
                          <pic:cNvPr id="35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66"/>
                            <a:ext cx="15840" cy="89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2" y="3202"/>
                            <a:ext cx="2621" cy="18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8" y="4382"/>
                            <a:ext cx="2621" cy="28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2" y="7075"/>
                            <a:ext cx="2621" cy="28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3" y="8035"/>
                            <a:ext cx="3226" cy="18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0" y="5333"/>
                            <a:ext cx="2616" cy="27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1" y="4382"/>
                            <a:ext cx="1013" cy="9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E5115" id="Group 34" o:spid="_x0000_s1026" style="position:absolute;margin-left:0;margin-top:3.85pt;width:10in;height:405.05pt;z-index:-1;mso-position-horizontal-relative:page;mso-position-vertical-relative:page" coordorigin=",1666" coordsize="15840,891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">
                <v:shape id="Picture 243" o:spid="_x0000_s1027" type="#_x0000_t75" style="position:absolute;top:1666;width:15840;height:8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">
                  <v:imagedata r:id="rId21" o:title=""/>
                </v:shape>
                <v:shape id="Picture 244" o:spid="_x0000_s1028" type="#_x0000_t75" style="position:absolute;left:6422;top:3202;width:2621;height:1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">
                  <v:imagedata r:id="rId22" o:title=""/>
                </v:shape>
                <v:shape id="Picture 245" o:spid="_x0000_s1029" type="#_x0000_t75" style="position:absolute;left:8928;top:4382;width:2621;height:2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">
                  <v:imagedata r:id="rId23" o:title=""/>
                </v:shape>
                <v:shape id="Picture 246" o:spid="_x0000_s1030" type="#_x0000_t75" style="position:absolute;left:7992;top:7075;width:2621;height:2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">
                  <v:imagedata r:id="rId24" o:title=""/>
                </v:shape>
                <v:shape id="Picture 247" o:spid="_x0000_s1031" type="#_x0000_t75" style="position:absolute;left:4853;top:8035;width:3226;height:1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">
                  <v:imagedata r:id="rId25" o:title=""/>
                </v:shape>
                <v:shape id="Picture 248" o:spid="_x0000_s1032" type="#_x0000_t75" style="position:absolute;left:3850;top:5333;width:2616;height:2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">
                  <v:imagedata r:id="rId26" o:title=""/>
                </v:shape>
                <v:shape id="Picture 249" o:spid="_x0000_s1033" type="#_x0000_t75" style="position:absolute;left:5491;top:4382;width:1013;height: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">
                  <v:imagedata r:id="rId27" o:title=""/>
                </v:shape>
                <w10:wrap anchorx="page" anchory="page"/>
              </v:group>
            </w:pict>
          </mc:Fallback>
        </mc:AlternateConten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Fi</w:t>
      </w:r>
      <w:r w:rsidR="00EB6F11">
        <w:rPr>
          <w:rFonts w:ascii="Calibri" w:eastAsia="Calibri" w:hAnsi="Calibri" w:cs="Calibri"/>
          <w:b/>
          <w:color w:val="FFFFFF"/>
          <w:spacing w:val="-4"/>
          <w:position w:val="1"/>
          <w:sz w:val="64"/>
          <w:szCs w:val="64"/>
        </w:rPr>
        <w:t>v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e s</w:t>
      </w:r>
      <w:r w:rsidR="00EB6F11">
        <w:rPr>
          <w:rFonts w:ascii="Calibri" w:eastAsia="Calibri" w:hAnsi="Calibri" w:cs="Calibri"/>
          <w:b/>
          <w:color w:val="FFFFFF"/>
          <w:spacing w:val="-2"/>
          <w:position w:val="1"/>
          <w:sz w:val="64"/>
          <w:szCs w:val="64"/>
        </w:rPr>
        <w:t>a</w:t>
      </w:r>
      <w:r w:rsidR="00EB6F11">
        <w:rPr>
          <w:rFonts w:ascii="Calibri" w:eastAsia="Calibri" w:hAnsi="Calibri" w:cs="Calibri"/>
          <w:b/>
          <w:color w:val="FFFFFF"/>
          <w:spacing w:val="-13"/>
          <w:position w:val="1"/>
          <w:sz w:val="64"/>
          <w:szCs w:val="64"/>
        </w:rPr>
        <w:t>f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es</w:t>
      </w:r>
      <w:r w:rsidR="00EB6F11">
        <w:rPr>
          <w:rFonts w:ascii="Calibri" w:eastAsia="Calibri" w:hAnsi="Calibri" w:cs="Calibri"/>
          <w:b/>
          <w:color w:val="FFFFFF"/>
          <w:spacing w:val="-3"/>
          <w:position w:val="1"/>
          <w:sz w:val="64"/>
          <w:szCs w:val="64"/>
        </w:rPr>
        <w:t xml:space="preserve"> 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f</w:t>
      </w:r>
      <w:r w:rsidR="00EB6F11">
        <w:rPr>
          <w:rFonts w:ascii="Calibri" w:eastAsia="Calibri" w:hAnsi="Calibri" w:cs="Calibri"/>
          <w:b/>
          <w:color w:val="FFFFFF"/>
          <w:spacing w:val="-15"/>
          <w:position w:val="1"/>
          <w:sz w:val="64"/>
          <w:szCs w:val="64"/>
        </w:rPr>
        <w:t>r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am</w:t>
      </w:r>
      <w:r w:rsidR="00EB6F11">
        <w:rPr>
          <w:rFonts w:ascii="Calibri" w:eastAsia="Calibri" w:hAnsi="Calibri" w:cs="Calibri"/>
          <w:b/>
          <w:color w:val="FFFFFF"/>
          <w:spacing w:val="-4"/>
          <w:position w:val="1"/>
          <w:sz w:val="64"/>
          <w:szCs w:val="64"/>
        </w:rPr>
        <w:t>e</w:t>
      </w:r>
      <w:r w:rsidR="00EB6F11">
        <w:rPr>
          <w:rFonts w:ascii="Calibri" w:eastAsia="Calibri" w:hAnsi="Calibri" w:cs="Calibri"/>
          <w:b/>
          <w:color w:val="FFFFFF"/>
          <w:spacing w:val="-5"/>
          <w:position w:val="1"/>
          <w:sz w:val="64"/>
          <w:szCs w:val="64"/>
        </w:rPr>
        <w:t>w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ork</w:t>
      </w:r>
    </w:p>
    <w:p w14:paraId="0434B4AF" w14:textId="2C04041C" w:rsidR="00D43744" w:rsidRDefault="00D43744">
      <w:pPr>
        <w:spacing w:line="200" w:lineRule="exact"/>
      </w:pPr>
    </w:p>
    <w:p w14:paraId="75044D00" w14:textId="28BE789C" w:rsidR="00D43744" w:rsidRDefault="00D43744">
      <w:pPr>
        <w:spacing w:line="200" w:lineRule="exact"/>
      </w:pPr>
    </w:p>
    <w:p w14:paraId="410AF861" w14:textId="77777777" w:rsidR="00D43744" w:rsidRDefault="00D43744">
      <w:pPr>
        <w:spacing w:before="1" w:line="200" w:lineRule="exact"/>
        <w:sectPr w:rsidR="00D43744">
          <w:pgSz w:w="14400" w:h="8100" w:orient="landscape"/>
          <w:pgMar w:top="320" w:right="740" w:bottom="280" w:left="320" w:header="720" w:footer="720" w:gutter="0"/>
          <w:cols w:space="720"/>
        </w:sectPr>
      </w:pPr>
    </w:p>
    <w:p w14:paraId="5CE772FC" w14:textId="77777777" w:rsidR="00D43744" w:rsidRDefault="00EB6F11">
      <w:pPr>
        <w:spacing w:line="540" w:lineRule="exact"/>
        <w:ind w:right="247"/>
        <w:jc w:val="right"/>
        <w:rPr>
          <w:rFonts w:ascii="Calibri" w:eastAsia="Calibri" w:hAnsi="Calibri" w:cs="Calibri"/>
          <w:sz w:val="46"/>
          <w:szCs w:val="46"/>
        </w:rPr>
      </w:pPr>
      <w:r>
        <w:rPr>
          <w:rFonts w:ascii="Calibri" w:eastAsia="Calibri" w:hAnsi="Calibri" w:cs="Calibri"/>
          <w:b/>
          <w:position w:val="1"/>
          <w:sz w:val="46"/>
          <w:szCs w:val="46"/>
        </w:rPr>
        <w:t>S</w:t>
      </w:r>
      <w:r>
        <w:rPr>
          <w:rFonts w:ascii="Calibri" w:eastAsia="Calibri" w:hAnsi="Calibri" w:cs="Calibri"/>
          <w:b/>
          <w:spacing w:val="-2"/>
          <w:position w:val="1"/>
          <w:sz w:val="46"/>
          <w:szCs w:val="46"/>
        </w:rPr>
        <w:t>a</w:t>
      </w:r>
      <w:r>
        <w:rPr>
          <w:rFonts w:ascii="Calibri" w:eastAsia="Calibri" w:hAnsi="Calibri" w:cs="Calibri"/>
          <w:b/>
          <w:spacing w:val="-7"/>
          <w:position w:val="1"/>
          <w:sz w:val="46"/>
          <w:szCs w:val="46"/>
        </w:rPr>
        <w:t>f</w:t>
      </w:r>
      <w:r>
        <w:rPr>
          <w:rFonts w:ascii="Calibri" w:eastAsia="Calibri" w:hAnsi="Calibri" w:cs="Calibri"/>
          <w:b/>
          <w:position w:val="1"/>
          <w:sz w:val="46"/>
          <w:szCs w:val="46"/>
        </w:rPr>
        <w:t>e</w:t>
      </w:r>
    </w:p>
    <w:p w14:paraId="36330DE8" w14:textId="77777777" w:rsidR="00D43744" w:rsidRDefault="00EB6F11">
      <w:pPr>
        <w:spacing w:line="500" w:lineRule="exact"/>
        <w:jc w:val="right"/>
        <w:rPr>
          <w:rFonts w:ascii="Calibri" w:eastAsia="Calibri" w:hAnsi="Calibri" w:cs="Calibri"/>
          <w:sz w:val="46"/>
          <w:szCs w:val="46"/>
        </w:rPr>
      </w:pPr>
      <w:r>
        <w:rPr>
          <w:rFonts w:ascii="Calibri" w:eastAsia="Calibri" w:hAnsi="Calibri" w:cs="Calibri"/>
          <w:b/>
          <w:spacing w:val="-7"/>
          <w:position w:val="1"/>
          <w:sz w:val="46"/>
          <w:szCs w:val="46"/>
        </w:rPr>
        <w:t>P</w:t>
      </w:r>
      <w:r>
        <w:rPr>
          <w:rFonts w:ascii="Calibri" w:eastAsia="Calibri" w:hAnsi="Calibri" w:cs="Calibri"/>
          <w:b/>
          <w:position w:val="1"/>
          <w:sz w:val="46"/>
          <w:szCs w:val="46"/>
        </w:rPr>
        <w:t>eople</w:t>
      </w:r>
    </w:p>
    <w:p w14:paraId="5FA94762" w14:textId="77777777" w:rsidR="00D43744" w:rsidRDefault="00EB6F11">
      <w:pPr>
        <w:spacing w:line="360" w:lineRule="exact"/>
        <w:rPr>
          <w:rFonts w:ascii="Calibri" w:eastAsia="Calibri" w:hAnsi="Calibri" w:cs="Calibri"/>
          <w:sz w:val="32"/>
          <w:szCs w:val="32"/>
        </w:rPr>
      </w:pPr>
      <w:r>
        <w:br w:type="column"/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1"/>
          <w:sz w:val="32"/>
          <w:szCs w:val="32"/>
        </w:rPr>
        <w:t>h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6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es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-5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cher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p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-5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opri</w:t>
      </w:r>
      <w:r>
        <w:rPr>
          <w:rFonts w:ascii="Calibri" w:eastAsia="Calibri" w:hAnsi="Calibri" w:cs="Calibri"/>
          <w:spacing w:val="-2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ely</w:t>
      </w:r>
    </w:p>
    <w:p w14:paraId="7C246D17" w14:textId="77777777" w:rsidR="00D43744" w:rsidRDefault="00EB6F11">
      <w:pPr>
        <w:spacing w:line="380" w:lineRule="exact"/>
        <w:rPr>
          <w:rFonts w:ascii="Calibri" w:eastAsia="Calibri" w:hAnsi="Calibri" w:cs="Calibri"/>
          <w:sz w:val="32"/>
          <w:szCs w:val="32"/>
        </w:rPr>
        <w:sectPr w:rsidR="00D43744">
          <w:type w:val="continuous"/>
          <w:pgSz w:w="14400" w:h="8100" w:orient="landscape"/>
          <w:pgMar w:top="720" w:right="740" w:bottom="280" w:left="320" w:header="720" w:footer="720" w:gutter="0"/>
          <w:cols w:num="2" w:space="720" w:equalWidth="0">
            <w:col w:w="7366" w:space="732"/>
            <w:col w:w="5242"/>
          </w:cols>
        </w:sectPr>
      </w:pPr>
      <w:proofErr w:type="spellStart"/>
      <w:r>
        <w:rPr>
          <w:rFonts w:ascii="Calibri" w:eastAsia="Calibri" w:hAnsi="Calibri" w:cs="Calibri"/>
          <w:sz w:val="32"/>
          <w:szCs w:val="32"/>
        </w:rPr>
        <w:t>au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ho</w:t>
      </w:r>
      <w:r>
        <w:rPr>
          <w:rFonts w:ascii="Calibri" w:eastAsia="Calibri" w:hAnsi="Calibri" w:cs="Calibri"/>
          <w:spacing w:val="-2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ised</w:t>
      </w:r>
      <w:proofErr w:type="spellEnd"/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2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ss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and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use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the</w:t>
      </w:r>
      <w:r>
        <w:rPr>
          <w:rFonts w:ascii="Calibri" w:eastAsia="Calibri" w:hAnsi="Calibri" w:cs="Calibri"/>
          <w:spacing w:val="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-2"/>
          <w:sz w:val="32"/>
          <w:szCs w:val="32"/>
        </w:rPr>
        <w:t>a</w:t>
      </w:r>
      <w:r>
        <w:rPr>
          <w:rFonts w:ascii="Calibri" w:eastAsia="Calibri" w:hAnsi="Calibri" w:cs="Calibri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a?</w:t>
      </w:r>
    </w:p>
    <w:p w14:paraId="1C79FA2D" w14:textId="77777777" w:rsidR="00D43744" w:rsidRDefault="00D43744">
      <w:pPr>
        <w:spacing w:before="8" w:line="180" w:lineRule="exact"/>
        <w:rPr>
          <w:sz w:val="19"/>
          <w:szCs w:val="19"/>
        </w:rPr>
      </w:pPr>
    </w:p>
    <w:p w14:paraId="0E7F5CB4" w14:textId="77777777" w:rsidR="00D43744" w:rsidRDefault="00D43744">
      <w:pPr>
        <w:spacing w:line="200" w:lineRule="exact"/>
        <w:sectPr w:rsidR="00D43744">
          <w:type w:val="continuous"/>
          <w:pgSz w:w="14400" w:h="8100" w:orient="landscape"/>
          <w:pgMar w:top="720" w:right="740" w:bottom="280" w:left="320" w:header="720" w:footer="720" w:gutter="0"/>
          <w:cols w:space="720"/>
        </w:sectPr>
      </w:pPr>
    </w:p>
    <w:p w14:paraId="47141C63" w14:textId="77777777" w:rsidR="00D43744" w:rsidRDefault="00D43744">
      <w:pPr>
        <w:spacing w:before="10" w:line="140" w:lineRule="exact"/>
        <w:rPr>
          <w:sz w:val="15"/>
          <w:szCs w:val="15"/>
        </w:rPr>
      </w:pPr>
    </w:p>
    <w:p w14:paraId="6991E83D" w14:textId="77777777" w:rsidR="00D43744" w:rsidRDefault="00D43744">
      <w:pPr>
        <w:spacing w:line="200" w:lineRule="exact"/>
      </w:pPr>
    </w:p>
    <w:p w14:paraId="1D876A0B" w14:textId="77777777" w:rsidR="00D43744" w:rsidRDefault="00D43744">
      <w:pPr>
        <w:spacing w:line="200" w:lineRule="exact"/>
      </w:pPr>
    </w:p>
    <w:p w14:paraId="6EFBE177" w14:textId="77777777" w:rsidR="00D43744" w:rsidRDefault="00EB6F11">
      <w:pPr>
        <w:spacing w:line="380" w:lineRule="exact"/>
        <w:ind w:left="117" w:right="-59" w:firstLine="679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-6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he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3"/>
          <w:sz w:val="32"/>
          <w:szCs w:val="32"/>
        </w:rPr>
        <w:t>s</w:t>
      </w:r>
      <w:r>
        <w:rPr>
          <w:rFonts w:ascii="Calibri" w:eastAsia="Calibri" w:hAnsi="Calibri" w:cs="Calibri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spacing w:val="-2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ti</w:t>
      </w:r>
      <w:r>
        <w:rPr>
          <w:rFonts w:ascii="Calibri" w:eastAsia="Calibri" w:hAnsi="Calibri" w:cs="Calibri"/>
          <w:spacing w:val="-3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spacing w:val="-3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 xml:space="preserve">al </w:t>
      </w:r>
      <w:r>
        <w:rPr>
          <w:rFonts w:ascii="Calibri" w:eastAsia="Calibri" w:hAnsi="Calibri" w:cs="Calibri"/>
          <w:spacing w:val="-6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esul</w:t>
      </w:r>
      <w:r>
        <w:rPr>
          <w:rFonts w:ascii="Calibri" w:eastAsia="Calibri" w:hAnsi="Calibri" w:cs="Calibri"/>
          <w:spacing w:val="2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no</w:t>
      </w:r>
      <w:r>
        <w:rPr>
          <w:rFonts w:ascii="Calibri" w:eastAsia="Calibri" w:hAnsi="Calibri" w:cs="Calibri"/>
          <w:spacing w:val="1"/>
          <w:sz w:val="32"/>
          <w:szCs w:val="32"/>
        </w:rPr>
        <w:t>n-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sclos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pacing w:val="-2"/>
          <w:sz w:val="32"/>
          <w:szCs w:val="32"/>
        </w:rPr>
        <w:t>v</w:t>
      </w:r>
      <w:r>
        <w:rPr>
          <w:rFonts w:ascii="Calibri" w:eastAsia="Calibri" w:hAnsi="Calibri" w:cs="Calibri"/>
          <w:sz w:val="32"/>
          <w:szCs w:val="32"/>
        </w:rPr>
        <w:t>e?</w:t>
      </w:r>
    </w:p>
    <w:p w14:paraId="50057848" w14:textId="77777777" w:rsidR="00D43744" w:rsidRDefault="00EB6F11">
      <w:pPr>
        <w:spacing w:line="200" w:lineRule="exact"/>
      </w:pPr>
      <w:r>
        <w:br w:type="column"/>
      </w:r>
    </w:p>
    <w:p w14:paraId="7CE44B47" w14:textId="77777777" w:rsidR="00D43744" w:rsidRDefault="00D43744">
      <w:pPr>
        <w:spacing w:before="11" w:line="260" w:lineRule="exact"/>
        <w:rPr>
          <w:sz w:val="26"/>
          <w:szCs w:val="26"/>
        </w:rPr>
      </w:pPr>
    </w:p>
    <w:p w14:paraId="5D28DCED" w14:textId="77777777" w:rsidR="00D43744" w:rsidRDefault="00EB6F11">
      <w:pPr>
        <w:ind w:left="310" w:right="309"/>
        <w:jc w:val="center"/>
        <w:rPr>
          <w:rFonts w:ascii="Calibri" w:eastAsia="Calibri" w:hAnsi="Calibri" w:cs="Calibri"/>
          <w:sz w:val="46"/>
          <w:szCs w:val="46"/>
        </w:rPr>
      </w:pPr>
      <w:r>
        <w:rPr>
          <w:rFonts w:ascii="Calibri" w:eastAsia="Calibri" w:hAnsi="Calibri" w:cs="Calibri"/>
          <w:b/>
          <w:sz w:val="46"/>
          <w:szCs w:val="46"/>
        </w:rPr>
        <w:t>S</w:t>
      </w:r>
      <w:r>
        <w:rPr>
          <w:rFonts w:ascii="Calibri" w:eastAsia="Calibri" w:hAnsi="Calibri" w:cs="Calibri"/>
          <w:b/>
          <w:spacing w:val="-1"/>
          <w:sz w:val="46"/>
          <w:szCs w:val="46"/>
        </w:rPr>
        <w:t>a</w:t>
      </w:r>
      <w:r>
        <w:rPr>
          <w:rFonts w:ascii="Calibri" w:eastAsia="Calibri" w:hAnsi="Calibri" w:cs="Calibri"/>
          <w:b/>
          <w:spacing w:val="-7"/>
          <w:sz w:val="46"/>
          <w:szCs w:val="46"/>
        </w:rPr>
        <w:t>f</w:t>
      </w:r>
      <w:r>
        <w:rPr>
          <w:rFonts w:ascii="Calibri" w:eastAsia="Calibri" w:hAnsi="Calibri" w:cs="Calibri"/>
          <w:b/>
          <w:sz w:val="46"/>
          <w:szCs w:val="46"/>
        </w:rPr>
        <w:t>e</w:t>
      </w:r>
    </w:p>
    <w:p w14:paraId="03B04CF0" w14:textId="77777777" w:rsidR="00D43744" w:rsidRDefault="00EB6F11">
      <w:pPr>
        <w:spacing w:line="500" w:lineRule="exact"/>
        <w:ind w:left="-55" w:right="-55"/>
        <w:jc w:val="center"/>
        <w:rPr>
          <w:rFonts w:ascii="Calibri" w:eastAsia="Calibri" w:hAnsi="Calibri" w:cs="Calibri"/>
          <w:sz w:val="46"/>
          <w:szCs w:val="46"/>
        </w:rPr>
      </w:pPr>
      <w:r>
        <w:rPr>
          <w:rFonts w:ascii="Calibri" w:eastAsia="Calibri" w:hAnsi="Calibri" w:cs="Calibri"/>
          <w:b/>
          <w:position w:val="1"/>
          <w:sz w:val="46"/>
          <w:szCs w:val="46"/>
        </w:rPr>
        <w:t>Outpu</w:t>
      </w:r>
      <w:r>
        <w:rPr>
          <w:rFonts w:ascii="Calibri" w:eastAsia="Calibri" w:hAnsi="Calibri" w:cs="Calibri"/>
          <w:b/>
          <w:spacing w:val="2"/>
          <w:position w:val="1"/>
          <w:sz w:val="46"/>
          <w:szCs w:val="46"/>
        </w:rPr>
        <w:t>t</w:t>
      </w:r>
      <w:r>
        <w:rPr>
          <w:rFonts w:ascii="Calibri" w:eastAsia="Calibri" w:hAnsi="Calibri" w:cs="Calibri"/>
          <w:b/>
          <w:position w:val="1"/>
          <w:sz w:val="46"/>
          <w:szCs w:val="46"/>
        </w:rPr>
        <w:t>s</w:t>
      </w:r>
    </w:p>
    <w:p w14:paraId="1D8448B0" w14:textId="77777777" w:rsidR="00D43744" w:rsidRDefault="00EB6F11">
      <w:pPr>
        <w:spacing w:line="200" w:lineRule="exact"/>
      </w:pPr>
      <w:r>
        <w:br w:type="column"/>
      </w:r>
    </w:p>
    <w:p w14:paraId="76E555EF" w14:textId="77777777" w:rsidR="00D43744" w:rsidRDefault="00D43744">
      <w:pPr>
        <w:spacing w:before="11" w:line="260" w:lineRule="exact"/>
        <w:rPr>
          <w:sz w:val="26"/>
          <w:szCs w:val="26"/>
        </w:rPr>
      </w:pPr>
    </w:p>
    <w:p w14:paraId="571EB566" w14:textId="77777777" w:rsidR="00D43744" w:rsidRDefault="00EB6F11">
      <w:pPr>
        <w:ind w:left="300" w:right="297"/>
        <w:jc w:val="center"/>
        <w:rPr>
          <w:rFonts w:ascii="Calibri" w:eastAsia="Calibri" w:hAnsi="Calibri" w:cs="Calibri"/>
          <w:sz w:val="46"/>
          <w:szCs w:val="46"/>
        </w:rPr>
      </w:pPr>
      <w:r>
        <w:rPr>
          <w:rFonts w:ascii="Calibri" w:eastAsia="Calibri" w:hAnsi="Calibri" w:cs="Calibri"/>
          <w:b/>
          <w:sz w:val="46"/>
          <w:szCs w:val="46"/>
        </w:rPr>
        <w:t>S</w:t>
      </w:r>
      <w:r>
        <w:rPr>
          <w:rFonts w:ascii="Calibri" w:eastAsia="Calibri" w:hAnsi="Calibri" w:cs="Calibri"/>
          <w:b/>
          <w:spacing w:val="-1"/>
          <w:sz w:val="46"/>
          <w:szCs w:val="46"/>
        </w:rPr>
        <w:t>a</w:t>
      </w:r>
      <w:r>
        <w:rPr>
          <w:rFonts w:ascii="Calibri" w:eastAsia="Calibri" w:hAnsi="Calibri" w:cs="Calibri"/>
          <w:b/>
          <w:spacing w:val="-7"/>
          <w:sz w:val="46"/>
          <w:szCs w:val="46"/>
        </w:rPr>
        <w:t>f</w:t>
      </w:r>
      <w:r>
        <w:rPr>
          <w:rFonts w:ascii="Calibri" w:eastAsia="Calibri" w:hAnsi="Calibri" w:cs="Calibri"/>
          <w:b/>
          <w:sz w:val="46"/>
          <w:szCs w:val="46"/>
        </w:rPr>
        <w:t>e</w:t>
      </w:r>
    </w:p>
    <w:p w14:paraId="5021E265" w14:textId="77777777" w:rsidR="00D43744" w:rsidRDefault="00EB6F11">
      <w:pPr>
        <w:spacing w:line="500" w:lineRule="exact"/>
        <w:ind w:left="-55" w:right="-55"/>
        <w:jc w:val="center"/>
        <w:rPr>
          <w:rFonts w:ascii="Calibri" w:eastAsia="Calibri" w:hAnsi="Calibri" w:cs="Calibri"/>
          <w:sz w:val="46"/>
          <w:szCs w:val="46"/>
        </w:rPr>
      </w:pPr>
      <w:r>
        <w:rPr>
          <w:rFonts w:ascii="Calibri" w:eastAsia="Calibri" w:hAnsi="Calibri" w:cs="Calibri"/>
          <w:b/>
          <w:position w:val="1"/>
          <w:sz w:val="46"/>
          <w:szCs w:val="46"/>
        </w:rPr>
        <w:t>P</w:t>
      </w:r>
      <w:r>
        <w:rPr>
          <w:rFonts w:ascii="Calibri" w:eastAsia="Calibri" w:hAnsi="Calibri" w:cs="Calibri"/>
          <w:b/>
          <w:spacing w:val="-6"/>
          <w:position w:val="1"/>
          <w:sz w:val="46"/>
          <w:szCs w:val="46"/>
        </w:rPr>
        <w:t>r</w:t>
      </w:r>
      <w:r>
        <w:rPr>
          <w:rFonts w:ascii="Calibri" w:eastAsia="Calibri" w:hAnsi="Calibri" w:cs="Calibri"/>
          <w:b/>
          <w:position w:val="1"/>
          <w:sz w:val="46"/>
          <w:szCs w:val="46"/>
        </w:rPr>
        <w:t>ojects</w:t>
      </w:r>
    </w:p>
    <w:p w14:paraId="3EF71C73" w14:textId="77777777" w:rsidR="00D43744" w:rsidRDefault="00EB6F11">
      <w:pPr>
        <w:spacing w:line="360" w:lineRule="exact"/>
        <w:rPr>
          <w:rFonts w:ascii="Calibri" w:eastAsia="Calibri" w:hAnsi="Calibri" w:cs="Calibri"/>
          <w:sz w:val="32"/>
          <w:szCs w:val="32"/>
        </w:rPr>
      </w:pPr>
      <w:r>
        <w:br w:type="column"/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1"/>
          <w:sz w:val="32"/>
          <w:szCs w:val="32"/>
        </w:rPr>
        <w:t>h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-2"/>
          <w:sz w:val="32"/>
          <w:szCs w:val="32"/>
        </w:rPr>
        <w:t>a</w:t>
      </w:r>
      <w:r>
        <w:rPr>
          <w:rFonts w:ascii="Calibri" w:eastAsia="Calibri" w:hAnsi="Calibri" w:cs="Calibri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be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used</w:t>
      </w:r>
    </w:p>
    <w:p w14:paraId="290B46DD" w14:textId="77777777" w:rsidR="00D43744" w:rsidRDefault="00EB6F11">
      <w:pPr>
        <w:spacing w:line="380" w:lineRule="exact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-6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>or</w:t>
      </w:r>
      <w:r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an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app</w:t>
      </w:r>
      <w:r>
        <w:rPr>
          <w:rFonts w:ascii="Calibri" w:eastAsia="Calibri" w:hAnsi="Calibri" w:cs="Calibri"/>
          <w:spacing w:val="-5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op</w:t>
      </w:r>
      <w:r>
        <w:rPr>
          <w:rFonts w:ascii="Calibri" w:eastAsia="Calibri" w:hAnsi="Calibri" w:cs="Calibri"/>
          <w:spacing w:val="-2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i</w:t>
      </w:r>
      <w:r>
        <w:rPr>
          <w:rFonts w:ascii="Calibri" w:eastAsia="Calibri" w:hAnsi="Calibri" w:cs="Calibri"/>
          <w:spacing w:val="-1"/>
          <w:sz w:val="32"/>
          <w:szCs w:val="32"/>
        </w:rPr>
        <w:t>a</w:t>
      </w:r>
      <w:r>
        <w:rPr>
          <w:rFonts w:ascii="Calibri" w:eastAsia="Calibri" w:hAnsi="Calibri" w:cs="Calibri"/>
          <w:spacing w:val="-2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</w:t>
      </w:r>
    </w:p>
    <w:p w14:paraId="30AA5305" w14:textId="77777777" w:rsidR="00D43744" w:rsidRDefault="00EB6F11">
      <w:pPr>
        <w:spacing w:line="380" w:lineRule="exact"/>
        <w:rPr>
          <w:rFonts w:ascii="Calibri" w:eastAsia="Calibri" w:hAnsi="Calibri" w:cs="Calibri"/>
          <w:sz w:val="32"/>
          <w:szCs w:val="32"/>
        </w:rPr>
        <w:sectPr w:rsidR="00D43744">
          <w:type w:val="continuous"/>
          <w:pgSz w:w="14400" w:h="8100" w:orient="landscape"/>
          <w:pgMar w:top="720" w:right="740" w:bottom="280" w:left="320" w:header="720" w:footer="720" w:gutter="0"/>
          <w:cols w:num="4" w:space="720" w:equalWidth="0">
            <w:col w:w="3050" w:space="540"/>
            <w:col w:w="1559" w:space="3070"/>
            <w:col w:w="1537" w:space="671"/>
            <w:col w:w="2913"/>
          </w:cols>
        </w:sectPr>
      </w:pPr>
      <w:r>
        <w:rPr>
          <w:rFonts w:ascii="Calibri" w:eastAsia="Calibri" w:hAnsi="Calibri" w:cs="Calibri"/>
          <w:sz w:val="32"/>
          <w:szCs w:val="32"/>
        </w:rPr>
        <w:t>purpose?</w:t>
      </w:r>
    </w:p>
    <w:p w14:paraId="113FAC47" w14:textId="77777777" w:rsidR="00D43744" w:rsidRDefault="00D43744">
      <w:pPr>
        <w:spacing w:before="7" w:line="180" w:lineRule="exact"/>
        <w:rPr>
          <w:sz w:val="19"/>
          <w:szCs w:val="19"/>
        </w:rPr>
      </w:pPr>
    </w:p>
    <w:p w14:paraId="52C0E1E1" w14:textId="77777777" w:rsidR="00D43744" w:rsidRDefault="00D43744">
      <w:pPr>
        <w:spacing w:line="200" w:lineRule="exact"/>
      </w:pPr>
    </w:p>
    <w:p w14:paraId="4CA65685" w14:textId="77777777" w:rsidR="00D43744" w:rsidRDefault="00D43744">
      <w:pPr>
        <w:spacing w:line="200" w:lineRule="exact"/>
      </w:pPr>
    </w:p>
    <w:p w14:paraId="245207BB" w14:textId="77777777" w:rsidR="00D43744" w:rsidRDefault="00D43744">
      <w:pPr>
        <w:spacing w:line="200" w:lineRule="exact"/>
      </w:pPr>
    </w:p>
    <w:p w14:paraId="79FF5B7C" w14:textId="77777777" w:rsidR="00D43744" w:rsidRDefault="00D43744">
      <w:pPr>
        <w:spacing w:line="200" w:lineRule="exact"/>
      </w:pPr>
    </w:p>
    <w:p w14:paraId="546599FC" w14:textId="77777777" w:rsidR="00D43744" w:rsidRDefault="00D43744">
      <w:pPr>
        <w:spacing w:line="200" w:lineRule="exact"/>
      </w:pPr>
    </w:p>
    <w:p w14:paraId="58D12ECA" w14:textId="77777777" w:rsidR="00D43744" w:rsidRDefault="00D43744">
      <w:pPr>
        <w:spacing w:line="200" w:lineRule="exact"/>
        <w:sectPr w:rsidR="00D43744">
          <w:type w:val="continuous"/>
          <w:pgSz w:w="14400" w:h="8100" w:orient="landscape"/>
          <w:pgMar w:top="720" w:right="740" w:bottom="280" w:left="320" w:header="720" w:footer="720" w:gutter="0"/>
          <w:cols w:space="720"/>
        </w:sectPr>
      </w:pPr>
    </w:p>
    <w:p w14:paraId="6BFCD7D8" w14:textId="5CC75343" w:rsidR="00D43744" w:rsidRDefault="00EB6F11">
      <w:pPr>
        <w:spacing w:line="360" w:lineRule="exact"/>
        <w:ind w:left="1258" w:right="-68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H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p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-5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opri</w:t>
      </w:r>
      <w:r>
        <w:rPr>
          <w:rFonts w:ascii="Calibri" w:eastAsia="Calibri" w:hAnsi="Calibri" w:cs="Calibri"/>
          <w:spacing w:val="-2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and</w:t>
      </w:r>
    </w:p>
    <w:p w14:paraId="5DF158DA" w14:textId="77777777" w:rsidR="00D43744" w:rsidRDefault="00EB6F11">
      <w:pPr>
        <w:spacing w:line="380" w:lineRule="exact"/>
        <w:ind w:left="545" w:right="-68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suff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cie</w:t>
      </w:r>
      <w:r>
        <w:rPr>
          <w:rFonts w:ascii="Calibri" w:eastAsia="Calibri" w:hAnsi="Calibri" w:cs="Calibri"/>
          <w:spacing w:val="-2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-5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2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ti</w:t>
      </w:r>
      <w:r>
        <w:rPr>
          <w:rFonts w:ascii="Calibri" w:eastAsia="Calibri" w:hAnsi="Calibri" w:cs="Calibri"/>
          <w:sz w:val="32"/>
          <w:szCs w:val="32"/>
        </w:rPr>
        <w:t>on</w:t>
      </w:r>
      <w:r>
        <w:rPr>
          <w:rFonts w:ascii="Calibri" w:eastAsia="Calibri" w:hAnsi="Calibri" w:cs="Calibri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been</w:t>
      </w:r>
    </w:p>
    <w:p w14:paraId="0EEA85E1" w14:textId="77777777" w:rsidR="00D43744" w:rsidRDefault="00EB6F11">
      <w:pPr>
        <w:spacing w:line="380" w:lineRule="exact"/>
        <w:ind w:left="1289" w:right="-66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p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sz w:val="32"/>
          <w:szCs w:val="32"/>
        </w:rPr>
        <w:t>li</w:t>
      </w:r>
      <w:r>
        <w:rPr>
          <w:rFonts w:ascii="Calibri" w:eastAsia="Calibri" w:hAnsi="Calibri" w:cs="Calibri"/>
          <w:sz w:val="32"/>
          <w:szCs w:val="32"/>
        </w:rPr>
        <w:t>ed</w:t>
      </w:r>
      <w:r>
        <w:rPr>
          <w:rFonts w:ascii="Calibri" w:eastAsia="Calibri" w:hAnsi="Calibri" w:cs="Calibri"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he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-2"/>
          <w:sz w:val="32"/>
          <w:szCs w:val="32"/>
        </w:rPr>
        <w:t>a</w:t>
      </w:r>
      <w:r>
        <w:rPr>
          <w:rFonts w:ascii="Calibri" w:eastAsia="Calibri" w:hAnsi="Calibri" w:cs="Calibri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a?</w:t>
      </w:r>
    </w:p>
    <w:p w14:paraId="561EC4AE" w14:textId="77777777" w:rsidR="00D43744" w:rsidRDefault="00EB6F11">
      <w:pPr>
        <w:spacing w:line="540" w:lineRule="exact"/>
        <w:ind w:left="41" w:right="-63"/>
        <w:rPr>
          <w:rFonts w:ascii="Calibri" w:eastAsia="Calibri" w:hAnsi="Calibri" w:cs="Calibri"/>
          <w:sz w:val="46"/>
          <w:szCs w:val="46"/>
        </w:rPr>
      </w:pPr>
      <w:r>
        <w:br w:type="column"/>
      </w:r>
      <w:r>
        <w:rPr>
          <w:rFonts w:ascii="Calibri" w:eastAsia="Calibri" w:hAnsi="Calibri" w:cs="Calibri"/>
          <w:b/>
          <w:sz w:val="46"/>
          <w:szCs w:val="46"/>
        </w:rPr>
        <w:t>S</w:t>
      </w:r>
      <w:r>
        <w:rPr>
          <w:rFonts w:ascii="Calibri" w:eastAsia="Calibri" w:hAnsi="Calibri" w:cs="Calibri"/>
          <w:b/>
          <w:spacing w:val="-1"/>
          <w:sz w:val="46"/>
          <w:szCs w:val="46"/>
        </w:rPr>
        <w:t>a</w:t>
      </w:r>
      <w:r>
        <w:rPr>
          <w:rFonts w:ascii="Calibri" w:eastAsia="Calibri" w:hAnsi="Calibri" w:cs="Calibri"/>
          <w:b/>
          <w:spacing w:val="-7"/>
          <w:sz w:val="46"/>
          <w:szCs w:val="46"/>
        </w:rPr>
        <w:t>f</w:t>
      </w:r>
      <w:r>
        <w:rPr>
          <w:rFonts w:ascii="Calibri" w:eastAsia="Calibri" w:hAnsi="Calibri" w:cs="Calibri"/>
          <w:b/>
          <w:sz w:val="46"/>
          <w:szCs w:val="46"/>
        </w:rPr>
        <w:t>e</w:t>
      </w:r>
    </w:p>
    <w:p w14:paraId="756C2D09" w14:textId="77777777" w:rsidR="00D43744" w:rsidRDefault="00EB6F11">
      <w:pPr>
        <w:spacing w:line="500" w:lineRule="exact"/>
        <w:ind w:right="-89"/>
        <w:rPr>
          <w:rFonts w:ascii="Calibri" w:eastAsia="Calibri" w:hAnsi="Calibri" w:cs="Calibri"/>
          <w:sz w:val="46"/>
          <w:szCs w:val="46"/>
        </w:rPr>
      </w:pPr>
      <w:r>
        <w:rPr>
          <w:rFonts w:ascii="Calibri" w:eastAsia="Calibri" w:hAnsi="Calibri" w:cs="Calibri"/>
          <w:b/>
          <w:position w:val="1"/>
          <w:sz w:val="46"/>
          <w:szCs w:val="46"/>
        </w:rPr>
        <w:t>D</w:t>
      </w:r>
      <w:r>
        <w:rPr>
          <w:rFonts w:ascii="Calibri" w:eastAsia="Calibri" w:hAnsi="Calibri" w:cs="Calibri"/>
          <w:b/>
          <w:spacing w:val="-4"/>
          <w:position w:val="1"/>
          <w:sz w:val="46"/>
          <w:szCs w:val="46"/>
        </w:rPr>
        <w:t>at</w:t>
      </w:r>
      <w:r>
        <w:rPr>
          <w:rFonts w:ascii="Calibri" w:eastAsia="Calibri" w:hAnsi="Calibri" w:cs="Calibri"/>
          <w:b/>
          <w:position w:val="1"/>
          <w:sz w:val="46"/>
          <w:szCs w:val="46"/>
        </w:rPr>
        <w:t>a</w:t>
      </w:r>
    </w:p>
    <w:p w14:paraId="5208ACB4" w14:textId="77777777" w:rsidR="00D43744" w:rsidRDefault="00EB6F11">
      <w:pPr>
        <w:spacing w:line="540" w:lineRule="exact"/>
        <w:ind w:left="295" w:right="292"/>
        <w:jc w:val="center"/>
        <w:rPr>
          <w:rFonts w:ascii="Calibri" w:eastAsia="Calibri" w:hAnsi="Calibri" w:cs="Calibri"/>
          <w:sz w:val="46"/>
          <w:szCs w:val="46"/>
        </w:rPr>
      </w:pPr>
      <w:r>
        <w:br w:type="column"/>
      </w:r>
      <w:r>
        <w:rPr>
          <w:rFonts w:ascii="Calibri" w:eastAsia="Calibri" w:hAnsi="Calibri" w:cs="Calibri"/>
          <w:b/>
          <w:sz w:val="46"/>
          <w:szCs w:val="46"/>
        </w:rPr>
        <w:t>S</w:t>
      </w:r>
      <w:r>
        <w:rPr>
          <w:rFonts w:ascii="Calibri" w:eastAsia="Calibri" w:hAnsi="Calibri" w:cs="Calibri"/>
          <w:b/>
          <w:spacing w:val="-1"/>
          <w:sz w:val="46"/>
          <w:szCs w:val="46"/>
        </w:rPr>
        <w:t>a</w:t>
      </w:r>
      <w:r>
        <w:rPr>
          <w:rFonts w:ascii="Calibri" w:eastAsia="Calibri" w:hAnsi="Calibri" w:cs="Calibri"/>
          <w:b/>
          <w:spacing w:val="-7"/>
          <w:sz w:val="46"/>
          <w:szCs w:val="46"/>
        </w:rPr>
        <w:t>f</w:t>
      </w:r>
      <w:r>
        <w:rPr>
          <w:rFonts w:ascii="Calibri" w:eastAsia="Calibri" w:hAnsi="Calibri" w:cs="Calibri"/>
          <w:b/>
          <w:sz w:val="46"/>
          <w:szCs w:val="46"/>
        </w:rPr>
        <w:t>e</w:t>
      </w:r>
    </w:p>
    <w:p w14:paraId="31D647BD" w14:textId="77777777" w:rsidR="00D43744" w:rsidRDefault="00EB6F11">
      <w:pPr>
        <w:spacing w:line="500" w:lineRule="exact"/>
        <w:ind w:left="-55" w:right="-55"/>
        <w:jc w:val="center"/>
        <w:rPr>
          <w:rFonts w:ascii="Calibri" w:eastAsia="Calibri" w:hAnsi="Calibri" w:cs="Calibri"/>
          <w:sz w:val="46"/>
          <w:szCs w:val="46"/>
        </w:rPr>
      </w:pPr>
      <w:r>
        <w:rPr>
          <w:rFonts w:ascii="Calibri" w:eastAsia="Calibri" w:hAnsi="Calibri" w:cs="Calibri"/>
          <w:b/>
          <w:position w:val="1"/>
          <w:sz w:val="46"/>
          <w:szCs w:val="46"/>
        </w:rPr>
        <w:t>Se</w:t>
      </w:r>
      <w:r>
        <w:rPr>
          <w:rFonts w:ascii="Calibri" w:eastAsia="Calibri" w:hAnsi="Calibri" w:cs="Calibri"/>
          <w:b/>
          <w:spacing w:val="-4"/>
          <w:position w:val="1"/>
          <w:sz w:val="46"/>
          <w:szCs w:val="46"/>
        </w:rPr>
        <w:t>t</w:t>
      </w:r>
      <w:r>
        <w:rPr>
          <w:rFonts w:ascii="Calibri" w:eastAsia="Calibri" w:hAnsi="Calibri" w:cs="Calibri"/>
          <w:b/>
          <w:position w:val="1"/>
          <w:sz w:val="46"/>
          <w:szCs w:val="46"/>
        </w:rPr>
        <w:t>tings</w:t>
      </w:r>
    </w:p>
    <w:p w14:paraId="048AE90B" w14:textId="4641A5CC" w:rsidR="00D43744" w:rsidRDefault="00EB6F11">
      <w:pPr>
        <w:spacing w:before="7" w:line="236" w:lineRule="auto"/>
        <w:ind w:right="947"/>
        <w:rPr>
          <w:rFonts w:ascii="Calibri" w:eastAsia="Calibri" w:hAnsi="Calibri" w:cs="Calibri"/>
          <w:sz w:val="32"/>
          <w:szCs w:val="32"/>
        </w:rPr>
        <w:sectPr w:rsidR="00D43744">
          <w:type w:val="continuous"/>
          <w:pgSz w:w="14400" w:h="8100" w:orient="landscape"/>
          <w:pgMar w:top="720" w:right="740" w:bottom="280" w:left="320" w:header="720" w:footer="720" w:gutter="0"/>
          <w:cols w:num="4" w:space="720" w:equalWidth="0">
            <w:col w:w="3899" w:space="936"/>
            <w:col w:w="898" w:space="1640"/>
            <w:col w:w="1528" w:space="686"/>
            <w:col w:w="3753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oes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he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acc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ss e</w:t>
      </w:r>
      <w:r>
        <w:rPr>
          <w:rFonts w:ascii="Calibri" w:eastAsia="Calibri" w:hAnsi="Calibri" w:cs="Calibri"/>
          <w:spacing w:val="-5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vi</w:t>
      </w:r>
      <w:r>
        <w:rPr>
          <w:rFonts w:ascii="Calibri" w:eastAsia="Calibri" w:hAnsi="Calibri" w:cs="Calibri"/>
          <w:spacing w:val="-5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onm</w:t>
      </w:r>
      <w:r>
        <w:rPr>
          <w:rFonts w:ascii="Calibri" w:eastAsia="Calibri" w:hAnsi="Calibri" w:cs="Calibri"/>
          <w:spacing w:val="-2"/>
          <w:sz w:val="32"/>
          <w:szCs w:val="32"/>
        </w:rPr>
        <w:t>en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-6"/>
          <w:sz w:val="32"/>
          <w:szCs w:val="32"/>
        </w:rPr>
        <w:t>r</w:t>
      </w:r>
      <w:r>
        <w:rPr>
          <w:rFonts w:ascii="Calibri" w:eastAsia="Calibri" w:hAnsi="Calibri" w:cs="Calibri"/>
          <w:spacing w:val="-3"/>
          <w:sz w:val="32"/>
          <w:szCs w:val="32"/>
        </w:rPr>
        <w:t>ev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3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 xml:space="preserve">t </w:t>
      </w:r>
      <w:proofErr w:type="spellStart"/>
      <w:r>
        <w:rPr>
          <w:rFonts w:ascii="Calibri" w:eastAsia="Calibri" w:hAnsi="Calibri" w:cs="Calibri"/>
          <w:sz w:val="32"/>
          <w:szCs w:val="32"/>
        </w:rPr>
        <w:t>un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u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horised</w:t>
      </w:r>
      <w:proofErr w:type="spellEnd"/>
      <w:r>
        <w:rPr>
          <w:rFonts w:ascii="Calibri" w:eastAsia="Calibri" w:hAnsi="Calibri" w:cs="Calibri"/>
          <w:spacing w:val="-1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use?</w:t>
      </w:r>
    </w:p>
    <w:p w14:paraId="601AF421" w14:textId="77777777" w:rsidR="00D43744" w:rsidRDefault="00EB6F11">
      <w:pPr>
        <w:spacing w:line="720" w:lineRule="exact"/>
        <w:ind w:left="561"/>
        <w:rPr>
          <w:rFonts w:ascii="Calibri" w:eastAsia="Calibri" w:hAnsi="Calibri" w:cs="Calibri"/>
          <w:sz w:val="64"/>
          <w:szCs w:val="64"/>
        </w:rPr>
      </w:pPr>
      <w:r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lastRenderedPageBreak/>
        <w:t>E</w:t>
      </w:r>
      <w:r>
        <w:rPr>
          <w:rFonts w:ascii="Calibri" w:eastAsia="Calibri" w:hAnsi="Calibri" w:cs="Calibri"/>
          <w:b/>
          <w:color w:val="FFFFFF"/>
          <w:spacing w:val="-14"/>
          <w:position w:val="1"/>
          <w:sz w:val="64"/>
          <w:szCs w:val="64"/>
        </w:rPr>
        <w:t>x</w:t>
      </w:r>
      <w:r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e</w:t>
      </w:r>
      <w:r>
        <w:rPr>
          <w:rFonts w:ascii="Calibri" w:eastAsia="Calibri" w:hAnsi="Calibri" w:cs="Calibri"/>
          <w:b/>
          <w:color w:val="FFFFFF"/>
          <w:spacing w:val="-10"/>
          <w:position w:val="1"/>
          <w:sz w:val="64"/>
          <w:szCs w:val="64"/>
        </w:rPr>
        <w:t>r</w:t>
      </w:r>
      <w:r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ci</w:t>
      </w:r>
      <w:r>
        <w:rPr>
          <w:rFonts w:ascii="Calibri" w:eastAsia="Calibri" w:hAnsi="Calibri" w:cs="Calibri"/>
          <w:b/>
          <w:color w:val="FFFFFF"/>
          <w:spacing w:val="2"/>
          <w:position w:val="1"/>
          <w:sz w:val="64"/>
          <w:szCs w:val="64"/>
        </w:rPr>
        <w:t>s</w:t>
      </w:r>
      <w:r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e:</w:t>
      </w:r>
      <w:r>
        <w:rPr>
          <w:rFonts w:ascii="Calibri" w:eastAsia="Calibri" w:hAnsi="Calibri" w:cs="Calibri"/>
          <w:b/>
          <w:color w:val="FFFFFF"/>
          <w:spacing w:val="-3"/>
          <w:position w:val="1"/>
          <w:sz w:val="64"/>
          <w:szCs w:val="64"/>
        </w:rPr>
        <w:t xml:space="preserve"> </w:t>
      </w:r>
      <w:r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Fi</w:t>
      </w:r>
      <w:r>
        <w:rPr>
          <w:rFonts w:ascii="Calibri" w:eastAsia="Calibri" w:hAnsi="Calibri" w:cs="Calibri"/>
          <w:b/>
          <w:color w:val="FFFFFF"/>
          <w:spacing w:val="-4"/>
          <w:position w:val="1"/>
          <w:sz w:val="64"/>
          <w:szCs w:val="64"/>
        </w:rPr>
        <w:t>v</w:t>
      </w:r>
      <w:r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e s</w:t>
      </w:r>
      <w:r>
        <w:rPr>
          <w:rFonts w:ascii="Calibri" w:eastAsia="Calibri" w:hAnsi="Calibri" w:cs="Calibri"/>
          <w:b/>
          <w:color w:val="FFFFFF"/>
          <w:spacing w:val="-2"/>
          <w:position w:val="1"/>
          <w:sz w:val="64"/>
          <w:szCs w:val="64"/>
        </w:rPr>
        <w:t>a</w:t>
      </w:r>
      <w:r>
        <w:rPr>
          <w:rFonts w:ascii="Calibri" w:eastAsia="Calibri" w:hAnsi="Calibri" w:cs="Calibri"/>
          <w:b/>
          <w:color w:val="FFFFFF"/>
          <w:spacing w:val="-13"/>
          <w:position w:val="1"/>
          <w:sz w:val="64"/>
          <w:szCs w:val="64"/>
        </w:rPr>
        <w:t>f</w:t>
      </w:r>
      <w:r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es - Co</w:t>
      </w:r>
      <w:r>
        <w:rPr>
          <w:rFonts w:ascii="Calibri" w:eastAsia="Calibri" w:hAnsi="Calibri" w:cs="Calibri"/>
          <w:b/>
          <w:color w:val="FFFFFF"/>
          <w:spacing w:val="-5"/>
          <w:position w:val="1"/>
          <w:sz w:val="64"/>
          <w:szCs w:val="64"/>
        </w:rPr>
        <w:t>n</w:t>
      </w:r>
      <w:r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t</w:t>
      </w:r>
      <w:r>
        <w:rPr>
          <w:rFonts w:ascii="Calibri" w:eastAsia="Calibri" w:hAnsi="Calibri" w:cs="Calibri"/>
          <w:b/>
          <w:color w:val="FFFFFF"/>
          <w:spacing w:val="-6"/>
          <w:position w:val="1"/>
          <w:sz w:val="64"/>
          <w:szCs w:val="64"/>
        </w:rPr>
        <w:t>r</w:t>
      </w:r>
      <w:r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ol</w:t>
      </w:r>
    </w:p>
    <w:p w14:paraId="05148B7B" w14:textId="77777777" w:rsidR="00D43744" w:rsidRDefault="00D43744">
      <w:pPr>
        <w:spacing w:before="9" w:line="180" w:lineRule="exact"/>
        <w:rPr>
          <w:sz w:val="19"/>
          <w:szCs w:val="19"/>
        </w:rPr>
      </w:pPr>
    </w:p>
    <w:p w14:paraId="003799F8" w14:textId="77777777" w:rsidR="00D43744" w:rsidRDefault="00EB6F11">
      <w:pPr>
        <w:ind w:left="1880" w:right="1208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Ac</w:t>
      </w:r>
      <w:r>
        <w:rPr>
          <w:rFonts w:ascii="Calibri" w:eastAsia="Calibri" w:hAnsi="Calibri" w:cs="Calibri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sz w:val="44"/>
          <w:szCs w:val="44"/>
        </w:rPr>
        <w:t>ess</w:t>
      </w:r>
      <w:r>
        <w:rPr>
          <w:rFonts w:ascii="Calibri" w:eastAsia="Calibri" w:hAnsi="Calibri" w:cs="Calibri"/>
          <w:spacing w:val="-9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-6"/>
          <w:sz w:val="44"/>
          <w:szCs w:val="44"/>
        </w:rPr>
        <w:t>t</w:t>
      </w:r>
      <w:r>
        <w:rPr>
          <w:rFonts w:ascii="Calibri" w:eastAsia="Calibri" w:hAnsi="Calibri" w:cs="Calibri"/>
          <w:sz w:val="44"/>
          <w:szCs w:val="44"/>
        </w:rPr>
        <w:t>o</w:t>
      </w:r>
      <w:r>
        <w:rPr>
          <w:rFonts w:ascii="Calibri" w:eastAsia="Calibri" w:hAnsi="Calibri" w:cs="Calibri"/>
          <w:spacing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d</w:t>
      </w:r>
      <w:r>
        <w:rPr>
          <w:rFonts w:ascii="Calibri" w:eastAsia="Calibri" w:hAnsi="Calibri" w:cs="Calibri"/>
          <w:spacing w:val="-3"/>
          <w:sz w:val="44"/>
          <w:szCs w:val="44"/>
        </w:rPr>
        <w:t>e</w:t>
      </w:r>
      <w:r>
        <w:rPr>
          <w:rFonts w:ascii="Calibri" w:eastAsia="Calibri" w:hAnsi="Calibri" w:cs="Calibri"/>
          <w:spacing w:val="-6"/>
          <w:sz w:val="44"/>
          <w:szCs w:val="44"/>
        </w:rPr>
        <w:t>t</w:t>
      </w:r>
      <w:r>
        <w:rPr>
          <w:rFonts w:ascii="Calibri" w:eastAsia="Calibri" w:hAnsi="Calibri" w:cs="Calibri"/>
          <w:sz w:val="44"/>
          <w:szCs w:val="44"/>
        </w:rPr>
        <w:t>ailed</w:t>
      </w:r>
      <w:r>
        <w:rPr>
          <w:rFonts w:ascii="Calibri" w:eastAsia="Calibri" w:hAnsi="Calibri" w:cs="Calibri"/>
          <w:spacing w:val="-13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-1"/>
          <w:sz w:val="44"/>
          <w:szCs w:val="44"/>
        </w:rPr>
        <w:t>m</w:t>
      </w:r>
      <w:r>
        <w:rPr>
          <w:rFonts w:ascii="Calibri" w:eastAsia="Calibri" w:hAnsi="Calibri" w:cs="Calibri"/>
          <w:sz w:val="44"/>
          <w:szCs w:val="44"/>
        </w:rPr>
        <w:t>ic</w:t>
      </w:r>
      <w:r>
        <w:rPr>
          <w:rFonts w:ascii="Calibri" w:eastAsia="Calibri" w:hAnsi="Calibri" w:cs="Calibri"/>
          <w:spacing w:val="-7"/>
          <w:sz w:val="44"/>
          <w:szCs w:val="44"/>
        </w:rPr>
        <w:t>r</w:t>
      </w:r>
      <w:r>
        <w:rPr>
          <w:rFonts w:ascii="Calibri" w:eastAsia="Calibri" w:hAnsi="Calibri" w:cs="Calibri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sz w:val="44"/>
          <w:szCs w:val="44"/>
        </w:rPr>
        <w:t>d</w:t>
      </w:r>
      <w:r>
        <w:rPr>
          <w:rFonts w:ascii="Calibri" w:eastAsia="Calibri" w:hAnsi="Calibri" w:cs="Calibri"/>
          <w:spacing w:val="-4"/>
          <w:sz w:val="44"/>
          <w:szCs w:val="44"/>
        </w:rPr>
        <w:t>a</w:t>
      </w:r>
      <w:r>
        <w:rPr>
          <w:rFonts w:ascii="Calibri" w:eastAsia="Calibri" w:hAnsi="Calibri" w:cs="Calibri"/>
          <w:spacing w:val="-6"/>
          <w:sz w:val="44"/>
          <w:szCs w:val="44"/>
        </w:rPr>
        <w:t>t</w:t>
      </w:r>
      <w:r>
        <w:rPr>
          <w:rFonts w:ascii="Calibri" w:eastAsia="Calibri" w:hAnsi="Calibri" w:cs="Calibri"/>
          <w:sz w:val="44"/>
          <w:szCs w:val="44"/>
        </w:rPr>
        <w:t>a</w:t>
      </w:r>
      <w:r>
        <w:rPr>
          <w:rFonts w:ascii="Calibri" w:eastAsia="Calibri" w:hAnsi="Calibri" w:cs="Calibri"/>
          <w:spacing w:val="-10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in</w:t>
      </w:r>
      <w:r>
        <w:rPr>
          <w:rFonts w:ascii="Calibri" w:eastAsia="Calibri" w:hAnsi="Calibri" w:cs="Calibri"/>
          <w:spacing w:val="-3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-2"/>
          <w:sz w:val="44"/>
          <w:szCs w:val="44"/>
        </w:rPr>
        <w:t>t</w:t>
      </w:r>
      <w:r>
        <w:rPr>
          <w:rFonts w:ascii="Calibri" w:eastAsia="Calibri" w:hAnsi="Calibri" w:cs="Calibri"/>
          <w:sz w:val="44"/>
          <w:szCs w:val="44"/>
        </w:rPr>
        <w:t>he</w:t>
      </w:r>
      <w:r>
        <w:rPr>
          <w:rFonts w:ascii="Calibri" w:eastAsia="Calibri" w:hAnsi="Calibri" w:cs="Calibri"/>
          <w:spacing w:val="-4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44"/>
          <w:szCs w:val="44"/>
        </w:rPr>
        <w:t>D</w:t>
      </w:r>
      <w:r>
        <w:rPr>
          <w:rFonts w:ascii="Calibri" w:eastAsia="Calibri" w:hAnsi="Calibri" w:cs="Calibri"/>
          <w:spacing w:val="-4"/>
          <w:w w:val="99"/>
          <w:sz w:val="44"/>
          <w:szCs w:val="44"/>
        </w:rPr>
        <w:t>a</w:t>
      </w:r>
      <w:r>
        <w:rPr>
          <w:rFonts w:ascii="Calibri" w:eastAsia="Calibri" w:hAnsi="Calibri" w:cs="Calibri"/>
          <w:spacing w:val="-6"/>
          <w:sz w:val="44"/>
          <w:szCs w:val="44"/>
        </w:rPr>
        <w:t>t</w:t>
      </w:r>
      <w:r>
        <w:rPr>
          <w:rFonts w:ascii="Calibri" w:eastAsia="Calibri" w:hAnsi="Calibri" w:cs="Calibri"/>
          <w:w w:val="99"/>
          <w:sz w:val="44"/>
          <w:szCs w:val="44"/>
        </w:rPr>
        <w:t>aL</w:t>
      </w:r>
      <w:r>
        <w:rPr>
          <w:rFonts w:ascii="Calibri" w:eastAsia="Calibri" w:hAnsi="Calibri" w:cs="Calibri"/>
          <w:spacing w:val="2"/>
          <w:w w:val="99"/>
          <w:sz w:val="44"/>
          <w:szCs w:val="44"/>
        </w:rPr>
        <w:t>a</w:t>
      </w:r>
      <w:r>
        <w:rPr>
          <w:rFonts w:ascii="Calibri" w:eastAsia="Calibri" w:hAnsi="Calibri" w:cs="Calibri"/>
          <w:w w:val="99"/>
          <w:sz w:val="44"/>
          <w:szCs w:val="44"/>
        </w:rPr>
        <w:t>b</w:t>
      </w:r>
    </w:p>
    <w:p w14:paraId="701A7FFB" w14:textId="77777777" w:rsidR="00D43744" w:rsidRDefault="00EB6F11">
      <w:pPr>
        <w:spacing w:line="460" w:lineRule="exact"/>
        <w:ind w:left="2522" w:right="1755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color w:val="2C2C89"/>
          <w:position w:val="1"/>
          <w:sz w:val="40"/>
          <w:szCs w:val="40"/>
        </w:rPr>
        <w:t>Risk:</w:t>
      </w:r>
      <w:r>
        <w:rPr>
          <w:rFonts w:ascii="Calibri" w:eastAsia="Calibri" w:hAnsi="Calibri" w:cs="Calibri"/>
          <w:b/>
          <w:color w:val="2C2C89"/>
          <w:spacing w:val="-1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color w:val="2C2C89"/>
          <w:position w:val="1"/>
          <w:sz w:val="40"/>
          <w:szCs w:val="40"/>
        </w:rPr>
        <w:t>Wh</w:t>
      </w:r>
      <w:r>
        <w:rPr>
          <w:rFonts w:ascii="Calibri" w:eastAsia="Calibri" w:hAnsi="Calibri" w:cs="Calibri"/>
          <w:b/>
          <w:color w:val="2C2C89"/>
          <w:spacing w:val="-6"/>
          <w:position w:val="1"/>
          <w:sz w:val="40"/>
          <w:szCs w:val="40"/>
        </w:rPr>
        <w:t>a</w:t>
      </w:r>
      <w:r>
        <w:rPr>
          <w:rFonts w:ascii="Calibri" w:eastAsia="Calibri" w:hAnsi="Calibri" w:cs="Calibri"/>
          <w:b/>
          <w:color w:val="2C2C89"/>
          <w:position w:val="1"/>
          <w:sz w:val="40"/>
          <w:szCs w:val="40"/>
        </w:rPr>
        <w:t>t</w:t>
      </w:r>
      <w:r>
        <w:rPr>
          <w:rFonts w:ascii="Calibri" w:eastAsia="Calibri" w:hAnsi="Calibri" w:cs="Calibri"/>
          <w:b/>
          <w:color w:val="2C2C89"/>
          <w:spacing w:val="-1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color w:val="2C2C89"/>
          <w:position w:val="1"/>
          <w:sz w:val="40"/>
          <w:szCs w:val="40"/>
        </w:rPr>
        <w:t>is the</w:t>
      </w:r>
      <w:r>
        <w:rPr>
          <w:rFonts w:ascii="Calibri" w:eastAsia="Calibri" w:hAnsi="Calibri" w:cs="Calibri"/>
          <w:b/>
          <w:color w:val="2C2C89"/>
          <w:spacing w:val="-4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color w:val="2C2C89"/>
          <w:position w:val="1"/>
          <w:sz w:val="40"/>
          <w:szCs w:val="40"/>
        </w:rPr>
        <w:t>o</w:t>
      </w:r>
      <w:r>
        <w:rPr>
          <w:rFonts w:ascii="Calibri" w:eastAsia="Calibri" w:hAnsi="Calibri" w:cs="Calibri"/>
          <w:b/>
          <w:color w:val="2C2C89"/>
          <w:spacing w:val="-4"/>
          <w:position w:val="1"/>
          <w:sz w:val="40"/>
          <w:szCs w:val="40"/>
        </w:rPr>
        <w:t>v</w:t>
      </w:r>
      <w:r>
        <w:rPr>
          <w:rFonts w:ascii="Calibri" w:eastAsia="Calibri" w:hAnsi="Calibri" w:cs="Calibri"/>
          <w:b/>
          <w:color w:val="2C2C89"/>
          <w:position w:val="1"/>
          <w:sz w:val="40"/>
          <w:szCs w:val="40"/>
        </w:rPr>
        <w:t>e</w:t>
      </w:r>
      <w:r>
        <w:rPr>
          <w:rFonts w:ascii="Calibri" w:eastAsia="Calibri" w:hAnsi="Calibri" w:cs="Calibri"/>
          <w:b/>
          <w:color w:val="2C2C89"/>
          <w:spacing w:val="-11"/>
          <w:position w:val="1"/>
          <w:sz w:val="40"/>
          <w:szCs w:val="40"/>
        </w:rPr>
        <w:t>r</w:t>
      </w:r>
      <w:r>
        <w:rPr>
          <w:rFonts w:ascii="Calibri" w:eastAsia="Calibri" w:hAnsi="Calibri" w:cs="Calibri"/>
          <w:b/>
          <w:color w:val="2C2C89"/>
          <w:position w:val="1"/>
          <w:sz w:val="40"/>
          <w:szCs w:val="40"/>
        </w:rPr>
        <w:t>a</w:t>
      </w:r>
      <w:r>
        <w:rPr>
          <w:rFonts w:ascii="Calibri" w:eastAsia="Calibri" w:hAnsi="Calibri" w:cs="Calibri"/>
          <w:b/>
          <w:color w:val="2C2C89"/>
          <w:spacing w:val="-1"/>
          <w:position w:val="1"/>
          <w:sz w:val="40"/>
          <w:szCs w:val="40"/>
        </w:rPr>
        <w:t>l</w:t>
      </w:r>
      <w:r>
        <w:rPr>
          <w:rFonts w:ascii="Calibri" w:eastAsia="Calibri" w:hAnsi="Calibri" w:cs="Calibri"/>
          <w:b/>
          <w:color w:val="2C2C89"/>
          <w:position w:val="1"/>
          <w:sz w:val="40"/>
          <w:szCs w:val="40"/>
        </w:rPr>
        <w:t>l di</w:t>
      </w:r>
      <w:r>
        <w:rPr>
          <w:rFonts w:ascii="Calibri" w:eastAsia="Calibri" w:hAnsi="Calibri" w:cs="Calibri"/>
          <w:b/>
          <w:color w:val="2C2C89"/>
          <w:spacing w:val="2"/>
          <w:position w:val="1"/>
          <w:sz w:val="40"/>
          <w:szCs w:val="40"/>
        </w:rPr>
        <w:t>s</w:t>
      </w:r>
      <w:r>
        <w:rPr>
          <w:rFonts w:ascii="Calibri" w:eastAsia="Calibri" w:hAnsi="Calibri" w:cs="Calibri"/>
          <w:b/>
          <w:color w:val="2C2C89"/>
          <w:position w:val="1"/>
          <w:sz w:val="40"/>
          <w:szCs w:val="40"/>
        </w:rPr>
        <w:t>clo</w:t>
      </w:r>
      <w:r>
        <w:rPr>
          <w:rFonts w:ascii="Calibri" w:eastAsia="Calibri" w:hAnsi="Calibri" w:cs="Calibri"/>
          <w:b/>
          <w:color w:val="2C2C89"/>
          <w:spacing w:val="1"/>
          <w:position w:val="1"/>
          <w:sz w:val="40"/>
          <w:szCs w:val="40"/>
        </w:rPr>
        <w:t>s</w:t>
      </w:r>
      <w:r>
        <w:rPr>
          <w:rFonts w:ascii="Calibri" w:eastAsia="Calibri" w:hAnsi="Calibri" w:cs="Calibri"/>
          <w:b/>
          <w:color w:val="2C2C89"/>
          <w:position w:val="1"/>
          <w:sz w:val="40"/>
          <w:szCs w:val="40"/>
        </w:rPr>
        <w:t>u</w:t>
      </w:r>
      <w:r>
        <w:rPr>
          <w:rFonts w:ascii="Calibri" w:eastAsia="Calibri" w:hAnsi="Calibri" w:cs="Calibri"/>
          <w:b/>
          <w:color w:val="2C2C89"/>
          <w:spacing w:val="-5"/>
          <w:position w:val="1"/>
          <w:sz w:val="40"/>
          <w:szCs w:val="40"/>
        </w:rPr>
        <w:t>r</w:t>
      </w:r>
      <w:r>
        <w:rPr>
          <w:rFonts w:ascii="Calibri" w:eastAsia="Calibri" w:hAnsi="Calibri" w:cs="Calibri"/>
          <w:b/>
          <w:color w:val="2C2C89"/>
          <w:position w:val="1"/>
          <w:sz w:val="40"/>
          <w:szCs w:val="40"/>
        </w:rPr>
        <w:t>e</w:t>
      </w:r>
      <w:r>
        <w:rPr>
          <w:rFonts w:ascii="Calibri" w:eastAsia="Calibri" w:hAnsi="Calibri" w:cs="Calibri"/>
          <w:b/>
          <w:color w:val="2C2C89"/>
          <w:spacing w:val="-4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color w:val="2C2C89"/>
          <w:position w:val="1"/>
          <w:sz w:val="40"/>
          <w:szCs w:val="40"/>
        </w:rPr>
        <w:t>risk?</w:t>
      </w:r>
    </w:p>
    <w:p w14:paraId="43ACA590" w14:textId="77777777" w:rsidR="00D43744" w:rsidRDefault="00D43744">
      <w:pPr>
        <w:spacing w:before="2" w:line="200" w:lineRule="exact"/>
      </w:pPr>
    </w:p>
    <w:p w14:paraId="51586465" w14:textId="77777777" w:rsidR="00D43744" w:rsidRDefault="00EB6F11">
      <w:pPr>
        <w:ind w:left="5410" w:right="4805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color w:val="00AF50"/>
          <w:sz w:val="40"/>
          <w:szCs w:val="40"/>
        </w:rPr>
        <w:t>L</w:t>
      </w:r>
      <w:r>
        <w:rPr>
          <w:rFonts w:ascii="Calibri" w:eastAsia="Calibri" w:hAnsi="Calibri" w:cs="Calibri"/>
          <w:b/>
          <w:color w:val="00AF50"/>
          <w:spacing w:val="1"/>
          <w:sz w:val="40"/>
          <w:szCs w:val="40"/>
        </w:rPr>
        <w:t>o</w:t>
      </w:r>
      <w:r>
        <w:rPr>
          <w:rFonts w:ascii="Calibri" w:eastAsia="Calibri" w:hAnsi="Calibri" w:cs="Calibri"/>
          <w:b/>
          <w:color w:val="00AF50"/>
          <w:sz w:val="40"/>
          <w:szCs w:val="40"/>
        </w:rPr>
        <w:t>w</w:t>
      </w:r>
    </w:p>
    <w:p w14:paraId="471063C9" w14:textId="77777777" w:rsidR="00D43744" w:rsidRDefault="00D43744">
      <w:pPr>
        <w:spacing w:line="200" w:lineRule="exact"/>
      </w:pPr>
    </w:p>
    <w:p w14:paraId="5AD101D7" w14:textId="77777777" w:rsidR="00D43744" w:rsidRDefault="00D43744">
      <w:pPr>
        <w:spacing w:line="200" w:lineRule="exact"/>
      </w:pPr>
    </w:p>
    <w:p w14:paraId="1F407D8F" w14:textId="77777777" w:rsidR="00D43744" w:rsidRDefault="00D43744">
      <w:pPr>
        <w:spacing w:line="200" w:lineRule="exact"/>
      </w:pPr>
    </w:p>
    <w:p w14:paraId="081D925F" w14:textId="77777777" w:rsidR="00D43744" w:rsidRDefault="00D43744">
      <w:pPr>
        <w:spacing w:line="200" w:lineRule="exact"/>
      </w:pPr>
    </w:p>
    <w:p w14:paraId="7184FB8F" w14:textId="77777777" w:rsidR="00D43744" w:rsidRDefault="00D43744">
      <w:pPr>
        <w:spacing w:before="5" w:line="220" w:lineRule="exact"/>
        <w:rPr>
          <w:sz w:val="22"/>
          <w:szCs w:val="22"/>
        </w:rPr>
      </w:pPr>
    </w:p>
    <w:p w14:paraId="15B38DDE" w14:textId="77777777" w:rsidR="00D43744" w:rsidRDefault="00EB6F11">
      <w:pPr>
        <w:spacing w:before="25"/>
        <w:ind w:left="1615"/>
        <w:rPr>
          <w:rFonts w:ascii="Microsoft Sans Serif" w:eastAsia="Microsoft Sans Serif" w:hAnsi="Microsoft Sans Serif" w:cs="Microsoft Sans Serif"/>
          <w:sz w:val="32"/>
          <w:szCs w:val="32"/>
        </w:rPr>
      </w:pPr>
      <w:r>
        <w:rPr>
          <w:rFonts w:ascii="Microsoft Sans Serif" w:eastAsia="Microsoft Sans Serif" w:hAnsi="Microsoft Sans Serif" w:cs="Microsoft Sans Serif"/>
          <w:color w:val="FFFFFF"/>
          <w:sz w:val="32"/>
          <w:szCs w:val="32"/>
        </w:rPr>
        <w:t>High</w:t>
      </w:r>
    </w:p>
    <w:p w14:paraId="24564D4D" w14:textId="77777777" w:rsidR="00D43744" w:rsidRDefault="00D43744">
      <w:pPr>
        <w:spacing w:before="9" w:line="120" w:lineRule="exact"/>
        <w:rPr>
          <w:sz w:val="12"/>
          <w:szCs w:val="12"/>
        </w:rPr>
      </w:pPr>
    </w:p>
    <w:p w14:paraId="1DE039AC" w14:textId="77777777" w:rsidR="00D43744" w:rsidRDefault="00D43744">
      <w:pPr>
        <w:spacing w:line="200" w:lineRule="exact"/>
      </w:pPr>
    </w:p>
    <w:p w14:paraId="3E1145E3" w14:textId="77777777" w:rsidR="00D43744" w:rsidRDefault="00D43744">
      <w:pPr>
        <w:spacing w:line="200" w:lineRule="exact"/>
      </w:pPr>
    </w:p>
    <w:p w14:paraId="37B2FD77" w14:textId="77777777" w:rsidR="00D43744" w:rsidRDefault="00D43744">
      <w:pPr>
        <w:spacing w:line="200" w:lineRule="exact"/>
      </w:pPr>
    </w:p>
    <w:p w14:paraId="68B29C90" w14:textId="77777777" w:rsidR="00D43744" w:rsidRDefault="00EB6F11">
      <w:pPr>
        <w:spacing w:line="340" w:lineRule="exact"/>
        <w:ind w:left="1582"/>
        <w:rPr>
          <w:rFonts w:ascii="Microsoft Sans Serif" w:eastAsia="Microsoft Sans Serif" w:hAnsi="Microsoft Sans Serif" w:cs="Microsoft Sans Serif"/>
          <w:sz w:val="32"/>
          <w:szCs w:val="32"/>
        </w:rPr>
      </w:pPr>
      <w:r>
        <w:rPr>
          <w:rFonts w:ascii="Microsoft Sans Serif" w:eastAsia="Microsoft Sans Serif" w:hAnsi="Microsoft Sans Serif" w:cs="Microsoft Sans Serif"/>
          <w:color w:val="FFFFFF"/>
          <w:position w:val="-1"/>
          <w:sz w:val="32"/>
          <w:szCs w:val="32"/>
        </w:rPr>
        <w:t>Med</w:t>
      </w:r>
    </w:p>
    <w:p w14:paraId="272D3474" w14:textId="77777777" w:rsidR="00D43744" w:rsidRDefault="00D43744">
      <w:pPr>
        <w:spacing w:line="200" w:lineRule="exact"/>
      </w:pPr>
    </w:p>
    <w:p w14:paraId="0C420E73" w14:textId="77777777" w:rsidR="00D43744" w:rsidRDefault="00D43744">
      <w:pPr>
        <w:spacing w:line="200" w:lineRule="exact"/>
      </w:pPr>
    </w:p>
    <w:p w14:paraId="5D31101E" w14:textId="77777777" w:rsidR="00D43744" w:rsidRDefault="00D43744">
      <w:pPr>
        <w:spacing w:line="200" w:lineRule="exact"/>
      </w:pPr>
    </w:p>
    <w:p w14:paraId="3E442D89" w14:textId="77777777" w:rsidR="00D43744" w:rsidRDefault="00D43744">
      <w:pPr>
        <w:spacing w:before="10" w:line="240" w:lineRule="exact"/>
        <w:rPr>
          <w:sz w:val="24"/>
          <w:szCs w:val="24"/>
        </w:rPr>
        <w:sectPr w:rsidR="00D43744">
          <w:pgSz w:w="14400" w:h="8100" w:orient="landscape"/>
          <w:pgMar w:top="360" w:right="2060" w:bottom="280" w:left="1340" w:header="720" w:footer="720" w:gutter="0"/>
          <w:cols w:space="720"/>
        </w:sectPr>
      </w:pPr>
    </w:p>
    <w:p w14:paraId="5893A40E" w14:textId="77777777" w:rsidR="00D43744" w:rsidRDefault="001302ED">
      <w:pPr>
        <w:spacing w:before="14" w:line="200" w:lineRule="exact"/>
      </w:pPr>
      <w:r>
        <w:pict w14:anchorId="27F56792">
          <v:group id="_x0000_s1129" style="position:absolute;margin-left:0;margin-top:0;width:10in;height:405pt;z-index:-1042;mso-position-horizontal-relative:page;mso-position-vertical-relative:page" coordsize="14400,8100">
            <v:shape id="_x0000_s1151" type="#_x0000_t75" style="position:absolute;width:14400;height:8100">
              <v:imagedata r:id="rId9" o:title=""/>
            </v:shape>
            <v:shape id="_x0000_s1150" type="#_x0000_t75" style="position:absolute;top:2945;width:14400;height:4090">
              <v:imagedata r:id="rId28" o:title=""/>
            </v:shape>
            <v:shape id="_x0000_s1149" type="#_x0000_t75" style="position:absolute;left:6914;top:5002;width:586;height:425">
              <v:imagedata r:id="rId29" o:title=""/>
            </v:shape>
            <v:shape id="_x0000_s1148" type="#_x0000_t75" style="position:absolute;left:5952;top:5002;width:588;height:427">
              <v:imagedata r:id="rId29" o:title=""/>
            </v:shape>
            <v:shape id="_x0000_s1147" type="#_x0000_t75" style="position:absolute;left:5026;top:5002;width:588;height:425">
              <v:imagedata r:id="rId29" o:title=""/>
            </v:shape>
            <v:shape id="_x0000_s1146" type="#_x0000_t75" style="position:absolute;left:4063;top:5002;width:588;height:427">
              <v:imagedata r:id="rId29" o:title=""/>
            </v:shape>
            <v:shape id="_x0000_s1145" type="#_x0000_t75" style="position:absolute;left:10884;top:4985;width:586;height:425">
              <v:imagedata r:id="rId29" o:title=""/>
            </v:shape>
            <v:shape id="_x0000_s1144" type="#_x0000_t75" style="position:absolute;left:9922;top:4985;width:586;height:425">
              <v:imagedata r:id="rId29" o:title=""/>
            </v:shape>
            <v:shape id="_x0000_s1143" type="#_x0000_t75" style="position:absolute;left:9182;top:4985;width:586;height:425">
              <v:imagedata r:id="rId29" o:title=""/>
            </v:shape>
            <v:shape id="_x0000_s1142" type="#_x0000_t75" style="position:absolute;left:8220;top:4985;width:588;height:425">
              <v:imagedata r:id="rId29" o:title=""/>
            </v:shape>
            <v:shape id="_x0000_s1141" type="#_x0000_t75" style="position:absolute;left:12672;top:4985;width:586;height:425">
              <v:imagedata r:id="rId29" o:title=""/>
            </v:shape>
            <v:shape id="_x0000_s1140" type="#_x0000_t75" style="position:absolute;left:11710;top:4985;width:586;height:425">
              <v:imagedata r:id="rId29" o:title=""/>
            </v:shape>
            <v:shape id="_x0000_s1139" type="#_x0000_t75" style="position:absolute;left:1416;top:5045;width:588;height:425">
              <v:imagedata r:id="rId29" o:title=""/>
            </v:shape>
            <v:shape id="_x0000_s1138" style="position:absolute;left:94;top:1963;width:14095;height:1066" coordorigin="94,1963" coordsize="14095,1066" path="m94,3029r14095,l14189,1963,94,1963r,1066xe" stroked="f">
              <v:path arrowok="t"/>
            </v:shape>
            <v:shape id="_x0000_s1137" style="position:absolute;left:14189;top:2374;width:127;height:559" coordorigin="14189,2374" coordsize="127,559" path="m14189,2933r127,l14316,2374r-127,l14189,2933xe" stroked="f">
              <v:path arrowok="t"/>
            </v:shape>
            <v:shape id="_x0000_s1136" style="position:absolute;left:242;top:1819;width:10;height:1114" coordorigin="242,1819" coordsize="10,1114" path="m242,2933r10,l252,1819r-10,l242,2933xe" stroked="f">
              <v:path arrowok="t"/>
            </v:shape>
            <v:shape id="_x0000_s1135" style="position:absolute;left:13548;top:2858;width:641;height:74" coordorigin="13548,2858" coordsize="641,74" path="m13548,2933r641,l14189,2858r-641,l13548,2933xe" stroked="f">
              <v:path arrowok="t"/>
            </v:shape>
            <v:shape id="_x0000_s1134" style="position:absolute;left:252;top:2858;width:485;height:74" coordorigin="252,2858" coordsize="485,74" path="m252,2933r485,l737,2858r-485,l252,2933xe" stroked="f">
              <v:path arrowok="t"/>
            </v:shape>
            <v:shape id="_x0000_s1133" style="position:absolute;left:14201;top:1745;width:115;height:629" coordorigin="14201,1745" coordsize="115,629" path="m14201,2374r115,l14316,1745r-115,l14201,2374xe" stroked="f">
              <v:path arrowok="t"/>
            </v:shape>
            <v:shape id="_x0000_s1132" style="position:absolute;left:242;top:1745;width:13958;height:1114" coordorigin="242,1745" coordsize="13958,1114" path="m242,2858r13959,l14201,1745r-13959,l242,2858xe" stroked="f">
              <v:path arrowok="t"/>
            </v:shape>
            <v:shape id="_x0000_s1131" style="position:absolute;left:1457;top:6516;width:866;height:485" coordorigin="1457,6516" coordsize="866,485" path="m1457,7001r866,l2323,6516r-866,l1457,7001xe" fillcolor="#548ec6" stroked="f">
              <v:path arrowok="t"/>
            </v:shape>
            <v:shape id="_x0000_s1130" style="position:absolute;left:737;top:2434;width:12811;height:631" coordorigin="737,2434" coordsize="12811,631" path="m737,3065r12811,l13548,2434r-12811,l737,3065xe" stroked="f">
              <v:path arrowok="t"/>
            </v:shape>
            <w10:wrap anchorx="page" anchory="page"/>
          </v:group>
        </w:pict>
      </w:r>
      <w:r>
        <w:pict w14:anchorId="0C930849">
          <v:shape id="_x0000_s1128" type="#_x0000_t202" style="position:absolute;margin-left:12.1pt;margin-top:87.25pt;width:697.9pt;height:55.7pt;z-index:-1043;mso-position-horizontal-relative:page;mso-position-vertical-relative:page" filled="f" stroked="f">
            <v:textbox inset="0,0,0,0">
              <w:txbxContent>
                <w:p w14:paraId="3EF470D0" w14:textId="77777777" w:rsidR="00D43744" w:rsidRDefault="00EB6F11">
                  <w:pPr>
                    <w:spacing w:before="58"/>
                    <w:ind w:left="629"/>
                    <w:rPr>
                      <w:rFonts w:ascii="Calibri" w:eastAsia="Calibri" w:hAnsi="Calibri" w:cs="Calibri"/>
                      <w:sz w:val="40"/>
                      <w:szCs w:val="4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3"/>
                      <w:sz w:val="40"/>
                      <w:szCs w:val="40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7"/>
                      <w:sz w:val="40"/>
                      <w:szCs w:val="40"/>
                    </w:rPr>
                    <w:t>f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3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1"/>
                      <w:sz w:val="40"/>
                      <w:szCs w:val="40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5"/>
                      <w:sz w:val="40"/>
                      <w:szCs w:val="40"/>
                    </w:rPr>
                    <w:t>at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a: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2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Has ap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2"/>
                      <w:sz w:val="40"/>
                      <w:szCs w:val="40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6"/>
                      <w:sz w:val="40"/>
                      <w:szCs w:val="40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2"/>
                      <w:sz w:val="40"/>
                      <w:szCs w:val="40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ri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6"/>
                      <w:sz w:val="40"/>
                      <w:szCs w:val="40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5"/>
                      <w:sz w:val="40"/>
                      <w:szCs w:val="40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1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and s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2"/>
                      <w:sz w:val="40"/>
                      <w:szCs w:val="40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fficie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3"/>
                      <w:sz w:val="40"/>
                      <w:szCs w:val="40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4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1"/>
                      <w:sz w:val="40"/>
                      <w:szCs w:val="40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6"/>
                      <w:sz w:val="40"/>
                      <w:szCs w:val="40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4"/>
                      <w:sz w:val="40"/>
                      <w:szCs w:val="40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ecti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1"/>
                      <w:sz w:val="40"/>
                      <w:szCs w:val="40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8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1"/>
                      <w:sz w:val="40"/>
                      <w:szCs w:val="40"/>
                    </w:rPr>
                    <w:t>b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een ap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2"/>
                      <w:sz w:val="40"/>
                      <w:szCs w:val="40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 xml:space="preserve">lied 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5"/>
                      <w:sz w:val="40"/>
                      <w:szCs w:val="40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3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1"/>
                      <w:sz w:val="40"/>
                      <w:szCs w:val="40"/>
                    </w:rPr>
                    <w:t>h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1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1"/>
                      <w:sz w:val="40"/>
                      <w:szCs w:val="40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5"/>
                      <w:sz w:val="40"/>
                      <w:szCs w:val="40"/>
                    </w:rPr>
                    <w:t>at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a?</w:t>
                  </w:r>
                </w:p>
              </w:txbxContent>
            </v:textbox>
            <w10:wrap anchorx="page" anchory="page"/>
          </v:shape>
        </w:pict>
      </w:r>
      <w:r>
        <w:pict w14:anchorId="7FB18D7E">
          <v:shape id="_x0000_s1127" type="#_x0000_t202" style="position:absolute;margin-left:18pt;margin-top:87.25pt;width:697.8pt;height:31.45pt;z-index:-1044;mso-position-horizontal-relative:page;mso-position-vertical-relative:page" filled="f" stroked="f">
            <v:textbox inset="0,0,0,0">
              <w:txbxContent>
                <w:p w14:paraId="7793A0AA" w14:textId="77777777" w:rsidR="00D43744" w:rsidRDefault="00D43744">
                  <w:pPr>
                    <w:spacing w:before="2" w:line="120" w:lineRule="exact"/>
                    <w:rPr>
                      <w:sz w:val="13"/>
                      <w:szCs w:val="13"/>
                    </w:rPr>
                  </w:pPr>
                </w:p>
                <w:p w14:paraId="7587928A" w14:textId="77777777" w:rsidR="00D43744" w:rsidRDefault="00EB6F11">
                  <w:pPr>
                    <w:ind w:left="2347"/>
                    <w:rPr>
                      <w:rFonts w:ascii="Calibri" w:eastAsia="Calibri" w:hAnsi="Calibri" w:cs="Calibri"/>
                      <w:sz w:val="40"/>
                      <w:szCs w:val="4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3"/>
                      <w:sz w:val="40"/>
                      <w:szCs w:val="40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7"/>
                      <w:sz w:val="40"/>
                      <w:szCs w:val="40"/>
                    </w:rPr>
                    <w:t>f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3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ou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1"/>
                      <w:sz w:val="40"/>
                      <w:szCs w:val="40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2"/>
                      <w:sz w:val="40"/>
                      <w:szCs w:val="40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1"/>
                      <w:sz w:val="40"/>
                      <w:szCs w:val="40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: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7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6"/>
                      <w:sz w:val="40"/>
                      <w:szCs w:val="40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e t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1"/>
                      <w:sz w:val="40"/>
                      <w:szCs w:val="40"/>
                    </w:rPr>
                    <w:t>h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2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4"/>
                      <w:sz w:val="40"/>
                      <w:szCs w:val="40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5"/>
                      <w:sz w:val="40"/>
                      <w:szCs w:val="40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6"/>
                      <w:sz w:val="40"/>
                      <w:szCs w:val="40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ti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4"/>
                      <w:sz w:val="40"/>
                      <w:szCs w:val="40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ti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2"/>
                      <w:sz w:val="40"/>
                      <w:szCs w:val="40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al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7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6"/>
                      <w:sz w:val="40"/>
                      <w:szCs w:val="40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es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1"/>
                      <w:sz w:val="40"/>
                      <w:szCs w:val="40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lts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3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no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5"/>
                      <w:sz w:val="40"/>
                      <w:szCs w:val="40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-di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2"/>
                      <w:sz w:val="40"/>
                      <w:szCs w:val="40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closi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6"/>
                      <w:sz w:val="40"/>
                      <w:szCs w:val="40"/>
                    </w:rPr>
                    <w:t>v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e?</w:t>
                  </w:r>
                </w:p>
              </w:txbxContent>
            </v:textbox>
            <w10:wrap anchorx="page" anchory="page"/>
          </v:shape>
        </w:pict>
      </w:r>
      <w:r>
        <w:pict w14:anchorId="598E04B9">
          <v:shape id="_x0000_s1126" type="#_x0000_t202" style="position:absolute;margin-left:12.6pt;margin-top:90.95pt;width:696.85pt;height:55.7pt;z-index:-1045;mso-position-horizontal-relative:page;mso-position-vertical-relative:page" filled="f" stroked="f">
            <v:textbox inset="0,0,0,0">
              <w:txbxContent>
                <w:p w14:paraId="414619EC" w14:textId="77777777" w:rsidR="00D43744" w:rsidRDefault="00EB6F11">
                  <w:pPr>
                    <w:spacing w:before="57"/>
                    <w:ind w:left="1258"/>
                    <w:rPr>
                      <w:rFonts w:ascii="Calibri" w:eastAsia="Calibri" w:hAnsi="Calibri" w:cs="Calibri"/>
                      <w:sz w:val="40"/>
                      <w:szCs w:val="4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3"/>
                      <w:sz w:val="40"/>
                      <w:szCs w:val="40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7"/>
                      <w:sz w:val="40"/>
                      <w:szCs w:val="40"/>
                    </w:rPr>
                    <w:t>f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3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2"/>
                      <w:sz w:val="40"/>
                      <w:szCs w:val="40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5"/>
                      <w:sz w:val="40"/>
                      <w:szCs w:val="40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ting: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6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Does the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2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access e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4"/>
                      <w:sz w:val="40"/>
                      <w:szCs w:val="40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vi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6"/>
                      <w:sz w:val="40"/>
                      <w:szCs w:val="40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on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1"/>
                      <w:sz w:val="40"/>
                      <w:szCs w:val="40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4"/>
                      <w:sz w:val="40"/>
                      <w:szCs w:val="40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4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5"/>
                      <w:sz w:val="40"/>
                      <w:szCs w:val="40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3"/>
                      <w:sz w:val="40"/>
                      <w:szCs w:val="40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5"/>
                      <w:sz w:val="40"/>
                      <w:szCs w:val="40"/>
                    </w:rPr>
                    <w:t>v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4"/>
                      <w:sz w:val="40"/>
                      <w:szCs w:val="40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 xml:space="preserve">t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2C2C89"/>
                      <w:spacing w:val="1"/>
                      <w:sz w:val="40"/>
                      <w:szCs w:val="40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naut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2"/>
                      <w:sz w:val="40"/>
                      <w:szCs w:val="40"/>
                    </w:rPr>
                    <w:t>h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orised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2C2C89"/>
                      <w:spacing w:val="-5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1"/>
                      <w:sz w:val="40"/>
                      <w:szCs w:val="40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e?</w:t>
                  </w:r>
                </w:p>
              </w:txbxContent>
            </v:textbox>
            <w10:wrap anchorx="page" anchory="page"/>
          </v:shape>
        </w:pict>
      </w:r>
      <w:r>
        <w:pict w14:anchorId="3858010D">
          <v:shape id="_x0000_s1125" type="#_x0000_t202" style="position:absolute;margin-left:12.1pt;margin-top:90.95pt;width:703.7pt;height:55.7pt;z-index:-1046;mso-position-horizontal-relative:page;mso-position-vertical-relative:page" filled="f" stroked="f">
            <v:textbox inset="0,0,0,0">
              <w:txbxContent>
                <w:p w14:paraId="4AD0FAC4" w14:textId="77777777" w:rsidR="00D43744" w:rsidRDefault="00D43744">
                  <w:pPr>
                    <w:spacing w:before="2" w:line="200" w:lineRule="exact"/>
                  </w:pPr>
                </w:p>
                <w:p w14:paraId="4E31001A" w14:textId="77777777" w:rsidR="00D43744" w:rsidRDefault="00EB6F11">
                  <w:pPr>
                    <w:ind w:left="1589"/>
                    <w:rPr>
                      <w:rFonts w:ascii="Calibri" w:eastAsia="Calibri" w:hAnsi="Calibri" w:cs="Calibri"/>
                      <w:sz w:val="40"/>
                      <w:szCs w:val="4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3"/>
                      <w:sz w:val="40"/>
                      <w:szCs w:val="40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7"/>
                      <w:sz w:val="40"/>
                      <w:szCs w:val="40"/>
                    </w:rPr>
                    <w:t>f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3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5"/>
                      <w:sz w:val="40"/>
                      <w:szCs w:val="40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1"/>
                      <w:sz w:val="40"/>
                      <w:szCs w:val="40"/>
                    </w:rPr>
                    <w:t>j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ect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2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-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2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Is the d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6"/>
                      <w:sz w:val="40"/>
                      <w:szCs w:val="40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5"/>
                      <w:sz w:val="40"/>
                      <w:szCs w:val="40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 xml:space="preserve">a 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5"/>
                      <w:sz w:val="40"/>
                      <w:szCs w:val="40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1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 xml:space="preserve">be used 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7"/>
                      <w:sz w:val="40"/>
                      <w:szCs w:val="40"/>
                    </w:rPr>
                    <w:t>f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or an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2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app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5"/>
                      <w:sz w:val="40"/>
                      <w:szCs w:val="40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opri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5"/>
                      <w:sz w:val="40"/>
                      <w:szCs w:val="40"/>
                    </w:rPr>
                    <w:t>at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2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2"/>
                      <w:sz w:val="40"/>
                      <w:szCs w:val="40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rpo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1"/>
                      <w:sz w:val="40"/>
                      <w:szCs w:val="40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e?</w:t>
                  </w:r>
                </w:p>
              </w:txbxContent>
            </v:textbox>
            <w10:wrap anchorx="page" anchory="page"/>
          </v:shape>
        </w:pict>
      </w:r>
      <w:r>
        <w:pict w14:anchorId="232D3361">
          <v:shape id="_x0000_s1124" type="#_x0000_t202" style="position:absolute;margin-left:4.7pt;margin-top:98.15pt;width:704.75pt;height:53.3pt;z-index:-1047;mso-position-horizontal-relative:page;mso-position-vertical-relative:page" filled="f" stroked="f">
            <v:textbox inset="0,0,0,0">
              <w:txbxContent>
                <w:p w14:paraId="7F89F378" w14:textId="77777777" w:rsidR="00D43744" w:rsidRDefault="00EB6F11">
                  <w:pPr>
                    <w:spacing w:before="21"/>
                    <w:ind w:left="1343" w:right="1301"/>
                    <w:jc w:val="center"/>
                    <w:rPr>
                      <w:rFonts w:ascii="Calibri" w:eastAsia="Calibri" w:hAnsi="Calibri" w:cs="Calibri"/>
                      <w:sz w:val="40"/>
                      <w:szCs w:val="4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4"/>
                      <w:sz w:val="40"/>
                      <w:szCs w:val="40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7"/>
                      <w:sz w:val="40"/>
                      <w:szCs w:val="40"/>
                    </w:rPr>
                    <w:t>f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3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7"/>
                      <w:sz w:val="40"/>
                      <w:szCs w:val="40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eople -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2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Is the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1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6"/>
                      <w:sz w:val="40"/>
                      <w:szCs w:val="40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ese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1"/>
                      <w:sz w:val="40"/>
                      <w:szCs w:val="40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6"/>
                      <w:sz w:val="40"/>
                      <w:szCs w:val="40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cher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2"/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2C2C89"/>
                      <w:spacing w:val="-1"/>
                      <w:sz w:val="40"/>
                      <w:szCs w:val="40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uthorised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2C2C89"/>
                      <w:spacing w:val="-5"/>
                      <w:sz w:val="40"/>
                      <w:szCs w:val="40"/>
                    </w:rPr>
                    <w:t xml:space="preserve"> t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1"/>
                      <w:sz w:val="40"/>
                      <w:szCs w:val="40"/>
                    </w:rPr>
                    <w:t xml:space="preserve"> a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ccess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1"/>
                      <w:sz w:val="40"/>
                      <w:szCs w:val="40"/>
                    </w:rPr>
                    <w:t xml:space="preserve"> a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nd use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1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the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1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5"/>
                      <w:sz w:val="40"/>
                      <w:szCs w:val="40"/>
                    </w:rPr>
                    <w:t>at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a</w:t>
                  </w:r>
                </w:p>
                <w:p w14:paraId="6A4E4D35" w14:textId="77777777" w:rsidR="00D43744" w:rsidRDefault="00EB6F11">
                  <w:pPr>
                    <w:spacing w:line="480" w:lineRule="exact"/>
                    <w:ind w:left="5800" w:right="5755"/>
                    <w:jc w:val="center"/>
                    <w:rPr>
                      <w:rFonts w:ascii="Calibri" w:eastAsia="Calibri" w:hAnsi="Calibri" w:cs="Calibri"/>
                      <w:sz w:val="40"/>
                      <w:szCs w:val="4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app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5"/>
                      <w:sz w:val="40"/>
                      <w:szCs w:val="40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opri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pacing w:val="-5"/>
                      <w:sz w:val="40"/>
                      <w:szCs w:val="40"/>
                    </w:rPr>
                    <w:t>at</w:t>
                  </w:r>
                  <w:r>
                    <w:rPr>
                      <w:rFonts w:ascii="Calibri" w:eastAsia="Calibri" w:hAnsi="Calibri" w:cs="Calibri"/>
                      <w:b/>
                      <w:color w:val="2C2C89"/>
                      <w:sz w:val="40"/>
                      <w:szCs w:val="40"/>
                    </w:rPr>
                    <w:t>ely?</w:t>
                  </w:r>
                </w:p>
              </w:txbxContent>
            </v:textbox>
            <w10:wrap anchorx="page" anchory="page"/>
          </v:shape>
        </w:pict>
      </w:r>
    </w:p>
    <w:p w14:paraId="33098B46" w14:textId="77777777" w:rsidR="00D43744" w:rsidRDefault="00EB6F11">
      <w:pPr>
        <w:ind w:left="117" w:right="-80"/>
        <w:rPr>
          <w:rFonts w:ascii="Microsoft Sans Serif" w:eastAsia="Microsoft Sans Serif" w:hAnsi="Microsoft Sans Serif" w:cs="Microsoft Sans Serif"/>
          <w:sz w:val="40"/>
          <w:szCs w:val="40"/>
        </w:rPr>
      </w:pPr>
      <w:r>
        <w:rPr>
          <w:rFonts w:ascii="Microsoft Sans Serif" w:eastAsia="Microsoft Sans Serif" w:hAnsi="Microsoft Sans Serif" w:cs="Microsoft Sans Serif"/>
          <w:color w:val="FFFFFF"/>
          <w:sz w:val="40"/>
          <w:szCs w:val="40"/>
        </w:rPr>
        <w:t>r</w:t>
      </w:r>
      <w:r>
        <w:rPr>
          <w:rFonts w:ascii="Microsoft Sans Serif" w:eastAsia="Microsoft Sans Serif" w:hAnsi="Microsoft Sans Serif" w:cs="Microsoft Sans Serif"/>
          <w:color w:val="FFFFFF"/>
          <w:spacing w:val="-2"/>
          <w:sz w:val="40"/>
          <w:szCs w:val="40"/>
        </w:rPr>
        <w:t>i</w:t>
      </w:r>
      <w:r>
        <w:rPr>
          <w:rFonts w:ascii="Microsoft Sans Serif" w:eastAsia="Microsoft Sans Serif" w:hAnsi="Microsoft Sans Serif" w:cs="Microsoft Sans Serif"/>
          <w:color w:val="FFFFFF"/>
          <w:sz w:val="40"/>
          <w:szCs w:val="40"/>
        </w:rPr>
        <w:t>sk</w:t>
      </w:r>
    </w:p>
    <w:p w14:paraId="1030BC46" w14:textId="77777777" w:rsidR="00D43744" w:rsidRDefault="00EB6F11">
      <w:pPr>
        <w:spacing w:before="25"/>
        <w:ind w:left="519"/>
        <w:rPr>
          <w:rFonts w:ascii="Microsoft Sans Serif" w:eastAsia="Microsoft Sans Serif" w:hAnsi="Microsoft Sans Serif" w:cs="Microsoft Sans Serif"/>
          <w:sz w:val="32"/>
          <w:szCs w:val="32"/>
        </w:rPr>
      </w:pPr>
      <w:r>
        <w:br w:type="column"/>
      </w:r>
      <w:r>
        <w:rPr>
          <w:rFonts w:ascii="Microsoft Sans Serif" w:eastAsia="Microsoft Sans Serif" w:hAnsi="Microsoft Sans Serif" w:cs="Microsoft Sans Serif"/>
          <w:color w:val="FFFFFF"/>
          <w:sz w:val="32"/>
          <w:szCs w:val="32"/>
        </w:rPr>
        <w:t>Low</w:t>
      </w:r>
    </w:p>
    <w:p w14:paraId="38B3739D" w14:textId="77777777" w:rsidR="00D43744" w:rsidRDefault="00D43744">
      <w:pPr>
        <w:spacing w:before="7" w:line="180" w:lineRule="exact"/>
        <w:rPr>
          <w:sz w:val="18"/>
          <w:szCs w:val="18"/>
        </w:rPr>
      </w:pPr>
    </w:p>
    <w:p w14:paraId="576731FD" w14:textId="77777777" w:rsidR="00D43744" w:rsidRDefault="00D43744">
      <w:pPr>
        <w:spacing w:line="200" w:lineRule="exact"/>
      </w:pPr>
    </w:p>
    <w:p w14:paraId="2CF59C97" w14:textId="77777777" w:rsidR="00D43744" w:rsidRDefault="00EB6F11">
      <w:pPr>
        <w:rPr>
          <w:rFonts w:ascii="Calibri" w:eastAsia="Calibri" w:hAnsi="Calibri" w:cs="Calibri"/>
        </w:rPr>
        <w:sectPr w:rsidR="00D43744">
          <w:type w:val="continuous"/>
          <w:pgSz w:w="14400" w:h="8100" w:orient="landscape"/>
          <w:pgMar w:top="720" w:right="2060" w:bottom="280" w:left="1340" w:header="720" w:footer="720" w:gutter="0"/>
          <w:cols w:num="2" w:space="720" w:equalWidth="0">
            <w:col w:w="741" w:space="321"/>
            <w:col w:w="9938"/>
          </w:cols>
        </w:sect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age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‘Fi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Saf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igni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ese</w:t>
      </w:r>
      <w:r>
        <w:rPr>
          <w:rFonts w:ascii="Calibri" w:eastAsia="Calibri" w:hAnsi="Calibri" w:cs="Calibri"/>
        </w:rPr>
        <w:t>arc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’,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ai,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Ritc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on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2016</w:t>
      </w:r>
    </w:p>
    <w:p w14:paraId="658512FD" w14:textId="77777777" w:rsidR="00D43744" w:rsidRDefault="001302ED">
      <w:pPr>
        <w:spacing w:line="740" w:lineRule="exact"/>
        <w:ind w:left="955"/>
        <w:rPr>
          <w:rFonts w:ascii="Calibri" w:eastAsia="Calibri" w:hAnsi="Calibri" w:cs="Calibri"/>
          <w:sz w:val="64"/>
          <w:szCs w:val="64"/>
        </w:rPr>
      </w:pPr>
      <w:r>
        <w:lastRenderedPageBreak/>
        <w:pict w14:anchorId="1818DA0C">
          <v:group id="_x0000_s1066" style="position:absolute;left:0;text-align:left;margin-left:0;margin-top:0;width:10in;height:405pt;z-index:-1041;mso-position-horizontal-relative:page;mso-position-vertical-relative:page" coordsize="14400,8100">
            <v:shape id="_x0000_s1123" type="#_x0000_t75" style="position:absolute;width:14400;height:8100">
              <v:imagedata r:id="rId9" o:title=""/>
            </v:shape>
            <v:shape id="_x0000_s1122" type="#_x0000_t75" style="position:absolute;left:684;top:2138;width:5964;height:2014">
              <v:imagedata r:id="rId30" o:title=""/>
            </v:shape>
            <v:shape id="_x0000_s1121" type="#_x0000_t75" style="position:absolute;left:3540;top:3151;width:240;height:211">
              <v:imagedata r:id="rId29" o:title=""/>
            </v:shape>
            <v:shape id="_x0000_s1120" type="#_x0000_t75" style="position:absolute;left:3142;top:3154;width:242;height:209">
              <v:imagedata r:id="rId29" o:title=""/>
            </v:shape>
            <v:shape id="_x0000_s1119" type="#_x0000_t75" style="position:absolute;left:2760;top:3151;width:242;height:211">
              <v:imagedata r:id="rId29" o:title=""/>
            </v:shape>
            <v:shape id="_x0000_s1118" type="#_x0000_t75" style="position:absolute;left:2364;top:3154;width:242;height:209">
              <v:imagedata r:id="rId29" o:title=""/>
            </v:shape>
            <v:shape id="_x0000_s1117" type="#_x0000_t75" style="position:absolute;left:5174;top:3144;width:242;height:209">
              <v:imagedata r:id="rId29" o:title=""/>
            </v:shape>
            <v:shape id="_x0000_s1116" type="#_x0000_t75" style="position:absolute;left:4778;top:3144;width:242;height:209">
              <v:imagedata r:id="rId29" o:title=""/>
            </v:shape>
            <v:shape id="_x0000_s1115" type="#_x0000_t75" style="position:absolute;left:4474;top:3144;width:242;height:209">
              <v:imagedata r:id="rId29" o:title=""/>
            </v:shape>
            <v:shape id="_x0000_s1114" type="#_x0000_t75" style="position:absolute;left:4078;top:3144;width:242;height:209">
              <v:imagedata r:id="rId29" o:title=""/>
            </v:shape>
            <v:shape id="_x0000_s1113" type="#_x0000_t75" style="position:absolute;left:5914;top:3144;width:240;height:209">
              <v:imagedata r:id="rId29" o:title=""/>
            </v:shape>
            <v:shape id="_x0000_s1112" type="#_x0000_t75" style="position:absolute;left:5515;top:3144;width:242;height:209">
              <v:imagedata r:id="rId29" o:title=""/>
            </v:shape>
            <v:shape id="_x0000_s1111" type="#_x0000_t75" style="position:absolute;left:1272;top:3173;width:242;height:209">
              <v:imagedata r:id="rId29" o:title=""/>
            </v:shape>
            <v:shape id="_x0000_s1110" type="#_x0000_t75" style="position:absolute;left:7711;top:2136;width:5966;height:2014">
              <v:imagedata r:id="rId30" o:title=""/>
            </v:shape>
            <v:shape id="_x0000_s1109" type="#_x0000_t75" style="position:absolute;left:10567;top:3149;width:242;height:209">
              <v:imagedata r:id="rId29" o:title=""/>
            </v:shape>
            <v:shape id="_x0000_s1108" type="#_x0000_t75" style="position:absolute;left:10171;top:3149;width:240;height:209">
              <v:imagedata r:id="rId29" o:title=""/>
            </v:shape>
            <v:shape id="_x0000_s1107" type="#_x0000_t75" style="position:absolute;left:9787;top:3149;width:242;height:209">
              <v:imagedata r:id="rId29" o:title=""/>
            </v:shape>
            <v:shape id="_x0000_s1106" type="#_x0000_t75" style="position:absolute;left:9391;top:3149;width:242;height:209">
              <v:imagedata r:id="rId29" o:title=""/>
            </v:shape>
            <v:shape id="_x0000_s1105" type="#_x0000_t75" style="position:absolute;left:12204;top:3139;width:240;height:211">
              <v:imagedata r:id="rId29" o:title=""/>
            </v:shape>
            <v:shape id="_x0000_s1104" type="#_x0000_t75" style="position:absolute;left:11806;top:3142;width:242;height:209">
              <v:imagedata r:id="rId29" o:title=""/>
            </v:shape>
            <v:shape id="_x0000_s1103" type="#_x0000_t75" style="position:absolute;left:11501;top:3139;width:242;height:211">
              <v:imagedata r:id="rId29" o:title=""/>
            </v:shape>
            <v:shape id="_x0000_s1102" type="#_x0000_t75" style="position:absolute;left:11105;top:3142;width:242;height:209">
              <v:imagedata r:id="rId29" o:title=""/>
            </v:shape>
            <v:shape id="_x0000_s1101" type="#_x0000_t75" style="position:absolute;left:12941;top:3139;width:240;height:211">
              <v:imagedata r:id="rId29" o:title=""/>
            </v:shape>
            <v:shape id="_x0000_s1100" type="#_x0000_t75" style="position:absolute;left:12545;top:3142;width:240;height:209">
              <v:imagedata r:id="rId29" o:title=""/>
            </v:shape>
            <v:shape id="_x0000_s1099" type="#_x0000_t75" style="position:absolute;left:8299;top:3170;width:242;height:209">
              <v:imagedata r:id="rId29" o:title=""/>
            </v:shape>
            <v:shape id="_x0000_s1098" type="#_x0000_t75" style="position:absolute;left:679;top:5126;width:5966;height:2014">
              <v:imagedata r:id="rId30" o:title=""/>
            </v:shape>
            <v:shape id="_x0000_s1097" type="#_x0000_t75" style="position:absolute;left:3535;top:6139;width:242;height:209">
              <v:imagedata r:id="rId29" o:title=""/>
            </v:shape>
            <v:shape id="_x0000_s1096" type="#_x0000_t75" style="position:absolute;left:3139;top:6139;width:242;height:209">
              <v:imagedata r:id="rId29" o:title=""/>
            </v:shape>
            <v:shape id="_x0000_s1095" type="#_x0000_t75" style="position:absolute;left:2758;top:6139;width:240;height:209">
              <v:imagedata r:id="rId29" o:title=""/>
            </v:shape>
            <v:shape id="_x0000_s1094" type="#_x0000_t75" style="position:absolute;left:2362;top:6139;width:240;height:209">
              <v:imagedata r:id="rId29" o:title=""/>
            </v:shape>
            <v:shape id="_x0000_s1093" type="#_x0000_t75" style="position:absolute;left:5172;top:6130;width:242;height:211">
              <v:imagedata r:id="rId29" o:title=""/>
            </v:shape>
            <v:shape id="_x0000_s1092" type="#_x0000_t75" style="position:absolute;left:4776;top:6132;width:240;height:209">
              <v:imagedata r:id="rId29" o:title=""/>
            </v:shape>
            <v:shape id="_x0000_s1091" type="#_x0000_t75" style="position:absolute;left:4471;top:6130;width:240;height:211">
              <v:imagedata r:id="rId29" o:title=""/>
            </v:shape>
            <v:shape id="_x0000_s1090" type="#_x0000_t75" style="position:absolute;left:4073;top:6132;width:242;height:209">
              <v:imagedata r:id="rId29" o:title=""/>
            </v:shape>
            <v:shape id="_x0000_s1089" type="#_x0000_t75" style="position:absolute;left:5909;top:6130;width:242;height:211">
              <v:imagedata r:id="rId29" o:title=""/>
            </v:shape>
            <v:shape id="_x0000_s1088" type="#_x0000_t75" style="position:absolute;left:5513;top:6132;width:242;height:209">
              <v:imagedata r:id="rId29" o:title=""/>
            </v:shape>
            <v:shape id="_x0000_s1087" type="#_x0000_t75" style="position:absolute;left:1270;top:6161;width:240;height:209">
              <v:imagedata r:id="rId29" o:title=""/>
            </v:shape>
            <v:shape id="_x0000_s1086" type="#_x0000_t75" style="position:absolute;left:7702;top:5126;width:5966;height:2014">
              <v:imagedata r:id="rId30" o:title=""/>
            </v:shape>
            <v:shape id="_x0000_s1085" type="#_x0000_t75" style="position:absolute;left:10558;top:6139;width:242;height:209">
              <v:imagedata r:id="rId29" o:title=""/>
            </v:shape>
            <v:shape id="_x0000_s1084" type="#_x0000_t75" style="position:absolute;left:10162;top:6139;width:242;height:209">
              <v:imagedata r:id="rId29" o:title=""/>
            </v:shape>
            <v:shape id="_x0000_s1083" type="#_x0000_t75" style="position:absolute;left:9780;top:6139;width:240;height:209">
              <v:imagedata r:id="rId29" o:title=""/>
            </v:shape>
            <v:shape id="_x0000_s1082" type="#_x0000_t75" style="position:absolute;left:9384;top:6139;width:240;height:209">
              <v:imagedata r:id="rId29" o:title=""/>
            </v:shape>
            <v:shape id="_x0000_s1081" type="#_x0000_t75" style="position:absolute;left:12194;top:6130;width:242;height:211">
              <v:imagedata r:id="rId29" o:title=""/>
            </v:shape>
            <v:shape id="_x0000_s1080" type="#_x0000_t75" style="position:absolute;left:11798;top:6132;width:240;height:209">
              <v:imagedata r:id="rId29" o:title=""/>
            </v:shape>
            <v:shape id="_x0000_s1079" type="#_x0000_t75" style="position:absolute;left:11494;top:6130;width:240;height:211">
              <v:imagedata r:id="rId29" o:title=""/>
            </v:shape>
            <v:shape id="_x0000_s1078" type="#_x0000_t75" style="position:absolute;left:11098;top:6132;width:240;height:209">
              <v:imagedata r:id="rId29" o:title=""/>
            </v:shape>
            <v:shape id="_x0000_s1077" type="#_x0000_t75" style="position:absolute;left:12931;top:6130;width:242;height:211">
              <v:imagedata r:id="rId29" o:title=""/>
            </v:shape>
            <v:shape id="_x0000_s1076" type="#_x0000_t75" style="position:absolute;left:12535;top:6132;width:242;height:209">
              <v:imagedata r:id="rId29" o:title=""/>
            </v:shape>
            <v:shape id="_x0000_s1075" type="#_x0000_t75" style="position:absolute;left:8292;top:6161;width:242;height:209">
              <v:imagedata r:id="rId29" o:title=""/>
            </v:shape>
            <v:shape id="_x0000_s1074" style="position:absolute;left:964;top:3824;width:794;height:228" coordorigin="964,3824" coordsize="794,228" path="m964,4052r794,l1758,3824r-794,l964,4052xe" fillcolor="#4f81bc" stroked="f">
              <v:path arrowok="t"/>
            </v:shape>
            <v:shape id="_x0000_s1073" style="position:absolute;left:964;top:3824;width:794;height:228" coordorigin="964,3824" coordsize="794,228" path="m964,4052r794,l1758,3824r-794,l964,4052xe" filled="f" strokecolor="#385d89" strokeweight="2pt">
              <v:path arrowok="t"/>
            </v:shape>
            <v:shape id="_x0000_s1072" style="position:absolute;left:8017;top:3872;width:794;height:228" coordorigin="8017,3872" coordsize="794,228" path="m8017,4100r795,l8812,3872r-795,l8017,4100xe" fillcolor="#4f81bc" stroked="f">
              <v:path arrowok="t"/>
            </v:shape>
            <v:shape id="_x0000_s1071" style="position:absolute;left:8017;top:3872;width:794;height:228" coordorigin="8017,3872" coordsize="794,228" path="m8017,4100r795,l8812,3872r-795,l8017,4100xe" filled="f" strokecolor="#385d89" strokeweight="2pt">
              <v:path arrowok="t"/>
            </v:shape>
            <v:shape id="_x0000_s1070" style="position:absolute;left:1000;top:6896;width:792;height:228" coordorigin="1000,6896" coordsize="792,228" path="m1000,7124r792,l1792,6896r-792,l1000,7124xe" fillcolor="#4f81bc" stroked="f">
              <v:path arrowok="t"/>
            </v:shape>
            <v:shape id="_x0000_s1069" style="position:absolute;left:1000;top:6896;width:792;height:228" coordorigin="1000,6896" coordsize="792,228" path="m1000,7124r792,l1792,6896r-792,l1000,7124xe" filled="f" strokecolor="#385d89" strokeweight="2pt">
              <v:path arrowok="t"/>
            </v:shape>
            <v:shape id="_x0000_s1068" style="position:absolute;left:7993;top:6875;width:794;height:226" coordorigin="7993,6875" coordsize="794,226" path="m7993,7100r795,l8788,6875r-795,l7993,7100xe" fillcolor="#4f81bc" stroked="f">
              <v:path arrowok="t"/>
            </v:shape>
            <v:shape id="_x0000_s1067" style="position:absolute;left:7993;top:6875;width:794;height:226" coordorigin="7993,6875" coordsize="794,226" path="m7993,7100r795,l8788,6875r-795,l7993,7100xe" filled="f" strokecolor="#385d89" strokeweight="2pt">
              <v:path arrowok="t"/>
            </v:shape>
            <w10:wrap anchorx="page" anchory="page"/>
          </v:group>
        </w:pic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Fi</w:t>
      </w:r>
      <w:r w:rsidR="00EB6F11">
        <w:rPr>
          <w:rFonts w:ascii="Calibri" w:eastAsia="Calibri" w:hAnsi="Calibri" w:cs="Calibri"/>
          <w:b/>
          <w:color w:val="FFFFFF"/>
          <w:spacing w:val="-4"/>
          <w:position w:val="1"/>
          <w:sz w:val="64"/>
          <w:szCs w:val="64"/>
        </w:rPr>
        <w:t>v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e s</w:t>
      </w:r>
      <w:r w:rsidR="00EB6F11">
        <w:rPr>
          <w:rFonts w:ascii="Calibri" w:eastAsia="Calibri" w:hAnsi="Calibri" w:cs="Calibri"/>
          <w:b/>
          <w:color w:val="FFFFFF"/>
          <w:spacing w:val="-3"/>
          <w:position w:val="1"/>
          <w:sz w:val="64"/>
          <w:szCs w:val="64"/>
        </w:rPr>
        <w:t>a</w:t>
      </w:r>
      <w:r w:rsidR="00EB6F11">
        <w:rPr>
          <w:rFonts w:ascii="Calibri" w:eastAsia="Calibri" w:hAnsi="Calibri" w:cs="Calibri"/>
          <w:b/>
          <w:color w:val="FFFFFF"/>
          <w:spacing w:val="-13"/>
          <w:position w:val="1"/>
          <w:sz w:val="64"/>
          <w:szCs w:val="64"/>
        </w:rPr>
        <w:t>f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es</w:t>
      </w:r>
      <w:r w:rsidR="00EB6F11">
        <w:rPr>
          <w:rFonts w:ascii="Calibri" w:eastAsia="Calibri" w:hAnsi="Calibri" w:cs="Calibri"/>
          <w:b/>
          <w:color w:val="FFFFFF"/>
          <w:spacing w:val="-3"/>
          <w:position w:val="1"/>
          <w:sz w:val="64"/>
          <w:szCs w:val="64"/>
        </w:rPr>
        <w:t xml:space="preserve"> 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– Other ABS</w:t>
      </w:r>
      <w:r w:rsidR="00EB6F11">
        <w:rPr>
          <w:rFonts w:ascii="Calibri" w:eastAsia="Calibri" w:hAnsi="Calibri" w:cs="Calibri"/>
          <w:b/>
          <w:color w:val="FFFFFF"/>
          <w:spacing w:val="-2"/>
          <w:position w:val="1"/>
          <w:sz w:val="64"/>
          <w:szCs w:val="64"/>
        </w:rPr>
        <w:t xml:space="preserve"> 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d</w:t>
      </w:r>
      <w:r w:rsidR="00EB6F11">
        <w:rPr>
          <w:rFonts w:ascii="Calibri" w:eastAsia="Calibri" w:hAnsi="Calibri" w:cs="Calibri"/>
          <w:b/>
          <w:color w:val="FFFFFF"/>
          <w:spacing w:val="-5"/>
          <w:position w:val="1"/>
          <w:sz w:val="64"/>
          <w:szCs w:val="64"/>
        </w:rPr>
        <w:t>a</w:t>
      </w:r>
      <w:r w:rsidR="00EB6F11">
        <w:rPr>
          <w:rFonts w:ascii="Calibri" w:eastAsia="Calibri" w:hAnsi="Calibri" w:cs="Calibri"/>
          <w:b/>
          <w:color w:val="FFFFFF"/>
          <w:spacing w:val="-6"/>
          <w:position w:val="1"/>
          <w:sz w:val="64"/>
          <w:szCs w:val="64"/>
        </w:rPr>
        <w:t>t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a</w:t>
      </w:r>
      <w:r w:rsidR="00EB6F11">
        <w:rPr>
          <w:rFonts w:ascii="Calibri" w:eastAsia="Calibri" w:hAnsi="Calibri" w:cs="Calibri"/>
          <w:b/>
          <w:color w:val="FFFFFF"/>
          <w:spacing w:val="-5"/>
          <w:position w:val="1"/>
          <w:sz w:val="64"/>
          <w:szCs w:val="64"/>
        </w:rPr>
        <w:t xml:space="preserve"> 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ty</w:t>
      </w:r>
      <w:r w:rsidR="00EB6F11">
        <w:rPr>
          <w:rFonts w:ascii="Calibri" w:eastAsia="Calibri" w:hAnsi="Calibri" w:cs="Calibri"/>
          <w:b/>
          <w:color w:val="FFFFFF"/>
          <w:spacing w:val="-1"/>
          <w:position w:val="1"/>
          <w:sz w:val="64"/>
          <w:szCs w:val="64"/>
        </w:rPr>
        <w:t>p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es</w:t>
      </w:r>
    </w:p>
    <w:p w14:paraId="3D364E59" w14:textId="77777777" w:rsidR="00D43744" w:rsidRDefault="00D43744">
      <w:pPr>
        <w:spacing w:before="6" w:line="100" w:lineRule="exact"/>
        <w:rPr>
          <w:sz w:val="10"/>
          <w:szCs w:val="10"/>
        </w:rPr>
      </w:pPr>
    </w:p>
    <w:p w14:paraId="67688F63" w14:textId="77777777" w:rsidR="00D43744" w:rsidRDefault="00D43744">
      <w:pPr>
        <w:spacing w:line="200" w:lineRule="exact"/>
      </w:pPr>
    </w:p>
    <w:p w14:paraId="3151A7C0" w14:textId="77777777" w:rsidR="00D43744" w:rsidRDefault="00D43744">
      <w:pPr>
        <w:spacing w:line="200" w:lineRule="exact"/>
      </w:pPr>
    </w:p>
    <w:p w14:paraId="249D41F9" w14:textId="77777777" w:rsidR="00D43744" w:rsidRDefault="00EB6F11">
      <w:pPr>
        <w:spacing w:line="520" w:lineRule="exact"/>
        <w:ind w:left="102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9"/>
          <w:sz w:val="36"/>
          <w:szCs w:val="36"/>
        </w:rPr>
        <w:t>D</w:t>
      </w:r>
      <w:r>
        <w:rPr>
          <w:rFonts w:ascii="Calibri" w:eastAsia="Calibri" w:hAnsi="Calibri" w:cs="Calibri"/>
          <w:spacing w:val="-2"/>
          <w:position w:val="9"/>
          <w:sz w:val="36"/>
          <w:szCs w:val="36"/>
        </w:rPr>
        <w:t>e</w:t>
      </w:r>
      <w:r>
        <w:rPr>
          <w:rFonts w:ascii="Calibri" w:eastAsia="Calibri" w:hAnsi="Calibri" w:cs="Calibri"/>
          <w:spacing w:val="-5"/>
          <w:position w:val="9"/>
          <w:sz w:val="36"/>
          <w:szCs w:val="36"/>
        </w:rPr>
        <w:t>t</w:t>
      </w:r>
      <w:r>
        <w:rPr>
          <w:rFonts w:ascii="Calibri" w:eastAsia="Calibri" w:hAnsi="Calibri" w:cs="Calibri"/>
          <w:position w:val="9"/>
          <w:sz w:val="36"/>
          <w:szCs w:val="36"/>
        </w:rPr>
        <w:t>ai</w:t>
      </w:r>
      <w:r>
        <w:rPr>
          <w:rFonts w:ascii="Calibri" w:eastAsia="Calibri" w:hAnsi="Calibri" w:cs="Calibri"/>
          <w:spacing w:val="-2"/>
          <w:position w:val="9"/>
          <w:sz w:val="36"/>
          <w:szCs w:val="36"/>
        </w:rPr>
        <w:t>l</w:t>
      </w:r>
      <w:r>
        <w:rPr>
          <w:rFonts w:ascii="Calibri" w:eastAsia="Calibri" w:hAnsi="Calibri" w:cs="Calibri"/>
          <w:position w:val="9"/>
          <w:sz w:val="36"/>
          <w:szCs w:val="36"/>
        </w:rPr>
        <w:t>ed</w:t>
      </w:r>
      <w:r>
        <w:rPr>
          <w:rFonts w:ascii="Calibri" w:eastAsia="Calibri" w:hAnsi="Calibri" w:cs="Calibri"/>
          <w:spacing w:val="6"/>
          <w:position w:val="9"/>
          <w:sz w:val="36"/>
          <w:szCs w:val="36"/>
        </w:rPr>
        <w:t xml:space="preserve"> </w:t>
      </w:r>
      <w:r>
        <w:rPr>
          <w:rFonts w:ascii="Calibri" w:eastAsia="Calibri" w:hAnsi="Calibri" w:cs="Calibri"/>
          <w:position w:val="9"/>
          <w:sz w:val="36"/>
          <w:szCs w:val="36"/>
        </w:rPr>
        <w:t>mi</w:t>
      </w:r>
      <w:r>
        <w:rPr>
          <w:rFonts w:ascii="Calibri" w:eastAsia="Calibri" w:hAnsi="Calibri" w:cs="Calibri"/>
          <w:spacing w:val="-2"/>
          <w:position w:val="9"/>
          <w:sz w:val="36"/>
          <w:szCs w:val="36"/>
        </w:rPr>
        <w:t>c</w:t>
      </w:r>
      <w:r>
        <w:rPr>
          <w:rFonts w:ascii="Calibri" w:eastAsia="Calibri" w:hAnsi="Calibri" w:cs="Calibri"/>
          <w:spacing w:val="-6"/>
          <w:position w:val="9"/>
          <w:sz w:val="36"/>
          <w:szCs w:val="36"/>
        </w:rPr>
        <w:t>r</w:t>
      </w:r>
      <w:r>
        <w:rPr>
          <w:rFonts w:ascii="Calibri" w:eastAsia="Calibri" w:hAnsi="Calibri" w:cs="Calibri"/>
          <w:position w:val="9"/>
          <w:sz w:val="36"/>
          <w:szCs w:val="36"/>
        </w:rPr>
        <w:t>od</w:t>
      </w:r>
      <w:r>
        <w:rPr>
          <w:rFonts w:ascii="Calibri" w:eastAsia="Calibri" w:hAnsi="Calibri" w:cs="Calibri"/>
          <w:spacing w:val="-2"/>
          <w:position w:val="9"/>
          <w:sz w:val="36"/>
          <w:szCs w:val="36"/>
        </w:rPr>
        <w:t>a</w:t>
      </w:r>
      <w:r>
        <w:rPr>
          <w:rFonts w:ascii="Calibri" w:eastAsia="Calibri" w:hAnsi="Calibri" w:cs="Calibri"/>
          <w:spacing w:val="-5"/>
          <w:position w:val="9"/>
          <w:sz w:val="36"/>
          <w:szCs w:val="36"/>
        </w:rPr>
        <w:t>t</w:t>
      </w:r>
      <w:r>
        <w:rPr>
          <w:rFonts w:ascii="Calibri" w:eastAsia="Calibri" w:hAnsi="Calibri" w:cs="Calibri"/>
          <w:position w:val="9"/>
          <w:sz w:val="36"/>
          <w:szCs w:val="36"/>
        </w:rPr>
        <w:t>a</w:t>
      </w:r>
      <w:r>
        <w:rPr>
          <w:rFonts w:ascii="Calibri" w:eastAsia="Calibri" w:hAnsi="Calibri" w:cs="Calibri"/>
          <w:spacing w:val="3"/>
          <w:position w:val="9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1"/>
          <w:position w:val="9"/>
          <w:sz w:val="36"/>
          <w:szCs w:val="36"/>
        </w:rPr>
        <w:t>i</w:t>
      </w:r>
      <w:r>
        <w:rPr>
          <w:rFonts w:ascii="Calibri" w:eastAsia="Calibri" w:hAnsi="Calibri" w:cs="Calibri"/>
          <w:position w:val="9"/>
          <w:sz w:val="36"/>
          <w:szCs w:val="36"/>
        </w:rPr>
        <w:t>n</w:t>
      </w:r>
      <w:r>
        <w:rPr>
          <w:rFonts w:ascii="Calibri" w:eastAsia="Calibri" w:hAnsi="Calibri" w:cs="Calibri"/>
          <w:spacing w:val="3"/>
          <w:position w:val="9"/>
          <w:sz w:val="36"/>
          <w:szCs w:val="36"/>
        </w:rPr>
        <w:t xml:space="preserve"> </w:t>
      </w:r>
      <w:r>
        <w:rPr>
          <w:rFonts w:ascii="Calibri" w:eastAsia="Calibri" w:hAnsi="Calibri" w:cs="Calibri"/>
          <w:position w:val="9"/>
          <w:sz w:val="36"/>
          <w:szCs w:val="36"/>
        </w:rPr>
        <w:t>the D</w:t>
      </w:r>
      <w:r>
        <w:rPr>
          <w:rFonts w:ascii="Calibri" w:eastAsia="Calibri" w:hAnsi="Calibri" w:cs="Calibri"/>
          <w:spacing w:val="-2"/>
          <w:position w:val="9"/>
          <w:sz w:val="36"/>
          <w:szCs w:val="36"/>
        </w:rPr>
        <w:t>a</w:t>
      </w:r>
      <w:r>
        <w:rPr>
          <w:rFonts w:ascii="Calibri" w:eastAsia="Calibri" w:hAnsi="Calibri" w:cs="Calibri"/>
          <w:spacing w:val="-5"/>
          <w:position w:val="9"/>
          <w:sz w:val="36"/>
          <w:szCs w:val="36"/>
        </w:rPr>
        <w:t>t</w:t>
      </w:r>
      <w:r>
        <w:rPr>
          <w:rFonts w:ascii="Calibri" w:eastAsia="Calibri" w:hAnsi="Calibri" w:cs="Calibri"/>
          <w:position w:val="9"/>
          <w:sz w:val="36"/>
          <w:szCs w:val="36"/>
        </w:rPr>
        <w:t xml:space="preserve">aLab                                   </w:t>
      </w:r>
      <w:r>
        <w:rPr>
          <w:rFonts w:ascii="Calibri" w:eastAsia="Calibri" w:hAnsi="Calibri" w:cs="Calibri"/>
          <w:spacing w:val="80"/>
          <w:position w:val="9"/>
          <w:sz w:val="36"/>
          <w:szCs w:val="36"/>
        </w:rPr>
        <w:t xml:space="preserve"> </w:t>
      </w:r>
      <w:r>
        <w:rPr>
          <w:rFonts w:ascii="Calibri" w:eastAsia="Calibri" w:hAnsi="Calibri" w:cs="Calibri"/>
          <w:position w:val="-2"/>
          <w:sz w:val="36"/>
          <w:szCs w:val="36"/>
        </w:rPr>
        <w:t>M</w:t>
      </w:r>
      <w:r>
        <w:rPr>
          <w:rFonts w:ascii="Calibri" w:eastAsia="Calibri" w:hAnsi="Calibri" w:cs="Calibri"/>
          <w:spacing w:val="-2"/>
          <w:position w:val="-2"/>
          <w:sz w:val="36"/>
          <w:szCs w:val="36"/>
        </w:rPr>
        <w:t>i</w:t>
      </w:r>
      <w:r>
        <w:rPr>
          <w:rFonts w:ascii="Calibri" w:eastAsia="Calibri" w:hAnsi="Calibri" w:cs="Calibri"/>
          <w:spacing w:val="-1"/>
          <w:position w:val="-2"/>
          <w:sz w:val="36"/>
          <w:szCs w:val="36"/>
        </w:rPr>
        <w:t>c</w:t>
      </w:r>
      <w:r>
        <w:rPr>
          <w:rFonts w:ascii="Calibri" w:eastAsia="Calibri" w:hAnsi="Calibri" w:cs="Calibri"/>
          <w:spacing w:val="-6"/>
          <w:position w:val="-2"/>
          <w:sz w:val="36"/>
          <w:szCs w:val="36"/>
        </w:rPr>
        <w:t>r</w:t>
      </w:r>
      <w:r>
        <w:rPr>
          <w:rFonts w:ascii="Calibri" w:eastAsia="Calibri" w:hAnsi="Calibri" w:cs="Calibri"/>
          <w:position w:val="-2"/>
          <w:sz w:val="36"/>
          <w:szCs w:val="36"/>
        </w:rPr>
        <w:t>od</w:t>
      </w:r>
      <w:r>
        <w:rPr>
          <w:rFonts w:ascii="Calibri" w:eastAsia="Calibri" w:hAnsi="Calibri" w:cs="Calibri"/>
          <w:spacing w:val="-2"/>
          <w:position w:val="-2"/>
          <w:sz w:val="36"/>
          <w:szCs w:val="36"/>
        </w:rPr>
        <w:t>a</w:t>
      </w:r>
      <w:r>
        <w:rPr>
          <w:rFonts w:ascii="Calibri" w:eastAsia="Calibri" w:hAnsi="Calibri" w:cs="Calibri"/>
          <w:spacing w:val="-5"/>
          <w:position w:val="-2"/>
          <w:sz w:val="36"/>
          <w:szCs w:val="36"/>
        </w:rPr>
        <w:t>t</w:t>
      </w:r>
      <w:r>
        <w:rPr>
          <w:rFonts w:ascii="Calibri" w:eastAsia="Calibri" w:hAnsi="Calibri" w:cs="Calibri"/>
          <w:position w:val="-2"/>
          <w:sz w:val="36"/>
          <w:szCs w:val="36"/>
        </w:rPr>
        <w:t>a</w:t>
      </w:r>
      <w:r>
        <w:rPr>
          <w:rFonts w:ascii="Calibri" w:eastAsia="Calibri" w:hAnsi="Calibri" w:cs="Calibri"/>
          <w:spacing w:val="3"/>
          <w:position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position w:val="-2"/>
          <w:sz w:val="36"/>
          <w:szCs w:val="36"/>
        </w:rPr>
        <w:t>d</w:t>
      </w:r>
      <w:r>
        <w:rPr>
          <w:rFonts w:ascii="Calibri" w:eastAsia="Calibri" w:hAnsi="Calibri" w:cs="Calibri"/>
          <w:spacing w:val="-2"/>
          <w:position w:val="-2"/>
          <w:sz w:val="36"/>
          <w:szCs w:val="36"/>
        </w:rPr>
        <w:t>o</w:t>
      </w:r>
      <w:r>
        <w:rPr>
          <w:rFonts w:ascii="Calibri" w:eastAsia="Calibri" w:hAnsi="Calibri" w:cs="Calibri"/>
          <w:position w:val="-2"/>
          <w:sz w:val="36"/>
          <w:szCs w:val="36"/>
        </w:rPr>
        <w:t>wn</w:t>
      </w:r>
      <w:r>
        <w:rPr>
          <w:rFonts w:ascii="Calibri" w:eastAsia="Calibri" w:hAnsi="Calibri" w:cs="Calibri"/>
          <w:spacing w:val="-1"/>
          <w:position w:val="-2"/>
          <w:sz w:val="36"/>
          <w:szCs w:val="36"/>
        </w:rPr>
        <w:t>l</w:t>
      </w:r>
      <w:r>
        <w:rPr>
          <w:rFonts w:ascii="Calibri" w:eastAsia="Calibri" w:hAnsi="Calibri" w:cs="Calibri"/>
          <w:position w:val="-2"/>
          <w:sz w:val="36"/>
          <w:szCs w:val="36"/>
        </w:rPr>
        <w:t>oad</w:t>
      </w:r>
    </w:p>
    <w:p w14:paraId="3FF8C366" w14:textId="77777777" w:rsidR="00D43744" w:rsidRDefault="00D43744">
      <w:pPr>
        <w:spacing w:before="2" w:line="100" w:lineRule="exact"/>
        <w:rPr>
          <w:sz w:val="10"/>
          <w:szCs w:val="10"/>
        </w:rPr>
      </w:pPr>
    </w:p>
    <w:p w14:paraId="456D0702" w14:textId="77777777" w:rsidR="00D43744" w:rsidRDefault="00D43744">
      <w:pPr>
        <w:spacing w:line="200" w:lineRule="exact"/>
      </w:pPr>
    </w:p>
    <w:p w14:paraId="02B2A13C" w14:textId="77777777" w:rsidR="00D43744" w:rsidRDefault="00D43744">
      <w:pPr>
        <w:spacing w:line="200" w:lineRule="exact"/>
      </w:pPr>
    </w:p>
    <w:p w14:paraId="19E0358B" w14:textId="77777777" w:rsidR="00D43744" w:rsidRDefault="00D43744">
      <w:pPr>
        <w:spacing w:line="200" w:lineRule="exact"/>
      </w:pPr>
    </w:p>
    <w:p w14:paraId="4972D88F" w14:textId="77777777" w:rsidR="00D43744" w:rsidRDefault="00D43744">
      <w:pPr>
        <w:spacing w:line="200" w:lineRule="exact"/>
      </w:pPr>
    </w:p>
    <w:p w14:paraId="55EAC63B" w14:textId="77777777" w:rsidR="00D43744" w:rsidRDefault="00D43744">
      <w:pPr>
        <w:spacing w:line="200" w:lineRule="exact"/>
      </w:pPr>
    </w:p>
    <w:p w14:paraId="2AC3AEEF" w14:textId="77777777" w:rsidR="00D43744" w:rsidRDefault="00D43744">
      <w:pPr>
        <w:spacing w:line="200" w:lineRule="exact"/>
      </w:pPr>
    </w:p>
    <w:p w14:paraId="301AD713" w14:textId="77777777" w:rsidR="00D43744" w:rsidRDefault="00D43744">
      <w:pPr>
        <w:spacing w:line="200" w:lineRule="exact"/>
      </w:pPr>
    </w:p>
    <w:p w14:paraId="10B9BBFD" w14:textId="77777777" w:rsidR="00D43744" w:rsidRDefault="00D43744">
      <w:pPr>
        <w:spacing w:line="200" w:lineRule="exact"/>
      </w:pPr>
    </w:p>
    <w:p w14:paraId="406D8259" w14:textId="77777777" w:rsidR="00D43744" w:rsidRDefault="00EB6F11">
      <w:pPr>
        <w:spacing w:before="15" w:line="280" w:lineRule="exact"/>
        <w:ind w:left="13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FFFF"/>
          <w:position w:val="4"/>
        </w:rPr>
        <w:t>R</w:t>
      </w:r>
      <w:r>
        <w:rPr>
          <w:rFonts w:ascii="Calibri" w:eastAsia="Calibri" w:hAnsi="Calibri" w:cs="Calibri"/>
          <w:color w:val="FFFFFF"/>
          <w:spacing w:val="-1"/>
          <w:position w:val="4"/>
        </w:rPr>
        <w:t>is</w:t>
      </w:r>
      <w:r>
        <w:rPr>
          <w:rFonts w:ascii="Calibri" w:eastAsia="Calibri" w:hAnsi="Calibri" w:cs="Calibri"/>
          <w:color w:val="FFFFFF"/>
          <w:position w:val="4"/>
        </w:rPr>
        <w:t xml:space="preserve">k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FFFFFF"/>
          <w:spacing w:val="42"/>
          <w:position w:val="4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position w:val="-1"/>
        </w:rPr>
        <w:t>Ri</w:t>
      </w:r>
      <w:r>
        <w:rPr>
          <w:rFonts w:ascii="Calibri" w:eastAsia="Calibri" w:hAnsi="Calibri" w:cs="Calibri"/>
          <w:color w:val="FFFFFF"/>
          <w:spacing w:val="-1"/>
          <w:position w:val="-1"/>
        </w:rPr>
        <w:t>s</w:t>
      </w:r>
      <w:r>
        <w:rPr>
          <w:rFonts w:ascii="Calibri" w:eastAsia="Calibri" w:hAnsi="Calibri" w:cs="Calibri"/>
          <w:color w:val="FFFFFF"/>
          <w:position w:val="-1"/>
        </w:rPr>
        <w:t>k</w:t>
      </w:r>
      <w:proofErr w:type="spellEnd"/>
    </w:p>
    <w:p w14:paraId="442E54F7" w14:textId="77777777" w:rsidR="00D43744" w:rsidRDefault="00D43744">
      <w:pPr>
        <w:spacing w:before="7" w:line="120" w:lineRule="exact"/>
        <w:rPr>
          <w:sz w:val="13"/>
          <w:szCs w:val="13"/>
        </w:rPr>
      </w:pPr>
    </w:p>
    <w:p w14:paraId="407E7041" w14:textId="77777777" w:rsidR="00D43744" w:rsidRDefault="00D43744">
      <w:pPr>
        <w:spacing w:line="200" w:lineRule="exact"/>
      </w:pPr>
    </w:p>
    <w:p w14:paraId="4DA5565D" w14:textId="77777777" w:rsidR="00D43744" w:rsidRDefault="00D43744">
      <w:pPr>
        <w:spacing w:line="200" w:lineRule="exact"/>
      </w:pPr>
    </w:p>
    <w:p w14:paraId="5AEF0513" w14:textId="77777777" w:rsidR="00D43744" w:rsidRDefault="00EB6F11">
      <w:pPr>
        <w:spacing w:line="440" w:lineRule="exact"/>
        <w:ind w:left="1244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3"/>
          <w:sz w:val="36"/>
          <w:szCs w:val="36"/>
        </w:rPr>
        <w:t>A</w:t>
      </w:r>
      <w:r>
        <w:rPr>
          <w:rFonts w:ascii="Calibri" w:eastAsia="Calibri" w:hAnsi="Calibri" w:cs="Calibri"/>
          <w:spacing w:val="1"/>
          <w:position w:val="3"/>
          <w:sz w:val="36"/>
          <w:szCs w:val="36"/>
        </w:rPr>
        <w:t>B</w:t>
      </w:r>
      <w:r>
        <w:rPr>
          <w:rFonts w:ascii="Calibri" w:eastAsia="Calibri" w:hAnsi="Calibri" w:cs="Calibri"/>
          <w:position w:val="3"/>
          <w:sz w:val="36"/>
          <w:szCs w:val="36"/>
        </w:rPr>
        <w:t>S</w:t>
      </w:r>
      <w:r>
        <w:rPr>
          <w:rFonts w:ascii="Calibri" w:eastAsia="Calibri" w:hAnsi="Calibri" w:cs="Calibri"/>
          <w:spacing w:val="-2"/>
          <w:position w:val="3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-29"/>
          <w:position w:val="3"/>
          <w:sz w:val="36"/>
          <w:szCs w:val="36"/>
        </w:rPr>
        <w:t>T</w:t>
      </w:r>
      <w:r>
        <w:rPr>
          <w:rFonts w:ascii="Calibri" w:eastAsia="Calibri" w:hAnsi="Calibri" w:cs="Calibri"/>
          <w:position w:val="3"/>
          <w:sz w:val="36"/>
          <w:szCs w:val="36"/>
        </w:rPr>
        <w:t>a</w:t>
      </w:r>
      <w:r>
        <w:rPr>
          <w:rFonts w:ascii="Calibri" w:eastAsia="Calibri" w:hAnsi="Calibri" w:cs="Calibri"/>
          <w:spacing w:val="1"/>
          <w:position w:val="3"/>
          <w:sz w:val="36"/>
          <w:szCs w:val="36"/>
        </w:rPr>
        <w:t>b</w:t>
      </w:r>
      <w:r>
        <w:rPr>
          <w:rFonts w:ascii="Calibri" w:eastAsia="Calibri" w:hAnsi="Calibri" w:cs="Calibri"/>
          <w:spacing w:val="-1"/>
          <w:position w:val="3"/>
          <w:sz w:val="36"/>
          <w:szCs w:val="36"/>
        </w:rPr>
        <w:t>l</w:t>
      </w:r>
      <w:r>
        <w:rPr>
          <w:rFonts w:ascii="Calibri" w:eastAsia="Calibri" w:hAnsi="Calibri" w:cs="Calibri"/>
          <w:position w:val="3"/>
          <w:sz w:val="36"/>
          <w:szCs w:val="36"/>
        </w:rPr>
        <w:t>e</w:t>
      </w:r>
      <w:r>
        <w:rPr>
          <w:rFonts w:ascii="Calibri" w:eastAsia="Calibri" w:hAnsi="Calibri" w:cs="Calibri"/>
          <w:spacing w:val="2"/>
          <w:position w:val="3"/>
          <w:sz w:val="36"/>
          <w:szCs w:val="36"/>
        </w:rPr>
        <w:t>B</w:t>
      </w:r>
      <w:r>
        <w:rPr>
          <w:rFonts w:ascii="Calibri" w:eastAsia="Calibri" w:hAnsi="Calibri" w:cs="Calibri"/>
          <w:spacing w:val="1"/>
          <w:position w:val="3"/>
          <w:sz w:val="36"/>
          <w:szCs w:val="36"/>
        </w:rPr>
        <w:t>u</w:t>
      </w:r>
      <w:r>
        <w:rPr>
          <w:rFonts w:ascii="Calibri" w:eastAsia="Calibri" w:hAnsi="Calibri" w:cs="Calibri"/>
          <w:spacing w:val="-1"/>
          <w:position w:val="3"/>
          <w:sz w:val="36"/>
          <w:szCs w:val="36"/>
        </w:rPr>
        <w:t>il</w:t>
      </w:r>
      <w:r>
        <w:rPr>
          <w:rFonts w:ascii="Calibri" w:eastAsia="Calibri" w:hAnsi="Calibri" w:cs="Calibri"/>
          <w:spacing w:val="1"/>
          <w:position w:val="3"/>
          <w:sz w:val="36"/>
          <w:szCs w:val="36"/>
        </w:rPr>
        <w:t>d</w:t>
      </w:r>
      <w:r>
        <w:rPr>
          <w:rFonts w:ascii="Calibri" w:eastAsia="Calibri" w:hAnsi="Calibri" w:cs="Calibri"/>
          <w:position w:val="3"/>
          <w:sz w:val="36"/>
          <w:szCs w:val="36"/>
        </w:rPr>
        <w:t>er</w:t>
      </w:r>
      <w:proofErr w:type="spellEnd"/>
      <w:r>
        <w:rPr>
          <w:rFonts w:ascii="Calibri" w:eastAsia="Calibri" w:hAnsi="Calibri" w:cs="Calibri"/>
          <w:position w:val="3"/>
          <w:sz w:val="36"/>
          <w:szCs w:val="36"/>
        </w:rPr>
        <w:t xml:space="preserve">                                                            </w:t>
      </w:r>
      <w:r>
        <w:rPr>
          <w:rFonts w:ascii="Calibri" w:eastAsia="Calibri" w:hAnsi="Calibri" w:cs="Calibri"/>
          <w:spacing w:val="48"/>
          <w:position w:val="3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A</w:t>
      </w:r>
      <w:r>
        <w:rPr>
          <w:rFonts w:ascii="Calibri" w:eastAsia="Calibri" w:hAnsi="Calibri" w:cs="Calibri"/>
          <w:spacing w:val="2"/>
          <w:sz w:val="36"/>
          <w:szCs w:val="36"/>
        </w:rPr>
        <w:t>B</w:t>
      </w:r>
      <w:r>
        <w:rPr>
          <w:rFonts w:ascii="Calibri" w:eastAsia="Calibri" w:hAnsi="Calibri" w:cs="Calibri"/>
          <w:sz w:val="36"/>
          <w:szCs w:val="36"/>
        </w:rPr>
        <w:t>S</w:t>
      </w:r>
      <w:r>
        <w:rPr>
          <w:rFonts w:ascii="Calibri" w:eastAsia="Calibri" w:hAnsi="Calibri" w:cs="Calibri"/>
          <w:spacing w:val="-2"/>
          <w:sz w:val="36"/>
          <w:szCs w:val="36"/>
        </w:rPr>
        <w:t xml:space="preserve"> w</w:t>
      </w:r>
      <w:r>
        <w:rPr>
          <w:rFonts w:ascii="Calibri" w:eastAsia="Calibri" w:hAnsi="Calibri" w:cs="Calibri"/>
          <w:sz w:val="36"/>
          <w:szCs w:val="36"/>
        </w:rPr>
        <w:t>ebsi</w:t>
      </w:r>
      <w:r>
        <w:rPr>
          <w:rFonts w:ascii="Calibri" w:eastAsia="Calibri" w:hAnsi="Calibri" w:cs="Calibri"/>
          <w:spacing w:val="-6"/>
          <w:sz w:val="36"/>
          <w:szCs w:val="36"/>
        </w:rPr>
        <w:t>t</w:t>
      </w:r>
      <w:r>
        <w:rPr>
          <w:rFonts w:ascii="Calibri" w:eastAsia="Calibri" w:hAnsi="Calibri" w:cs="Calibri"/>
          <w:sz w:val="36"/>
          <w:szCs w:val="36"/>
        </w:rPr>
        <w:t>e</w:t>
      </w:r>
    </w:p>
    <w:p w14:paraId="1EA29B32" w14:textId="77777777" w:rsidR="00D43744" w:rsidRDefault="00D43744">
      <w:pPr>
        <w:spacing w:before="9" w:line="140" w:lineRule="exact"/>
        <w:rPr>
          <w:sz w:val="15"/>
          <w:szCs w:val="15"/>
        </w:rPr>
      </w:pPr>
    </w:p>
    <w:p w14:paraId="5F289937" w14:textId="77777777" w:rsidR="00D43744" w:rsidRDefault="00D43744">
      <w:pPr>
        <w:spacing w:line="200" w:lineRule="exact"/>
      </w:pPr>
    </w:p>
    <w:p w14:paraId="338ABAD5" w14:textId="77777777" w:rsidR="00D43744" w:rsidRDefault="00D43744">
      <w:pPr>
        <w:spacing w:line="200" w:lineRule="exact"/>
      </w:pPr>
    </w:p>
    <w:p w14:paraId="6C2E4DC6" w14:textId="77777777" w:rsidR="00D43744" w:rsidRDefault="00D43744">
      <w:pPr>
        <w:spacing w:line="200" w:lineRule="exact"/>
      </w:pPr>
    </w:p>
    <w:p w14:paraId="476AA14F" w14:textId="77777777" w:rsidR="00D43744" w:rsidRDefault="00D43744">
      <w:pPr>
        <w:spacing w:line="200" w:lineRule="exact"/>
      </w:pPr>
    </w:p>
    <w:p w14:paraId="60BB419E" w14:textId="77777777" w:rsidR="00D43744" w:rsidRDefault="00D43744">
      <w:pPr>
        <w:spacing w:line="200" w:lineRule="exact"/>
      </w:pPr>
    </w:p>
    <w:p w14:paraId="0AD13626" w14:textId="77777777" w:rsidR="00D43744" w:rsidRDefault="00D43744">
      <w:pPr>
        <w:spacing w:line="200" w:lineRule="exact"/>
      </w:pPr>
    </w:p>
    <w:p w14:paraId="17170AED" w14:textId="77777777" w:rsidR="00D43744" w:rsidRDefault="00D43744">
      <w:pPr>
        <w:spacing w:line="200" w:lineRule="exact"/>
      </w:pPr>
    </w:p>
    <w:p w14:paraId="6A0AE5A2" w14:textId="77777777" w:rsidR="00D43744" w:rsidRDefault="00D43744">
      <w:pPr>
        <w:spacing w:line="200" w:lineRule="exact"/>
      </w:pPr>
    </w:p>
    <w:p w14:paraId="3F187941" w14:textId="77777777" w:rsidR="00D43744" w:rsidRDefault="00EB6F11">
      <w:pPr>
        <w:spacing w:before="15"/>
        <w:ind w:left="174"/>
        <w:rPr>
          <w:rFonts w:ascii="Calibri" w:eastAsia="Calibri" w:hAnsi="Calibri" w:cs="Calibri"/>
        </w:rPr>
        <w:sectPr w:rsidR="00D43744">
          <w:pgSz w:w="14400" w:h="8100" w:orient="landscape"/>
          <w:pgMar w:top="320" w:right="2060" w:bottom="280" w:left="1060" w:header="720" w:footer="720" w:gutter="0"/>
          <w:cols w:space="720"/>
        </w:sectPr>
      </w:pPr>
      <w:r>
        <w:rPr>
          <w:rFonts w:ascii="Calibri" w:eastAsia="Calibri" w:hAnsi="Calibri" w:cs="Calibri"/>
          <w:color w:val="FFFFFF"/>
          <w:position w:val="-2"/>
        </w:rPr>
        <w:t>Ri</w:t>
      </w:r>
      <w:r>
        <w:rPr>
          <w:rFonts w:ascii="Calibri" w:eastAsia="Calibri" w:hAnsi="Calibri" w:cs="Calibri"/>
          <w:color w:val="FFFFFF"/>
          <w:spacing w:val="-1"/>
          <w:position w:val="-2"/>
        </w:rPr>
        <w:t>s</w:t>
      </w:r>
      <w:r>
        <w:rPr>
          <w:rFonts w:ascii="Calibri" w:eastAsia="Calibri" w:hAnsi="Calibri" w:cs="Calibri"/>
          <w:color w:val="FFFFFF"/>
          <w:position w:val="-2"/>
        </w:rPr>
        <w:t xml:space="preserve">k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FFFFFF"/>
          <w:spacing w:val="27"/>
          <w:position w:val="-2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</w:rPr>
        <w:t>Ri</w:t>
      </w:r>
      <w:r>
        <w:rPr>
          <w:rFonts w:ascii="Calibri" w:eastAsia="Calibri" w:hAnsi="Calibri" w:cs="Calibri"/>
          <w:color w:val="FFFFFF"/>
          <w:spacing w:val="-1"/>
        </w:rPr>
        <w:t>s</w:t>
      </w:r>
      <w:r>
        <w:rPr>
          <w:rFonts w:ascii="Calibri" w:eastAsia="Calibri" w:hAnsi="Calibri" w:cs="Calibri"/>
          <w:color w:val="FFFFFF"/>
        </w:rPr>
        <w:t>k</w:t>
      </w:r>
      <w:proofErr w:type="spellEnd"/>
    </w:p>
    <w:p w14:paraId="28F080B1" w14:textId="77777777" w:rsidR="00D43744" w:rsidRDefault="001302ED">
      <w:pPr>
        <w:spacing w:line="740" w:lineRule="exact"/>
        <w:ind w:left="1695"/>
        <w:rPr>
          <w:rFonts w:ascii="Calibri" w:eastAsia="Calibri" w:hAnsi="Calibri" w:cs="Calibri"/>
          <w:sz w:val="64"/>
          <w:szCs w:val="64"/>
        </w:rPr>
      </w:pPr>
      <w:r>
        <w:lastRenderedPageBreak/>
        <w:pict w14:anchorId="0C71AE9E">
          <v:shape id="_x0000_s1065" type="#_x0000_t75" style="position:absolute;left:0;text-align:left;margin-left:0;margin-top:0;width:10in;height:405pt;z-index:-1040;mso-position-horizontal-relative:page;mso-position-vertical-relative:page">
            <v:imagedata r:id="rId9" o:title=""/>
            <w10:wrap anchorx="page" anchory="page"/>
          </v:shape>
        </w:pic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Fi</w:t>
      </w:r>
      <w:r w:rsidR="00EB6F11">
        <w:rPr>
          <w:rFonts w:ascii="Calibri" w:eastAsia="Calibri" w:hAnsi="Calibri" w:cs="Calibri"/>
          <w:b/>
          <w:color w:val="FFFFFF"/>
          <w:spacing w:val="-4"/>
          <w:position w:val="1"/>
          <w:sz w:val="64"/>
          <w:szCs w:val="64"/>
        </w:rPr>
        <w:t>v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e s</w:t>
      </w:r>
      <w:r w:rsidR="00EB6F11">
        <w:rPr>
          <w:rFonts w:ascii="Calibri" w:eastAsia="Calibri" w:hAnsi="Calibri" w:cs="Calibri"/>
          <w:b/>
          <w:color w:val="FFFFFF"/>
          <w:spacing w:val="-3"/>
          <w:position w:val="1"/>
          <w:sz w:val="64"/>
          <w:szCs w:val="64"/>
        </w:rPr>
        <w:t>a</w:t>
      </w:r>
      <w:r w:rsidR="00EB6F11">
        <w:rPr>
          <w:rFonts w:ascii="Calibri" w:eastAsia="Calibri" w:hAnsi="Calibri" w:cs="Calibri"/>
          <w:b/>
          <w:color w:val="FFFFFF"/>
          <w:spacing w:val="-13"/>
          <w:position w:val="1"/>
          <w:sz w:val="64"/>
          <w:szCs w:val="64"/>
        </w:rPr>
        <w:t>f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es</w:t>
      </w:r>
      <w:r w:rsidR="00EB6F11">
        <w:rPr>
          <w:rFonts w:ascii="Calibri" w:eastAsia="Calibri" w:hAnsi="Calibri" w:cs="Calibri"/>
          <w:b/>
          <w:color w:val="FFFFFF"/>
          <w:spacing w:val="-3"/>
          <w:position w:val="1"/>
          <w:sz w:val="64"/>
          <w:szCs w:val="64"/>
        </w:rPr>
        <w:t xml:space="preserve"> 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-</w:t>
      </w:r>
      <w:r w:rsidR="00EB6F11">
        <w:rPr>
          <w:rFonts w:ascii="Calibri" w:eastAsia="Calibri" w:hAnsi="Calibri" w:cs="Calibri"/>
          <w:b/>
          <w:color w:val="FFFFFF"/>
          <w:spacing w:val="-3"/>
          <w:position w:val="1"/>
          <w:sz w:val="64"/>
          <w:szCs w:val="64"/>
        </w:rPr>
        <w:t xml:space="preserve"> 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d</w:t>
      </w:r>
      <w:r w:rsidR="00EB6F11">
        <w:rPr>
          <w:rFonts w:ascii="Calibri" w:eastAsia="Calibri" w:hAnsi="Calibri" w:cs="Calibri"/>
          <w:b/>
          <w:color w:val="FFFFFF"/>
          <w:spacing w:val="-5"/>
          <w:position w:val="1"/>
          <w:sz w:val="64"/>
          <w:szCs w:val="64"/>
        </w:rPr>
        <w:t>a</w:t>
      </w:r>
      <w:r w:rsidR="00EB6F11">
        <w:rPr>
          <w:rFonts w:ascii="Calibri" w:eastAsia="Calibri" w:hAnsi="Calibri" w:cs="Calibri"/>
          <w:b/>
          <w:color w:val="FFFFFF"/>
          <w:spacing w:val="-6"/>
          <w:position w:val="1"/>
          <w:sz w:val="64"/>
          <w:szCs w:val="64"/>
        </w:rPr>
        <w:t>t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a</w:t>
      </w:r>
    </w:p>
    <w:p w14:paraId="2D85C41E" w14:textId="77777777" w:rsidR="00D43744" w:rsidRDefault="00D43744">
      <w:pPr>
        <w:spacing w:line="200" w:lineRule="exact"/>
      </w:pPr>
    </w:p>
    <w:p w14:paraId="7FC1871D" w14:textId="77777777" w:rsidR="00D43744" w:rsidRDefault="00D43744">
      <w:pPr>
        <w:spacing w:line="200" w:lineRule="exact"/>
      </w:pPr>
    </w:p>
    <w:p w14:paraId="3E696A08" w14:textId="77777777" w:rsidR="00D43744" w:rsidRDefault="00D43744">
      <w:pPr>
        <w:spacing w:before="5" w:line="240" w:lineRule="exact"/>
        <w:rPr>
          <w:sz w:val="24"/>
          <w:szCs w:val="24"/>
        </w:rPr>
      </w:pPr>
    </w:p>
    <w:p w14:paraId="6D15908B" w14:textId="77777777" w:rsidR="00D43744" w:rsidRDefault="00EB6F11">
      <w:pPr>
        <w:tabs>
          <w:tab w:val="left" w:pos="940"/>
        </w:tabs>
        <w:spacing w:line="216" w:lineRule="auto"/>
        <w:ind w:left="959" w:right="476" w:hanging="850"/>
        <w:rPr>
          <w:rFonts w:ascii="Calibri" w:eastAsia="Calibri" w:hAnsi="Calibri" w:cs="Calibri"/>
          <w:sz w:val="52"/>
          <w:szCs w:val="52"/>
        </w:rPr>
      </w:pPr>
      <w:r>
        <w:rPr>
          <w:rFonts w:ascii="MS PGothic" w:eastAsia="MS PGothic" w:hAnsi="MS PGothic" w:cs="MS PGothic"/>
          <w:color w:val="006FC0"/>
          <w:w w:val="79"/>
          <w:sz w:val="52"/>
          <w:szCs w:val="52"/>
        </w:rPr>
        <w:t>➢</w:t>
      </w:r>
      <w:r>
        <w:rPr>
          <w:rFonts w:ascii="MS PGothic" w:eastAsia="MS PGothic" w:hAnsi="MS PGothic" w:cs="MS PGothic"/>
          <w:color w:val="006FC0"/>
          <w:sz w:val="52"/>
          <w:szCs w:val="52"/>
        </w:rPr>
        <w:tab/>
      </w:r>
      <w:r>
        <w:rPr>
          <w:rFonts w:ascii="Calibri" w:eastAsia="Calibri" w:hAnsi="Calibri" w:cs="Calibri"/>
          <w:color w:val="000000"/>
          <w:sz w:val="52"/>
          <w:szCs w:val="52"/>
        </w:rPr>
        <w:t>All d</w:t>
      </w:r>
      <w:r>
        <w:rPr>
          <w:rFonts w:ascii="Calibri" w:eastAsia="Calibri" w:hAnsi="Calibri" w:cs="Calibri"/>
          <w:color w:val="000000"/>
          <w:spacing w:val="-6"/>
          <w:sz w:val="52"/>
          <w:szCs w:val="52"/>
        </w:rPr>
        <w:t>at</w:t>
      </w:r>
      <w:r>
        <w:rPr>
          <w:rFonts w:ascii="Calibri" w:eastAsia="Calibri" w:hAnsi="Calibri" w:cs="Calibri"/>
          <w:color w:val="000000"/>
          <w:sz w:val="52"/>
          <w:szCs w:val="52"/>
        </w:rPr>
        <w:t>a in the</w:t>
      </w:r>
      <w:r>
        <w:rPr>
          <w:rFonts w:ascii="Calibri" w:eastAsia="Calibri" w:hAnsi="Calibri" w:cs="Calibri"/>
          <w:color w:val="000000"/>
          <w:spacing w:val="-3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52"/>
          <w:szCs w:val="52"/>
        </w:rPr>
        <w:t>D</w:t>
      </w:r>
      <w:r>
        <w:rPr>
          <w:rFonts w:ascii="Calibri" w:eastAsia="Calibri" w:hAnsi="Calibri" w:cs="Calibri"/>
          <w:color w:val="000000"/>
          <w:spacing w:val="-4"/>
          <w:sz w:val="52"/>
          <w:szCs w:val="52"/>
        </w:rPr>
        <w:t>a</w:t>
      </w:r>
      <w:r>
        <w:rPr>
          <w:rFonts w:ascii="Calibri" w:eastAsia="Calibri" w:hAnsi="Calibri" w:cs="Calibri"/>
          <w:color w:val="000000"/>
          <w:spacing w:val="-6"/>
          <w:sz w:val="52"/>
          <w:szCs w:val="52"/>
        </w:rPr>
        <w:t>t</w:t>
      </w:r>
      <w:r>
        <w:rPr>
          <w:rFonts w:ascii="Calibri" w:eastAsia="Calibri" w:hAnsi="Calibri" w:cs="Calibri"/>
          <w:color w:val="000000"/>
          <w:sz w:val="52"/>
          <w:szCs w:val="52"/>
        </w:rPr>
        <w:t>aLab should</w:t>
      </w:r>
      <w:r>
        <w:rPr>
          <w:rFonts w:ascii="Calibri" w:eastAsia="Calibri" w:hAnsi="Calibri" w:cs="Calibri"/>
          <w:color w:val="000000"/>
          <w:spacing w:val="-5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000000"/>
          <w:sz w:val="52"/>
          <w:szCs w:val="52"/>
        </w:rPr>
        <w:t>be</w:t>
      </w:r>
      <w:r>
        <w:rPr>
          <w:rFonts w:ascii="Calibri" w:eastAsia="Calibri" w:hAnsi="Calibri" w:cs="Calibri"/>
          <w:color w:val="000000"/>
          <w:spacing w:val="-2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000000"/>
          <w:sz w:val="52"/>
          <w:szCs w:val="52"/>
        </w:rPr>
        <w:t>t</w:t>
      </w:r>
      <w:r>
        <w:rPr>
          <w:rFonts w:ascii="Calibri" w:eastAsia="Calibri" w:hAnsi="Calibri" w:cs="Calibri"/>
          <w:color w:val="000000"/>
          <w:spacing w:val="-6"/>
          <w:sz w:val="52"/>
          <w:szCs w:val="52"/>
        </w:rPr>
        <w:t>r</w:t>
      </w:r>
      <w:r>
        <w:rPr>
          <w:rFonts w:ascii="Calibri" w:eastAsia="Calibri" w:hAnsi="Calibri" w:cs="Calibri"/>
          <w:color w:val="000000"/>
          <w:sz w:val="52"/>
          <w:szCs w:val="52"/>
        </w:rPr>
        <w:t>e</w:t>
      </w:r>
      <w:r>
        <w:rPr>
          <w:rFonts w:ascii="Calibri" w:eastAsia="Calibri" w:hAnsi="Calibri" w:cs="Calibri"/>
          <w:color w:val="000000"/>
          <w:spacing w:val="-4"/>
          <w:sz w:val="52"/>
          <w:szCs w:val="52"/>
        </w:rPr>
        <w:t>at</w:t>
      </w:r>
      <w:r>
        <w:rPr>
          <w:rFonts w:ascii="Calibri" w:eastAsia="Calibri" w:hAnsi="Calibri" w:cs="Calibri"/>
          <w:color w:val="000000"/>
          <w:sz w:val="52"/>
          <w:szCs w:val="52"/>
        </w:rPr>
        <w:t>ed</w:t>
      </w:r>
      <w:r>
        <w:rPr>
          <w:rFonts w:ascii="Calibri" w:eastAsia="Calibri" w:hAnsi="Calibri" w:cs="Calibri"/>
          <w:color w:val="000000"/>
          <w:spacing w:val="-4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000000"/>
          <w:sz w:val="52"/>
          <w:szCs w:val="52"/>
        </w:rPr>
        <w:t>as</w:t>
      </w:r>
      <w:r>
        <w:rPr>
          <w:rFonts w:ascii="Calibri" w:eastAsia="Calibri" w:hAnsi="Calibri" w:cs="Calibri"/>
          <w:color w:val="000000"/>
          <w:spacing w:val="-2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000000"/>
          <w:sz w:val="52"/>
          <w:szCs w:val="52"/>
        </w:rPr>
        <w:t>po</w:t>
      </w:r>
      <w:r>
        <w:rPr>
          <w:rFonts w:ascii="Calibri" w:eastAsia="Calibri" w:hAnsi="Calibri" w:cs="Calibri"/>
          <w:color w:val="000000"/>
          <w:spacing w:val="-5"/>
          <w:sz w:val="52"/>
          <w:szCs w:val="52"/>
        </w:rPr>
        <w:t>t</w:t>
      </w:r>
      <w:r>
        <w:rPr>
          <w:rFonts w:ascii="Calibri" w:eastAsia="Calibri" w:hAnsi="Calibri" w:cs="Calibri"/>
          <w:color w:val="000000"/>
          <w:sz w:val="52"/>
          <w:szCs w:val="52"/>
        </w:rPr>
        <w:t>e</w:t>
      </w:r>
      <w:r>
        <w:rPr>
          <w:rFonts w:ascii="Calibri" w:eastAsia="Calibri" w:hAnsi="Calibri" w:cs="Calibri"/>
          <w:color w:val="000000"/>
          <w:spacing w:val="-5"/>
          <w:sz w:val="52"/>
          <w:szCs w:val="52"/>
        </w:rPr>
        <w:t>n</w:t>
      </w:r>
      <w:r>
        <w:rPr>
          <w:rFonts w:ascii="Calibri" w:eastAsia="Calibri" w:hAnsi="Calibri" w:cs="Calibri"/>
          <w:color w:val="000000"/>
          <w:sz w:val="52"/>
          <w:szCs w:val="52"/>
        </w:rPr>
        <w:t>tially disclosi</w:t>
      </w:r>
      <w:r>
        <w:rPr>
          <w:rFonts w:ascii="Calibri" w:eastAsia="Calibri" w:hAnsi="Calibri" w:cs="Calibri"/>
          <w:color w:val="000000"/>
          <w:spacing w:val="-3"/>
          <w:sz w:val="52"/>
          <w:szCs w:val="52"/>
        </w:rPr>
        <w:t>v</w:t>
      </w:r>
      <w:r>
        <w:rPr>
          <w:rFonts w:ascii="Calibri" w:eastAsia="Calibri" w:hAnsi="Calibri" w:cs="Calibri"/>
          <w:color w:val="000000"/>
          <w:sz w:val="52"/>
          <w:szCs w:val="52"/>
        </w:rPr>
        <w:t>e</w:t>
      </w:r>
    </w:p>
    <w:p w14:paraId="6F5703F4" w14:textId="77777777" w:rsidR="00D43744" w:rsidRDefault="00D43744">
      <w:pPr>
        <w:spacing w:before="1" w:line="140" w:lineRule="exact"/>
        <w:rPr>
          <w:sz w:val="15"/>
          <w:szCs w:val="15"/>
        </w:rPr>
      </w:pPr>
    </w:p>
    <w:p w14:paraId="783F915D" w14:textId="77777777" w:rsidR="00D43744" w:rsidRDefault="00EB6F11">
      <w:pPr>
        <w:tabs>
          <w:tab w:val="left" w:pos="940"/>
        </w:tabs>
        <w:spacing w:line="216" w:lineRule="auto"/>
        <w:ind w:left="959" w:right="21" w:hanging="850"/>
        <w:rPr>
          <w:rFonts w:ascii="Calibri" w:eastAsia="Calibri" w:hAnsi="Calibri" w:cs="Calibri"/>
          <w:sz w:val="52"/>
          <w:szCs w:val="52"/>
        </w:rPr>
      </w:pPr>
      <w:r>
        <w:rPr>
          <w:rFonts w:ascii="MS PGothic" w:eastAsia="MS PGothic" w:hAnsi="MS PGothic" w:cs="MS PGothic"/>
          <w:color w:val="006FC0"/>
          <w:w w:val="79"/>
          <w:sz w:val="52"/>
          <w:szCs w:val="52"/>
        </w:rPr>
        <w:t>➢</w:t>
      </w:r>
      <w:r>
        <w:rPr>
          <w:rFonts w:ascii="MS PGothic" w:eastAsia="MS PGothic" w:hAnsi="MS PGothic" w:cs="MS PGothic"/>
          <w:color w:val="006FC0"/>
          <w:sz w:val="52"/>
          <w:szCs w:val="52"/>
        </w:rPr>
        <w:tab/>
      </w:r>
      <w:r>
        <w:rPr>
          <w:rFonts w:ascii="Calibri" w:eastAsia="Calibri" w:hAnsi="Calibri" w:cs="Calibri"/>
          <w:color w:val="000000"/>
          <w:sz w:val="52"/>
          <w:szCs w:val="52"/>
        </w:rPr>
        <w:t>Di</w:t>
      </w:r>
      <w:r>
        <w:rPr>
          <w:rFonts w:ascii="Calibri" w:eastAsia="Calibri" w:hAnsi="Calibri" w:cs="Calibri"/>
          <w:color w:val="000000"/>
          <w:spacing w:val="2"/>
          <w:sz w:val="52"/>
          <w:szCs w:val="52"/>
        </w:rPr>
        <w:t>s</w:t>
      </w:r>
      <w:r>
        <w:rPr>
          <w:rFonts w:ascii="Calibri" w:eastAsia="Calibri" w:hAnsi="Calibri" w:cs="Calibri"/>
          <w:color w:val="000000"/>
          <w:sz w:val="52"/>
          <w:szCs w:val="52"/>
        </w:rPr>
        <w:t>closu</w:t>
      </w:r>
      <w:r>
        <w:rPr>
          <w:rFonts w:ascii="Calibri" w:eastAsia="Calibri" w:hAnsi="Calibri" w:cs="Calibri"/>
          <w:color w:val="000000"/>
          <w:spacing w:val="-6"/>
          <w:sz w:val="52"/>
          <w:szCs w:val="52"/>
        </w:rPr>
        <w:t>r</w:t>
      </w:r>
      <w:r>
        <w:rPr>
          <w:rFonts w:ascii="Calibri" w:eastAsia="Calibri" w:hAnsi="Calibri" w:cs="Calibri"/>
          <w:color w:val="000000"/>
          <w:sz w:val="52"/>
          <w:szCs w:val="52"/>
        </w:rPr>
        <w:t>e</w:t>
      </w:r>
      <w:r>
        <w:rPr>
          <w:rFonts w:ascii="Calibri" w:eastAsia="Calibri" w:hAnsi="Calibri" w:cs="Calibri"/>
          <w:color w:val="000000"/>
          <w:spacing w:val="-7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000000"/>
          <w:sz w:val="52"/>
          <w:szCs w:val="52"/>
        </w:rPr>
        <w:t>ris</w:t>
      </w:r>
      <w:r>
        <w:rPr>
          <w:rFonts w:ascii="Calibri" w:eastAsia="Calibri" w:hAnsi="Calibri" w:cs="Calibri"/>
          <w:color w:val="000000"/>
          <w:spacing w:val="-3"/>
          <w:sz w:val="52"/>
          <w:szCs w:val="52"/>
        </w:rPr>
        <w:t>k</w:t>
      </w:r>
      <w:r>
        <w:rPr>
          <w:rFonts w:ascii="Calibri" w:eastAsia="Calibri" w:hAnsi="Calibri" w:cs="Calibri"/>
          <w:color w:val="000000"/>
          <w:sz w:val="52"/>
          <w:szCs w:val="52"/>
        </w:rPr>
        <w:t>s</w:t>
      </w:r>
      <w:r>
        <w:rPr>
          <w:rFonts w:ascii="Calibri" w:eastAsia="Calibri" w:hAnsi="Calibri" w:cs="Calibri"/>
          <w:color w:val="000000"/>
          <w:spacing w:val="-2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sz w:val="52"/>
          <w:szCs w:val="52"/>
        </w:rPr>
        <w:t>c</w:t>
      </w:r>
      <w:r>
        <w:rPr>
          <w:rFonts w:ascii="Calibri" w:eastAsia="Calibri" w:hAnsi="Calibri" w:cs="Calibri"/>
          <w:color w:val="000000"/>
          <w:sz w:val="52"/>
          <w:szCs w:val="52"/>
        </w:rPr>
        <w:t>an be</w:t>
      </w:r>
      <w:r>
        <w:rPr>
          <w:rFonts w:ascii="Calibri" w:eastAsia="Calibri" w:hAnsi="Calibri" w:cs="Calibri"/>
          <w:color w:val="000000"/>
          <w:spacing w:val="-4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000000"/>
          <w:sz w:val="52"/>
          <w:szCs w:val="52"/>
        </w:rPr>
        <w:t>la</w:t>
      </w:r>
      <w:r>
        <w:rPr>
          <w:rFonts w:ascii="Calibri" w:eastAsia="Calibri" w:hAnsi="Calibri" w:cs="Calibri"/>
          <w:color w:val="000000"/>
          <w:spacing w:val="-6"/>
          <w:sz w:val="52"/>
          <w:szCs w:val="52"/>
        </w:rPr>
        <w:t>r</w:t>
      </w:r>
      <w:r>
        <w:rPr>
          <w:rFonts w:ascii="Calibri" w:eastAsia="Calibri" w:hAnsi="Calibri" w:cs="Calibri"/>
          <w:color w:val="000000"/>
          <w:spacing w:val="-5"/>
          <w:sz w:val="52"/>
          <w:szCs w:val="52"/>
        </w:rPr>
        <w:t>g</w:t>
      </w:r>
      <w:r>
        <w:rPr>
          <w:rFonts w:ascii="Calibri" w:eastAsia="Calibri" w:hAnsi="Calibri" w:cs="Calibri"/>
          <w:color w:val="000000"/>
          <w:sz w:val="52"/>
          <w:szCs w:val="52"/>
        </w:rPr>
        <w:t>ely mana</w:t>
      </w:r>
      <w:r>
        <w:rPr>
          <w:rFonts w:ascii="Calibri" w:eastAsia="Calibri" w:hAnsi="Calibri" w:cs="Calibri"/>
          <w:color w:val="000000"/>
          <w:spacing w:val="-6"/>
          <w:sz w:val="52"/>
          <w:szCs w:val="52"/>
        </w:rPr>
        <w:t>g</w:t>
      </w:r>
      <w:r>
        <w:rPr>
          <w:rFonts w:ascii="Calibri" w:eastAsia="Calibri" w:hAnsi="Calibri" w:cs="Calibri"/>
          <w:color w:val="000000"/>
          <w:sz w:val="52"/>
          <w:szCs w:val="52"/>
        </w:rPr>
        <w:t>ed</w:t>
      </w:r>
      <w:r>
        <w:rPr>
          <w:rFonts w:ascii="Calibri" w:eastAsia="Calibri" w:hAnsi="Calibri" w:cs="Calibri"/>
          <w:color w:val="000000"/>
          <w:spacing w:val="-2"/>
          <w:sz w:val="52"/>
          <w:szCs w:val="52"/>
        </w:rPr>
        <w:t xml:space="preserve"> b</w:t>
      </w:r>
      <w:r>
        <w:rPr>
          <w:rFonts w:ascii="Calibri" w:eastAsia="Calibri" w:hAnsi="Calibri" w:cs="Calibri"/>
          <w:color w:val="000000"/>
          <w:sz w:val="52"/>
          <w:szCs w:val="52"/>
        </w:rPr>
        <w:t>y</w:t>
      </w:r>
      <w:r>
        <w:rPr>
          <w:rFonts w:ascii="Calibri" w:eastAsia="Calibri" w:hAnsi="Calibri" w:cs="Calibri"/>
          <w:color w:val="000000"/>
          <w:spacing w:val="-3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000000"/>
          <w:sz w:val="52"/>
          <w:szCs w:val="52"/>
        </w:rPr>
        <w:t>no</w:t>
      </w:r>
      <w:r>
        <w:rPr>
          <w:rFonts w:ascii="Calibri" w:eastAsia="Calibri" w:hAnsi="Calibri" w:cs="Calibri"/>
          <w:color w:val="000000"/>
          <w:spacing w:val="1"/>
          <w:sz w:val="52"/>
          <w:szCs w:val="52"/>
        </w:rPr>
        <w:t>n</w:t>
      </w:r>
      <w:r>
        <w:rPr>
          <w:rFonts w:ascii="Calibri" w:eastAsia="Calibri" w:hAnsi="Calibri" w:cs="Calibri"/>
          <w:color w:val="000000"/>
          <w:spacing w:val="-1"/>
          <w:sz w:val="52"/>
          <w:szCs w:val="52"/>
        </w:rPr>
        <w:t>-</w:t>
      </w:r>
      <w:r>
        <w:rPr>
          <w:rFonts w:ascii="Calibri" w:eastAsia="Calibri" w:hAnsi="Calibri" w:cs="Calibri"/>
          <w:color w:val="000000"/>
          <w:spacing w:val="-5"/>
          <w:sz w:val="52"/>
          <w:szCs w:val="52"/>
        </w:rPr>
        <w:t>s</w:t>
      </w:r>
      <w:r>
        <w:rPr>
          <w:rFonts w:ascii="Calibri" w:eastAsia="Calibri" w:hAnsi="Calibri" w:cs="Calibri"/>
          <w:color w:val="000000"/>
          <w:spacing w:val="-6"/>
          <w:sz w:val="52"/>
          <w:szCs w:val="52"/>
        </w:rPr>
        <w:t>t</w:t>
      </w:r>
      <w:r>
        <w:rPr>
          <w:rFonts w:ascii="Calibri" w:eastAsia="Calibri" w:hAnsi="Calibri" w:cs="Calibri"/>
          <w:color w:val="000000"/>
          <w:spacing w:val="-5"/>
          <w:sz w:val="52"/>
          <w:szCs w:val="52"/>
        </w:rPr>
        <w:t>a</w:t>
      </w:r>
      <w:r>
        <w:rPr>
          <w:rFonts w:ascii="Calibri" w:eastAsia="Calibri" w:hAnsi="Calibri" w:cs="Calibri"/>
          <w:color w:val="000000"/>
          <w:sz w:val="52"/>
          <w:szCs w:val="52"/>
        </w:rPr>
        <w:t>ti</w:t>
      </w:r>
      <w:r>
        <w:rPr>
          <w:rFonts w:ascii="Calibri" w:eastAsia="Calibri" w:hAnsi="Calibri" w:cs="Calibri"/>
          <w:color w:val="000000"/>
          <w:spacing w:val="-3"/>
          <w:sz w:val="52"/>
          <w:szCs w:val="52"/>
        </w:rPr>
        <w:t>s</w:t>
      </w:r>
      <w:r>
        <w:rPr>
          <w:rFonts w:ascii="Calibri" w:eastAsia="Calibri" w:hAnsi="Calibri" w:cs="Calibri"/>
          <w:color w:val="000000"/>
          <w:sz w:val="52"/>
          <w:szCs w:val="52"/>
        </w:rPr>
        <w:t>ti</w:t>
      </w:r>
      <w:r>
        <w:rPr>
          <w:rFonts w:ascii="Calibri" w:eastAsia="Calibri" w:hAnsi="Calibri" w:cs="Calibri"/>
          <w:color w:val="000000"/>
          <w:spacing w:val="-3"/>
          <w:sz w:val="52"/>
          <w:szCs w:val="52"/>
        </w:rPr>
        <w:t>c</w:t>
      </w:r>
      <w:r>
        <w:rPr>
          <w:rFonts w:ascii="Calibri" w:eastAsia="Calibri" w:hAnsi="Calibri" w:cs="Calibri"/>
          <w:color w:val="000000"/>
          <w:sz w:val="52"/>
          <w:szCs w:val="52"/>
        </w:rPr>
        <w:t>al p</w:t>
      </w:r>
      <w:r>
        <w:rPr>
          <w:rFonts w:ascii="Calibri" w:eastAsia="Calibri" w:hAnsi="Calibri" w:cs="Calibri"/>
          <w:color w:val="000000"/>
          <w:spacing w:val="-6"/>
          <w:sz w:val="52"/>
          <w:szCs w:val="52"/>
        </w:rPr>
        <w:t>r</w:t>
      </w:r>
      <w:r>
        <w:rPr>
          <w:rFonts w:ascii="Calibri" w:eastAsia="Calibri" w:hAnsi="Calibri" w:cs="Calibri"/>
          <w:color w:val="000000"/>
          <w:sz w:val="52"/>
          <w:szCs w:val="52"/>
        </w:rPr>
        <w:t>ocesses</w:t>
      </w:r>
    </w:p>
    <w:p w14:paraId="39B88204" w14:textId="77777777" w:rsidR="00D43744" w:rsidRDefault="00EB6F11">
      <w:pPr>
        <w:tabs>
          <w:tab w:val="left" w:pos="940"/>
        </w:tabs>
        <w:spacing w:before="36" w:line="213" w:lineRule="auto"/>
        <w:ind w:left="959" w:right="721" w:hanging="850"/>
        <w:rPr>
          <w:rFonts w:ascii="Calibri" w:eastAsia="Calibri" w:hAnsi="Calibri" w:cs="Calibri"/>
          <w:sz w:val="52"/>
          <w:szCs w:val="52"/>
        </w:rPr>
        <w:sectPr w:rsidR="00D43744">
          <w:pgSz w:w="14400" w:h="8100" w:orient="landscape"/>
          <w:pgMar w:top="320" w:right="980" w:bottom="280" w:left="320" w:header="720" w:footer="720" w:gutter="0"/>
          <w:cols w:space="720"/>
        </w:sectPr>
      </w:pPr>
      <w:r>
        <w:rPr>
          <w:rFonts w:ascii="MS PGothic" w:eastAsia="MS PGothic" w:hAnsi="MS PGothic" w:cs="MS PGothic"/>
          <w:color w:val="006FC0"/>
          <w:w w:val="79"/>
          <w:sz w:val="52"/>
          <w:szCs w:val="52"/>
        </w:rPr>
        <w:t>➢</w:t>
      </w:r>
      <w:r>
        <w:rPr>
          <w:rFonts w:ascii="MS PGothic" w:eastAsia="MS PGothic" w:hAnsi="MS PGothic" w:cs="MS PGothic"/>
          <w:color w:val="006FC0"/>
          <w:sz w:val="52"/>
          <w:szCs w:val="52"/>
        </w:rPr>
        <w:tab/>
      </w:r>
      <w:r>
        <w:rPr>
          <w:rFonts w:ascii="Calibri" w:eastAsia="Calibri" w:hAnsi="Calibri" w:cs="Calibri"/>
          <w:color w:val="000000"/>
          <w:sz w:val="52"/>
          <w:szCs w:val="52"/>
        </w:rPr>
        <w:t>De</w:t>
      </w:r>
      <w:r>
        <w:rPr>
          <w:rFonts w:ascii="Calibri" w:eastAsia="Calibri" w:hAnsi="Calibri" w:cs="Calibri"/>
          <w:color w:val="000000"/>
          <w:spacing w:val="-8"/>
          <w:sz w:val="52"/>
          <w:szCs w:val="52"/>
        </w:rPr>
        <w:t>t</w:t>
      </w:r>
      <w:r>
        <w:rPr>
          <w:rFonts w:ascii="Calibri" w:eastAsia="Calibri" w:hAnsi="Calibri" w:cs="Calibri"/>
          <w:color w:val="000000"/>
          <w:sz w:val="52"/>
          <w:szCs w:val="52"/>
        </w:rPr>
        <w:t>ailed</w:t>
      </w:r>
      <w:r>
        <w:rPr>
          <w:rFonts w:ascii="Calibri" w:eastAsia="Calibri" w:hAnsi="Calibri" w:cs="Calibri"/>
          <w:color w:val="000000"/>
          <w:spacing w:val="-3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000000"/>
          <w:sz w:val="52"/>
          <w:szCs w:val="52"/>
        </w:rPr>
        <w:t>d</w:t>
      </w:r>
      <w:r>
        <w:rPr>
          <w:rFonts w:ascii="Calibri" w:eastAsia="Calibri" w:hAnsi="Calibri" w:cs="Calibri"/>
          <w:color w:val="000000"/>
          <w:spacing w:val="-5"/>
          <w:sz w:val="52"/>
          <w:szCs w:val="52"/>
        </w:rPr>
        <w:t>a</w:t>
      </w:r>
      <w:r>
        <w:rPr>
          <w:rFonts w:ascii="Calibri" w:eastAsia="Calibri" w:hAnsi="Calibri" w:cs="Calibri"/>
          <w:color w:val="000000"/>
          <w:spacing w:val="-6"/>
          <w:sz w:val="52"/>
          <w:szCs w:val="52"/>
        </w:rPr>
        <w:t>t</w:t>
      </w:r>
      <w:r>
        <w:rPr>
          <w:rFonts w:ascii="Calibri" w:eastAsia="Calibri" w:hAnsi="Calibri" w:cs="Calibri"/>
          <w:color w:val="000000"/>
          <w:sz w:val="52"/>
          <w:szCs w:val="52"/>
        </w:rPr>
        <w:t>a is</w:t>
      </w:r>
      <w:r>
        <w:rPr>
          <w:rFonts w:ascii="Calibri" w:eastAsia="Calibri" w:hAnsi="Calibri" w:cs="Calibri"/>
          <w:color w:val="000000"/>
          <w:spacing w:val="-2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000000"/>
          <w:spacing w:val="-9"/>
          <w:sz w:val="52"/>
          <w:szCs w:val="52"/>
        </w:rPr>
        <w:t>a</w:t>
      </w:r>
      <w:r>
        <w:rPr>
          <w:rFonts w:ascii="Calibri" w:eastAsia="Calibri" w:hAnsi="Calibri" w:cs="Calibri"/>
          <w:color w:val="000000"/>
          <w:spacing w:val="-7"/>
          <w:sz w:val="52"/>
          <w:szCs w:val="52"/>
        </w:rPr>
        <w:t>v</w:t>
      </w:r>
      <w:r>
        <w:rPr>
          <w:rFonts w:ascii="Calibri" w:eastAsia="Calibri" w:hAnsi="Calibri" w:cs="Calibri"/>
          <w:color w:val="000000"/>
          <w:sz w:val="52"/>
          <w:szCs w:val="52"/>
        </w:rPr>
        <w:t xml:space="preserve">ailable </w:t>
      </w:r>
      <w:r>
        <w:rPr>
          <w:rFonts w:ascii="Calibri" w:eastAsia="Calibri" w:hAnsi="Calibri" w:cs="Calibri"/>
          <w:color w:val="000000"/>
          <w:spacing w:val="-12"/>
          <w:sz w:val="52"/>
          <w:szCs w:val="52"/>
        </w:rPr>
        <w:t>f</w:t>
      </w:r>
      <w:r>
        <w:rPr>
          <w:rFonts w:ascii="Calibri" w:eastAsia="Calibri" w:hAnsi="Calibri" w:cs="Calibri"/>
          <w:color w:val="000000"/>
          <w:sz w:val="52"/>
          <w:szCs w:val="52"/>
        </w:rPr>
        <w:t>or use</w:t>
      </w:r>
      <w:r>
        <w:rPr>
          <w:rFonts w:ascii="Calibri" w:eastAsia="Calibri" w:hAnsi="Calibri" w:cs="Calibri"/>
          <w:color w:val="000000"/>
          <w:spacing w:val="-5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52"/>
          <w:szCs w:val="52"/>
        </w:rPr>
        <w:t>b</w:t>
      </w:r>
      <w:r>
        <w:rPr>
          <w:rFonts w:ascii="Calibri" w:eastAsia="Calibri" w:hAnsi="Calibri" w:cs="Calibri"/>
          <w:color w:val="000000"/>
          <w:sz w:val="52"/>
          <w:szCs w:val="52"/>
        </w:rPr>
        <w:t xml:space="preserve">y </w:t>
      </w:r>
      <w:r>
        <w:rPr>
          <w:rFonts w:ascii="Calibri" w:eastAsia="Calibri" w:hAnsi="Calibri" w:cs="Calibri"/>
          <w:color w:val="000000"/>
          <w:spacing w:val="-7"/>
          <w:sz w:val="52"/>
          <w:szCs w:val="52"/>
        </w:rPr>
        <w:t>r</w:t>
      </w:r>
      <w:r>
        <w:rPr>
          <w:rFonts w:ascii="Calibri" w:eastAsia="Calibri" w:hAnsi="Calibri" w:cs="Calibri"/>
          <w:color w:val="000000"/>
          <w:sz w:val="52"/>
          <w:szCs w:val="52"/>
        </w:rPr>
        <w:t>esea</w:t>
      </w:r>
      <w:r>
        <w:rPr>
          <w:rFonts w:ascii="Calibri" w:eastAsia="Calibri" w:hAnsi="Calibri" w:cs="Calibri"/>
          <w:color w:val="000000"/>
          <w:spacing w:val="-6"/>
          <w:sz w:val="52"/>
          <w:szCs w:val="52"/>
        </w:rPr>
        <w:t>r</w:t>
      </w:r>
      <w:r>
        <w:rPr>
          <w:rFonts w:ascii="Calibri" w:eastAsia="Calibri" w:hAnsi="Calibri" w:cs="Calibri"/>
          <w:color w:val="000000"/>
          <w:sz w:val="52"/>
          <w:szCs w:val="52"/>
        </w:rPr>
        <w:t>che</w:t>
      </w:r>
      <w:r>
        <w:rPr>
          <w:rFonts w:ascii="Calibri" w:eastAsia="Calibri" w:hAnsi="Calibri" w:cs="Calibri"/>
          <w:color w:val="000000"/>
          <w:spacing w:val="-8"/>
          <w:sz w:val="52"/>
          <w:szCs w:val="52"/>
        </w:rPr>
        <w:t>r</w:t>
      </w:r>
      <w:r>
        <w:rPr>
          <w:rFonts w:ascii="Calibri" w:eastAsia="Calibri" w:hAnsi="Calibri" w:cs="Calibri"/>
          <w:color w:val="000000"/>
          <w:sz w:val="52"/>
          <w:szCs w:val="52"/>
        </w:rPr>
        <w:t>s</w:t>
      </w:r>
      <w:r>
        <w:rPr>
          <w:rFonts w:ascii="Calibri" w:eastAsia="Calibri" w:hAnsi="Calibri" w:cs="Calibri"/>
          <w:color w:val="000000"/>
          <w:spacing w:val="-9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000000"/>
          <w:sz w:val="52"/>
          <w:szCs w:val="52"/>
        </w:rPr>
        <w:t>in the D</w:t>
      </w:r>
      <w:r>
        <w:rPr>
          <w:rFonts w:ascii="Calibri" w:eastAsia="Calibri" w:hAnsi="Calibri" w:cs="Calibri"/>
          <w:color w:val="000000"/>
          <w:spacing w:val="-3"/>
          <w:sz w:val="52"/>
          <w:szCs w:val="52"/>
        </w:rPr>
        <w:t>a</w:t>
      </w:r>
      <w:r>
        <w:rPr>
          <w:rFonts w:ascii="Calibri" w:eastAsia="Calibri" w:hAnsi="Calibri" w:cs="Calibri"/>
          <w:color w:val="000000"/>
          <w:spacing w:val="-6"/>
          <w:sz w:val="52"/>
          <w:szCs w:val="52"/>
        </w:rPr>
        <w:t>t</w:t>
      </w:r>
      <w:r>
        <w:rPr>
          <w:rFonts w:ascii="Calibri" w:eastAsia="Calibri" w:hAnsi="Calibri" w:cs="Calibri"/>
          <w:color w:val="000000"/>
          <w:sz w:val="52"/>
          <w:szCs w:val="52"/>
        </w:rPr>
        <w:t>aLab,</w:t>
      </w:r>
      <w:r>
        <w:rPr>
          <w:rFonts w:ascii="Calibri" w:eastAsia="Calibri" w:hAnsi="Calibri" w:cs="Calibri"/>
          <w:color w:val="000000"/>
          <w:spacing w:val="-3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000000"/>
          <w:sz w:val="52"/>
          <w:szCs w:val="52"/>
        </w:rPr>
        <w:t>but the</w:t>
      </w:r>
      <w:r>
        <w:rPr>
          <w:rFonts w:ascii="Calibri" w:eastAsia="Calibri" w:hAnsi="Calibri" w:cs="Calibri"/>
          <w:color w:val="000000"/>
          <w:spacing w:val="-3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000000"/>
          <w:sz w:val="52"/>
          <w:szCs w:val="52"/>
        </w:rPr>
        <w:t>final</w:t>
      </w:r>
      <w:r>
        <w:rPr>
          <w:rFonts w:ascii="Calibri" w:eastAsia="Calibri" w:hAnsi="Calibri" w:cs="Calibri"/>
          <w:color w:val="000000"/>
          <w:spacing w:val="-2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000000"/>
          <w:sz w:val="52"/>
          <w:szCs w:val="52"/>
        </w:rPr>
        <w:t>outputs need</w:t>
      </w:r>
      <w:r>
        <w:rPr>
          <w:rFonts w:ascii="Calibri" w:eastAsia="Calibri" w:hAnsi="Calibri" w:cs="Calibri"/>
          <w:color w:val="000000"/>
          <w:spacing w:val="-8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sz w:val="52"/>
          <w:szCs w:val="52"/>
        </w:rPr>
        <w:t>t</w:t>
      </w:r>
      <w:r>
        <w:rPr>
          <w:rFonts w:ascii="Calibri" w:eastAsia="Calibri" w:hAnsi="Calibri" w:cs="Calibri"/>
          <w:color w:val="000000"/>
          <w:sz w:val="52"/>
          <w:szCs w:val="52"/>
        </w:rPr>
        <w:t xml:space="preserve">o </w:t>
      </w:r>
      <w:r>
        <w:rPr>
          <w:rFonts w:ascii="Calibri" w:eastAsia="Calibri" w:hAnsi="Calibri" w:cs="Calibri"/>
          <w:color w:val="000000"/>
          <w:spacing w:val="1"/>
          <w:sz w:val="52"/>
          <w:szCs w:val="52"/>
        </w:rPr>
        <w:t>b</w:t>
      </w:r>
      <w:r>
        <w:rPr>
          <w:rFonts w:ascii="Calibri" w:eastAsia="Calibri" w:hAnsi="Calibri" w:cs="Calibri"/>
          <w:color w:val="000000"/>
          <w:sz w:val="52"/>
          <w:szCs w:val="52"/>
        </w:rPr>
        <w:t>e</w:t>
      </w:r>
      <w:r>
        <w:rPr>
          <w:rFonts w:ascii="Calibri" w:eastAsia="Calibri" w:hAnsi="Calibri" w:cs="Calibri"/>
          <w:color w:val="000000"/>
          <w:spacing w:val="-2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000000"/>
          <w:sz w:val="52"/>
          <w:szCs w:val="52"/>
        </w:rPr>
        <w:t>chec</w:t>
      </w:r>
      <w:r>
        <w:rPr>
          <w:rFonts w:ascii="Calibri" w:eastAsia="Calibri" w:hAnsi="Calibri" w:cs="Calibri"/>
          <w:color w:val="000000"/>
          <w:spacing w:val="-15"/>
          <w:sz w:val="52"/>
          <w:szCs w:val="52"/>
        </w:rPr>
        <w:t>k</w:t>
      </w:r>
      <w:r>
        <w:rPr>
          <w:rFonts w:ascii="Calibri" w:eastAsia="Calibri" w:hAnsi="Calibri" w:cs="Calibri"/>
          <w:color w:val="000000"/>
          <w:sz w:val="52"/>
          <w:szCs w:val="52"/>
        </w:rPr>
        <w:t>ed</w:t>
      </w:r>
      <w:r>
        <w:rPr>
          <w:rFonts w:ascii="Calibri" w:eastAsia="Calibri" w:hAnsi="Calibri" w:cs="Calibri"/>
          <w:color w:val="000000"/>
          <w:spacing w:val="-10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000000"/>
          <w:spacing w:val="-13"/>
          <w:sz w:val="52"/>
          <w:szCs w:val="52"/>
        </w:rPr>
        <w:t>f</w:t>
      </w:r>
      <w:r>
        <w:rPr>
          <w:rFonts w:ascii="Calibri" w:eastAsia="Calibri" w:hAnsi="Calibri" w:cs="Calibri"/>
          <w:color w:val="000000"/>
          <w:sz w:val="52"/>
          <w:szCs w:val="52"/>
        </w:rPr>
        <w:t>or disclosu</w:t>
      </w:r>
      <w:r>
        <w:rPr>
          <w:rFonts w:ascii="Calibri" w:eastAsia="Calibri" w:hAnsi="Calibri" w:cs="Calibri"/>
          <w:color w:val="000000"/>
          <w:spacing w:val="-5"/>
          <w:sz w:val="52"/>
          <w:szCs w:val="52"/>
        </w:rPr>
        <w:t>r</w:t>
      </w:r>
      <w:r>
        <w:rPr>
          <w:rFonts w:ascii="Calibri" w:eastAsia="Calibri" w:hAnsi="Calibri" w:cs="Calibri"/>
          <w:color w:val="000000"/>
          <w:sz w:val="52"/>
          <w:szCs w:val="52"/>
        </w:rPr>
        <w:t>e</w:t>
      </w:r>
      <w:r>
        <w:rPr>
          <w:rFonts w:ascii="Calibri" w:eastAsia="Calibri" w:hAnsi="Calibri" w:cs="Calibri"/>
          <w:color w:val="000000"/>
          <w:spacing w:val="-7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000000"/>
          <w:sz w:val="52"/>
          <w:szCs w:val="52"/>
        </w:rPr>
        <w:t>b</w:t>
      </w:r>
      <w:r>
        <w:rPr>
          <w:rFonts w:ascii="Calibri" w:eastAsia="Calibri" w:hAnsi="Calibri" w:cs="Calibri"/>
          <w:color w:val="000000"/>
          <w:spacing w:val="-5"/>
          <w:sz w:val="52"/>
          <w:szCs w:val="52"/>
        </w:rPr>
        <w:t>e</w:t>
      </w:r>
      <w:r>
        <w:rPr>
          <w:rFonts w:ascii="Calibri" w:eastAsia="Calibri" w:hAnsi="Calibri" w:cs="Calibri"/>
          <w:color w:val="000000"/>
          <w:spacing w:val="-13"/>
          <w:sz w:val="52"/>
          <w:szCs w:val="52"/>
        </w:rPr>
        <w:t>f</w:t>
      </w:r>
      <w:r>
        <w:rPr>
          <w:rFonts w:ascii="Calibri" w:eastAsia="Calibri" w:hAnsi="Calibri" w:cs="Calibri"/>
          <w:color w:val="000000"/>
          <w:sz w:val="52"/>
          <w:szCs w:val="52"/>
        </w:rPr>
        <w:t>o</w:t>
      </w:r>
      <w:r>
        <w:rPr>
          <w:rFonts w:ascii="Calibri" w:eastAsia="Calibri" w:hAnsi="Calibri" w:cs="Calibri"/>
          <w:color w:val="000000"/>
          <w:spacing w:val="-7"/>
          <w:sz w:val="52"/>
          <w:szCs w:val="52"/>
        </w:rPr>
        <w:t>r</w:t>
      </w:r>
      <w:r>
        <w:rPr>
          <w:rFonts w:ascii="Calibri" w:eastAsia="Calibri" w:hAnsi="Calibri" w:cs="Calibri"/>
          <w:color w:val="000000"/>
          <w:sz w:val="52"/>
          <w:szCs w:val="52"/>
        </w:rPr>
        <w:t>e being</w:t>
      </w:r>
      <w:r>
        <w:rPr>
          <w:rFonts w:ascii="Calibri" w:eastAsia="Calibri" w:hAnsi="Calibri" w:cs="Calibri"/>
          <w:color w:val="000000"/>
          <w:spacing w:val="-5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000000"/>
          <w:spacing w:val="-7"/>
          <w:sz w:val="52"/>
          <w:szCs w:val="52"/>
        </w:rPr>
        <w:t>r</w:t>
      </w:r>
      <w:r>
        <w:rPr>
          <w:rFonts w:ascii="Calibri" w:eastAsia="Calibri" w:hAnsi="Calibri" w:cs="Calibri"/>
          <w:color w:val="000000"/>
          <w:sz w:val="52"/>
          <w:szCs w:val="52"/>
        </w:rPr>
        <w:t>eleased</w:t>
      </w:r>
      <w:r>
        <w:rPr>
          <w:rFonts w:ascii="Calibri" w:eastAsia="Calibri" w:hAnsi="Calibri" w:cs="Calibri"/>
          <w:color w:val="000000"/>
          <w:spacing w:val="-6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000000"/>
          <w:spacing w:val="-13"/>
          <w:sz w:val="52"/>
          <w:szCs w:val="52"/>
        </w:rPr>
        <w:t>f</w:t>
      </w:r>
      <w:r>
        <w:rPr>
          <w:rFonts w:ascii="Calibri" w:eastAsia="Calibri" w:hAnsi="Calibri" w:cs="Calibri"/>
          <w:color w:val="000000"/>
          <w:sz w:val="52"/>
          <w:szCs w:val="52"/>
        </w:rPr>
        <w:t>or</w:t>
      </w:r>
      <w:r>
        <w:rPr>
          <w:rFonts w:ascii="Calibri" w:eastAsia="Calibri" w:hAnsi="Calibri" w:cs="Calibri"/>
          <w:color w:val="000000"/>
          <w:spacing w:val="2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000000"/>
          <w:sz w:val="52"/>
          <w:szCs w:val="52"/>
        </w:rPr>
        <w:t>use</w:t>
      </w:r>
      <w:r>
        <w:rPr>
          <w:rFonts w:ascii="Calibri" w:eastAsia="Calibri" w:hAnsi="Calibri" w:cs="Calibri"/>
          <w:color w:val="000000"/>
          <w:spacing w:val="-5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000000"/>
          <w:sz w:val="52"/>
          <w:szCs w:val="52"/>
        </w:rPr>
        <w:t>outside</w:t>
      </w:r>
      <w:r>
        <w:rPr>
          <w:rFonts w:ascii="Calibri" w:eastAsia="Calibri" w:hAnsi="Calibri" w:cs="Calibri"/>
          <w:color w:val="000000"/>
          <w:spacing w:val="-4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000000"/>
          <w:sz w:val="52"/>
          <w:szCs w:val="52"/>
        </w:rPr>
        <w:t>the D</w:t>
      </w:r>
      <w:r>
        <w:rPr>
          <w:rFonts w:ascii="Calibri" w:eastAsia="Calibri" w:hAnsi="Calibri" w:cs="Calibri"/>
          <w:color w:val="000000"/>
          <w:spacing w:val="-3"/>
          <w:sz w:val="52"/>
          <w:szCs w:val="52"/>
        </w:rPr>
        <w:t>a</w:t>
      </w:r>
      <w:r>
        <w:rPr>
          <w:rFonts w:ascii="Calibri" w:eastAsia="Calibri" w:hAnsi="Calibri" w:cs="Calibri"/>
          <w:color w:val="000000"/>
          <w:spacing w:val="-6"/>
          <w:sz w:val="52"/>
          <w:szCs w:val="52"/>
        </w:rPr>
        <w:t>t</w:t>
      </w:r>
      <w:r>
        <w:rPr>
          <w:rFonts w:ascii="Calibri" w:eastAsia="Calibri" w:hAnsi="Calibri" w:cs="Calibri"/>
          <w:color w:val="000000"/>
          <w:sz w:val="52"/>
          <w:szCs w:val="52"/>
        </w:rPr>
        <w:t>aLab</w:t>
      </w:r>
    </w:p>
    <w:p w14:paraId="76609636" w14:textId="77777777" w:rsidR="00D43744" w:rsidRDefault="001302ED">
      <w:pPr>
        <w:spacing w:line="720" w:lineRule="exact"/>
        <w:ind w:left="155"/>
        <w:rPr>
          <w:rFonts w:ascii="Calibri" w:eastAsia="Calibri" w:hAnsi="Calibri" w:cs="Calibri"/>
          <w:sz w:val="64"/>
          <w:szCs w:val="64"/>
        </w:rPr>
      </w:pPr>
      <w:r>
        <w:lastRenderedPageBreak/>
        <w:pict w14:anchorId="004495FB">
          <v:shape id="_x0000_s1064" type="#_x0000_t75" style="position:absolute;left:0;text-align:left;margin-left:0;margin-top:0;width:10in;height:405pt;z-index:-1039;mso-position-horizontal-relative:page;mso-position-vertical-relative:page">
            <v:imagedata r:id="rId9" o:title=""/>
            <w10:wrap anchorx="page" anchory="page"/>
          </v:shape>
        </w:pic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 xml:space="preserve">Video: Dr </w:t>
      </w:r>
      <w:r w:rsidR="00EB6F11">
        <w:rPr>
          <w:rFonts w:ascii="Calibri" w:eastAsia="Calibri" w:hAnsi="Calibri" w:cs="Calibri"/>
          <w:b/>
          <w:color w:val="FFFFFF"/>
          <w:spacing w:val="-10"/>
          <w:position w:val="1"/>
          <w:sz w:val="64"/>
          <w:szCs w:val="64"/>
        </w:rPr>
        <w:t>F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elix Ri</w:t>
      </w:r>
      <w:r w:rsidR="00EB6F11">
        <w:rPr>
          <w:rFonts w:ascii="Calibri" w:eastAsia="Calibri" w:hAnsi="Calibri" w:cs="Calibri"/>
          <w:b/>
          <w:color w:val="FFFFFF"/>
          <w:spacing w:val="-5"/>
          <w:position w:val="1"/>
          <w:sz w:val="64"/>
          <w:szCs w:val="64"/>
        </w:rPr>
        <w:t>t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chie</w:t>
      </w:r>
    </w:p>
    <w:p w14:paraId="726F8FBF" w14:textId="77777777" w:rsidR="00D43744" w:rsidRDefault="00D43744">
      <w:pPr>
        <w:spacing w:before="9" w:line="120" w:lineRule="exact"/>
        <w:rPr>
          <w:sz w:val="12"/>
          <w:szCs w:val="12"/>
        </w:rPr>
      </w:pPr>
    </w:p>
    <w:p w14:paraId="3CEA9596" w14:textId="77777777" w:rsidR="00D43744" w:rsidRDefault="00D43744">
      <w:pPr>
        <w:spacing w:line="200" w:lineRule="exact"/>
      </w:pPr>
    </w:p>
    <w:p w14:paraId="0E79776F" w14:textId="77777777" w:rsidR="00D43744" w:rsidRDefault="00EB6F11">
      <w:pPr>
        <w:ind w:left="109"/>
        <w:rPr>
          <w:rFonts w:ascii="Calibri" w:eastAsia="Calibri" w:hAnsi="Calibri" w:cs="Calibri"/>
          <w:sz w:val="48"/>
          <w:szCs w:val="48"/>
        </w:rPr>
        <w:sectPr w:rsidR="00D43744">
          <w:pgSz w:w="14400" w:h="8100" w:orient="landscape"/>
          <w:pgMar w:top="320" w:right="1860" w:bottom="280" w:left="1860" w:header="720" w:footer="720" w:gutter="0"/>
          <w:cols w:space="720"/>
        </w:sectPr>
      </w:pPr>
      <w:r>
        <w:rPr>
          <w:rFonts w:ascii="Calibri" w:eastAsia="Calibri" w:hAnsi="Calibri" w:cs="Calibri"/>
          <w:sz w:val="48"/>
          <w:szCs w:val="48"/>
        </w:rPr>
        <w:t>Ass</w:t>
      </w:r>
      <w:r>
        <w:rPr>
          <w:rFonts w:ascii="Calibri" w:eastAsia="Calibri" w:hAnsi="Calibri" w:cs="Calibri"/>
          <w:spacing w:val="-2"/>
          <w:sz w:val="48"/>
          <w:szCs w:val="48"/>
        </w:rPr>
        <w:t>o</w:t>
      </w:r>
      <w:r>
        <w:rPr>
          <w:rFonts w:ascii="Calibri" w:eastAsia="Calibri" w:hAnsi="Calibri" w:cs="Calibri"/>
          <w:sz w:val="48"/>
          <w:szCs w:val="48"/>
        </w:rPr>
        <w:t>ci</w:t>
      </w:r>
      <w:r>
        <w:rPr>
          <w:rFonts w:ascii="Calibri" w:eastAsia="Calibri" w:hAnsi="Calibri" w:cs="Calibri"/>
          <w:spacing w:val="-3"/>
          <w:sz w:val="48"/>
          <w:szCs w:val="48"/>
        </w:rPr>
        <w:t>a</w:t>
      </w:r>
      <w:r>
        <w:rPr>
          <w:rFonts w:ascii="Calibri" w:eastAsia="Calibri" w:hAnsi="Calibri" w:cs="Calibri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sz w:val="48"/>
          <w:szCs w:val="48"/>
        </w:rPr>
        <w:t>e</w:t>
      </w:r>
      <w:r>
        <w:rPr>
          <w:rFonts w:ascii="Calibri" w:eastAsia="Calibri" w:hAnsi="Calibri" w:cs="Calibri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P</w:t>
      </w:r>
      <w:r>
        <w:rPr>
          <w:rFonts w:ascii="Calibri" w:eastAsia="Calibri" w:hAnsi="Calibri" w:cs="Calibri"/>
          <w:spacing w:val="-7"/>
          <w:sz w:val="48"/>
          <w:szCs w:val="48"/>
        </w:rPr>
        <w:t>r</w:t>
      </w:r>
      <w:r>
        <w:rPr>
          <w:rFonts w:ascii="Calibri" w:eastAsia="Calibri" w:hAnsi="Calibri" w:cs="Calibri"/>
          <w:sz w:val="48"/>
          <w:szCs w:val="48"/>
        </w:rPr>
        <w:t>o</w:t>
      </w:r>
      <w:r>
        <w:rPr>
          <w:rFonts w:ascii="Calibri" w:eastAsia="Calibri" w:hAnsi="Calibri" w:cs="Calibri"/>
          <w:spacing w:val="-13"/>
          <w:sz w:val="48"/>
          <w:szCs w:val="48"/>
        </w:rPr>
        <w:t>f</w:t>
      </w:r>
      <w:r>
        <w:rPr>
          <w:rFonts w:ascii="Calibri" w:eastAsia="Calibri" w:hAnsi="Calibri" w:cs="Calibri"/>
          <w:sz w:val="48"/>
          <w:szCs w:val="48"/>
        </w:rPr>
        <w:t>esso</w:t>
      </w:r>
      <w:r>
        <w:rPr>
          <w:rFonts w:ascii="Calibri" w:eastAsia="Calibri" w:hAnsi="Calibri" w:cs="Calibri"/>
          <w:spacing w:val="-41"/>
          <w:sz w:val="48"/>
          <w:szCs w:val="48"/>
        </w:rPr>
        <w:t>r</w:t>
      </w:r>
      <w:r>
        <w:rPr>
          <w:rFonts w:ascii="Calibri" w:eastAsia="Calibri" w:hAnsi="Calibri" w:cs="Calibri"/>
          <w:sz w:val="48"/>
          <w:szCs w:val="48"/>
        </w:rPr>
        <w:t xml:space="preserve">, </w:t>
      </w:r>
      <w:r>
        <w:rPr>
          <w:rFonts w:ascii="Calibri" w:eastAsia="Calibri" w:hAnsi="Calibri" w:cs="Calibri"/>
          <w:spacing w:val="-1"/>
          <w:sz w:val="48"/>
          <w:szCs w:val="48"/>
        </w:rPr>
        <w:t>U</w:t>
      </w:r>
      <w:r>
        <w:rPr>
          <w:rFonts w:ascii="Calibri" w:eastAsia="Calibri" w:hAnsi="Calibri" w:cs="Calibri"/>
          <w:sz w:val="48"/>
          <w:szCs w:val="48"/>
        </w:rPr>
        <w:t>ni</w:t>
      </w:r>
      <w:r>
        <w:rPr>
          <w:rFonts w:ascii="Calibri" w:eastAsia="Calibri" w:hAnsi="Calibri" w:cs="Calibri"/>
          <w:spacing w:val="-6"/>
          <w:sz w:val="48"/>
          <w:szCs w:val="48"/>
        </w:rPr>
        <w:t>v</w:t>
      </w:r>
      <w:r>
        <w:rPr>
          <w:rFonts w:ascii="Calibri" w:eastAsia="Calibri" w:hAnsi="Calibri" w:cs="Calibri"/>
          <w:sz w:val="48"/>
          <w:szCs w:val="48"/>
        </w:rPr>
        <w:t>e</w:t>
      </w:r>
      <w:r>
        <w:rPr>
          <w:rFonts w:ascii="Calibri" w:eastAsia="Calibri" w:hAnsi="Calibri" w:cs="Calibri"/>
          <w:spacing w:val="-5"/>
          <w:sz w:val="48"/>
          <w:szCs w:val="48"/>
        </w:rPr>
        <w:t>r</w:t>
      </w:r>
      <w:r>
        <w:rPr>
          <w:rFonts w:ascii="Calibri" w:eastAsia="Calibri" w:hAnsi="Calibri" w:cs="Calibri"/>
          <w:sz w:val="48"/>
          <w:szCs w:val="48"/>
        </w:rPr>
        <w:t>sity</w:t>
      </w:r>
      <w:r>
        <w:rPr>
          <w:rFonts w:ascii="Calibri" w:eastAsia="Calibri" w:hAnsi="Calibri" w:cs="Calibri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of</w:t>
      </w:r>
      <w:r>
        <w:rPr>
          <w:rFonts w:ascii="Calibri" w:eastAsia="Calibri" w:hAnsi="Calibri" w:cs="Calibri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 xml:space="preserve">the </w:t>
      </w:r>
      <w:r>
        <w:rPr>
          <w:rFonts w:ascii="Calibri" w:eastAsia="Calibri" w:hAnsi="Calibri" w:cs="Calibri"/>
          <w:spacing w:val="-16"/>
          <w:sz w:val="48"/>
          <w:szCs w:val="48"/>
        </w:rPr>
        <w:t>W</w:t>
      </w:r>
      <w:r>
        <w:rPr>
          <w:rFonts w:ascii="Calibri" w:eastAsia="Calibri" w:hAnsi="Calibri" w:cs="Calibri"/>
          <w:sz w:val="48"/>
          <w:szCs w:val="48"/>
        </w:rPr>
        <w:t>e</w:t>
      </w:r>
      <w:r>
        <w:rPr>
          <w:rFonts w:ascii="Calibri" w:eastAsia="Calibri" w:hAnsi="Calibri" w:cs="Calibri"/>
          <w:spacing w:val="-4"/>
          <w:sz w:val="48"/>
          <w:szCs w:val="48"/>
        </w:rPr>
        <w:t>s</w:t>
      </w:r>
      <w:r>
        <w:rPr>
          <w:rFonts w:ascii="Calibri" w:eastAsia="Calibri" w:hAnsi="Calibri" w:cs="Calibri"/>
          <w:sz w:val="48"/>
          <w:szCs w:val="48"/>
        </w:rPr>
        <w:t>t</w:t>
      </w:r>
      <w:r>
        <w:rPr>
          <w:rFonts w:ascii="Calibri" w:eastAsia="Calibri" w:hAnsi="Calibri" w:cs="Calibri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 xml:space="preserve">of </w:t>
      </w:r>
      <w:r>
        <w:rPr>
          <w:rFonts w:ascii="Calibri" w:eastAsia="Calibri" w:hAnsi="Calibri" w:cs="Calibri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sz w:val="48"/>
          <w:szCs w:val="48"/>
        </w:rPr>
        <w:t>ngland</w:t>
      </w:r>
    </w:p>
    <w:p w14:paraId="64E78BED" w14:textId="77777777" w:rsidR="00D43744" w:rsidRDefault="001302ED">
      <w:pPr>
        <w:spacing w:line="720" w:lineRule="exact"/>
        <w:ind w:left="1575"/>
        <w:rPr>
          <w:rFonts w:ascii="Calibri" w:eastAsia="Calibri" w:hAnsi="Calibri" w:cs="Calibri"/>
          <w:sz w:val="64"/>
          <w:szCs w:val="64"/>
        </w:rPr>
      </w:pPr>
      <w:r>
        <w:lastRenderedPageBreak/>
        <w:pict w14:anchorId="623A6299">
          <v:shape id="_x0000_s1063" type="#_x0000_t75" style="position:absolute;left:0;text-align:left;margin-left:0;margin-top:0;width:10in;height:405pt;z-index:-1038;mso-position-horizontal-relative:page;mso-position-vertical-relative:page">
            <v:imagedata r:id="rId9" o:title=""/>
            <w10:wrap anchorx="page" anchory="page"/>
          </v:shape>
        </w:pict>
      </w:r>
      <w:r w:rsidR="00EB6F11">
        <w:rPr>
          <w:rFonts w:ascii="Calibri" w:eastAsia="Calibri" w:hAnsi="Calibri" w:cs="Calibri"/>
          <w:b/>
          <w:color w:val="FFFFFF"/>
          <w:spacing w:val="-10"/>
          <w:position w:val="1"/>
          <w:sz w:val="64"/>
          <w:szCs w:val="64"/>
        </w:rPr>
        <w:t>R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e</w:t>
      </w:r>
      <w:r w:rsidR="00EB6F11">
        <w:rPr>
          <w:rFonts w:ascii="Calibri" w:eastAsia="Calibri" w:hAnsi="Calibri" w:cs="Calibri"/>
          <w:b/>
          <w:color w:val="FFFFFF"/>
          <w:spacing w:val="-5"/>
          <w:position w:val="1"/>
          <w:sz w:val="64"/>
          <w:szCs w:val="64"/>
        </w:rPr>
        <w:t>c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ap of</w:t>
      </w:r>
      <w:r w:rsidR="00EB6F11">
        <w:rPr>
          <w:rFonts w:ascii="Calibri" w:eastAsia="Calibri" w:hAnsi="Calibri" w:cs="Calibri"/>
          <w:b/>
          <w:color w:val="FFFFFF"/>
          <w:spacing w:val="-2"/>
          <w:position w:val="1"/>
          <w:sz w:val="64"/>
          <w:szCs w:val="64"/>
        </w:rPr>
        <w:t xml:space="preserve"> 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part</w:t>
      </w:r>
      <w:r w:rsidR="00EB6F11">
        <w:rPr>
          <w:rFonts w:ascii="Calibri" w:eastAsia="Calibri" w:hAnsi="Calibri" w:cs="Calibri"/>
          <w:b/>
          <w:color w:val="FFFFFF"/>
          <w:spacing w:val="-2"/>
          <w:position w:val="1"/>
          <w:sz w:val="64"/>
          <w:szCs w:val="64"/>
        </w:rPr>
        <w:t xml:space="preserve"> 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1</w:t>
      </w:r>
    </w:p>
    <w:p w14:paraId="21F0028E" w14:textId="77777777" w:rsidR="00D43744" w:rsidRDefault="00D43744">
      <w:pPr>
        <w:spacing w:before="4" w:line="180" w:lineRule="exact"/>
        <w:rPr>
          <w:sz w:val="19"/>
          <w:szCs w:val="19"/>
        </w:rPr>
      </w:pPr>
    </w:p>
    <w:p w14:paraId="0F9EB3F1" w14:textId="77777777" w:rsidR="00D43744" w:rsidRDefault="00D43744">
      <w:pPr>
        <w:spacing w:line="200" w:lineRule="exact"/>
      </w:pPr>
    </w:p>
    <w:p w14:paraId="5669DA6C" w14:textId="77777777" w:rsidR="00D43744" w:rsidRDefault="00EB6F11">
      <w:pPr>
        <w:ind w:left="103"/>
        <w:rPr>
          <w:rFonts w:ascii="Calibri" w:eastAsia="Calibri" w:hAnsi="Calibri" w:cs="Calibri"/>
          <w:sz w:val="56"/>
          <w:szCs w:val="56"/>
        </w:rPr>
      </w:pPr>
      <w:r>
        <w:rPr>
          <w:rFonts w:ascii="MS PGothic" w:eastAsia="MS PGothic" w:hAnsi="MS PGothic" w:cs="MS PGothic"/>
          <w:color w:val="00AF50"/>
          <w:w w:val="78"/>
          <w:sz w:val="56"/>
          <w:szCs w:val="56"/>
        </w:rPr>
        <w:t xml:space="preserve">✓  </w:t>
      </w:r>
      <w:r>
        <w:rPr>
          <w:rFonts w:ascii="MS PGothic" w:eastAsia="MS PGothic" w:hAnsi="MS PGothic" w:cs="MS PGothic"/>
          <w:color w:val="00AF50"/>
          <w:spacing w:val="9"/>
          <w:w w:val="78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z w:val="56"/>
          <w:szCs w:val="56"/>
        </w:rPr>
        <w:t>Sha</w:t>
      </w:r>
      <w:r>
        <w:rPr>
          <w:rFonts w:ascii="Calibri" w:eastAsia="Calibri" w:hAnsi="Calibri" w:cs="Calibri"/>
          <w:color w:val="000000"/>
          <w:spacing w:val="-8"/>
          <w:sz w:val="56"/>
          <w:szCs w:val="56"/>
        </w:rPr>
        <w:t>r</w:t>
      </w:r>
      <w:r>
        <w:rPr>
          <w:rFonts w:ascii="Calibri" w:eastAsia="Calibri" w:hAnsi="Calibri" w:cs="Calibri"/>
          <w:color w:val="000000"/>
          <w:sz w:val="56"/>
          <w:szCs w:val="56"/>
        </w:rPr>
        <w:t>ed</w:t>
      </w:r>
      <w:r>
        <w:rPr>
          <w:rFonts w:ascii="Calibri" w:eastAsia="Calibri" w:hAnsi="Calibri" w:cs="Calibri"/>
          <w:color w:val="000000"/>
          <w:spacing w:val="-14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z w:val="56"/>
          <w:szCs w:val="56"/>
        </w:rPr>
        <w:t>a</w:t>
      </w:r>
      <w:r>
        <w:rPr>
          <w:rFonts w:ascii="Calibri" w:eastAsia="Calibri" w:hAnsi="Calibri" w:cs="Calibri"/>
          <w:color w:val="000000"/>
          <w:spacing w:val="2"/>
          <w:sz w:val="56"/>
          <w:szCs w:val="56"/>
        </w:rPr>
        <w:t>c</w:t>
      </w:r>
      <w:r>
        <w:rPr>
          <w:rFonts w:ascii="Calibri" w:eastAsia="Calibri" w:hAnsi="Calibri" w:cs="Calibri"/>
          <w:color w:val="000000"/>
          <w:spacing w:val="-4"/>
          <w:sz w:val="56"/>
          <w:szCs w:val="56"/>
        </w:rPr>
        <w:t>c</w:t>
      </w:r>
      <w:r>
        <w:rPr>
          <w:rFonts w:ascii="Calibri" w:eastAsia="Calibri" w:hAnsi="Calibri" w:cs="Calibri"/>
          <w:color w:val="000000"/>
          <w:sz w:val="56"/>
          <w:szCs w:val="56"/>
        </w:rPr>
        <w:t>ou</w:t>
      </w:r>
      <w:r>
        <w:rPr>
          <w:rFonts w:ascii="Calibri" w:eastAsia="Calibri" w:hAnsi="Calibri" w:cs="Calibri"/>
          <w:color w:val="000000"/>
          <w:spacing w:val="-6"/>
          <w:sz w:val="56"/>
          <w:szCs w:val="56"/>
        </w:rPr>
        <w:t>n</w:t>
      </w:r>
      <w:r>
        <w:rPr>
          <w:rFonts w:ascii="Calibri" w:eastAsia="Calibri" w:hAnsi="Calibri" w:cs="Calibri"/>
          <w:color w:val="000000"/>
          <w:spacing w:val="-7"/>
          <w:sz w:val="56"/>
          <w:szCs w:val="56"/>
        </w:rPr>
        <w:t>t</w:t>
      </w:r>
      <w:r>
        <w:rPr>
          <w:rFonts w:ascii="Calibri" w:eastAsia="Calibri" w:hAnsi="Calibri" w:cs="Calibri"/>
          <w:color w:val="000000"/>
          <w:sz w:val="56"/>
          <w:szCs w:val="56"/>
        </w:rPr>
        <w:t>abi</w:t>
      </w:r>
      <w:r>
        <w:rPr>
          <w:rFonts w:ascii="Calibri" w:eastAsia="Calibri" w:hAnsi="Calibri" w:cs="Calibri"/>
          <w:color w:val="000000"/>
          <w:spacing w:val="-2"/>
          <w:sz w:val="56"/>
          <w:szCs w:val="56"/>
        </w:rPr>
        <w:t>l</w:t>
      </w:r>
      <w:r>
        <w:rPr>
          <w:rFonts w:ascii="Calibri" w:eastAsia="Calibri" w:hAnsi="Calibri" w:cs="Calibri"/>
          <w:color w:val="000000"/>
          <w:sz w:val="56"/>
          <w:szCs w:val="56"/>
        </w:rPr>
        <w:t>ity</w:t>
      </w:r>
      <w:r>
        <w:rPr>
          <w:rFonts w:ascii="Calibri" w:eastAsia="Calibri" w:hAnsi="Calibri" w:cs="Calibri"/>
          <w:color w:val="000000"/>
          <w:spacing w:val="-17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z w:val="56"/>
          <w:szCs w:val="56"/>
        </w:rPr>
        <w:t>is</w:t>
      </w:r>
      <w:r>
        <w:rPr>
          <w:rFonts w:ascii="Calibri" w:eastAsia="Calibri" w:hAnsi="Calibri" w:cs="Calibri"/>
          <w:color w:val="000000"/>
          <w:spacing w:val="-3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56"/>
          <w:szCs w:val="56"/>
        </w:rPr>
        <w:t>c</w:t>
      </w:r>
      <w:r>
        <w:rPr>
          <w:rFonts w:ascii="Calibri" w:eastAsia="Calibri" w:hAnsi="Calibri" w:cs="Calibri"/>
          <w:color w:val="000000"/>
          <w:sz w:val="56"/>
          <w:szCs w:val="56"/>
        </w:rPr>
        <w:t>r</w:t>
      </w:r>
      <w:r>
        <w:rPr>
          <w:rFonts w:ascii="Calibri" w:eastAsia="Calibri" w:hAnsi="Calibri" w:cs="Calibri"/>
          <w:color w:val="000000"/>
          <w:spacing w:val="-2"/>
          <w:sz w:val="56"/>
          <w:szCs w:val="56"/>
        </w:rPr>
        <w:t>i</w:t>
      </w:r>
      <w:r>
        <w:rPr>
          <w:rFonts w:ascii="Calibri" w:eastAsia="Calibri" w:hAnsi="Calibri" w:cs="Calibri"/>
          <w:color w:val="000000"/>
          <w:sz w:val="56"/>
          <w:szCs w:val="56"/>
        </w:rPr>
        <w:t>ti</w:t>
      </w:r>
      <w:r>
        <w:rPr>
          <w:rFonts w:ascii="Calibri" w:eastAsia="Calibri" w:hAnsi="Calibri" w:cs="Calibri"/>
          <w:color w:val="000000"/>
          <w:spacing w:val="-5"/>
          <w:sz w:val="56"/>
          <w:szCs w:val="56"/>
        </w:rPr>
        <w:t>c</w:t>
      </w:r>
      <w:r>
        <w:rPr>
          <w:rFonts w:ascii="Calibri" w:eastAsia="Calibri" w:hAnsi="Calibri" w:cs="Calibri"/>
          <w:color w:val="000000"/>
          <w:sz w:val="56"/>
          <w:szCs w:val="56"/>
        </w:rPr>
        <w:t>al</w:t>
      </w:r>
      <w:r>
        <w:rPr>
          <w:rFonts w:ascii="Calibri" w:eastAsia="Calibri" w:hAnsi="Calibri" w:cs="Calibri"/>
          <w:color w:val="000000"/>
          <w:spacing w:val="-4"/>
          <w:sz w:val="56"/>
          <w:szCs w:val="56"/>
        </w:rPr>
        <w:t xml:space="preserve"> t</w:t>
      </w:r>
      <w:r>
        <w:rPr>
          <w:rFonts w:ascii="Calibri" w:eastAsia="Calibri" w:hAnsi="Calibri" w:cs="Calibri"/>
          <w:color w:val="000000"/>
          <w:sz w:val="56"/>
          <w:szCs w:val="56"/>
        </w:rPr>
        <w:t>o</w:t>
      </w:r>
      <w:r>
        <w:rPr>
          <w:rFonts w:ascii="Calibri" w:eastAsia="Calibri" w:hAnsi="Calibri" w:cs="Calibri"/>
          <w:color w:val="000000"/>
          <w:spacing w:val="-3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56"/>
          <w:szCs w:val="56"/>
        </w:rPr>
        <w:t>s</w:t>
      </w:r>
      <w:r>
        <w:rPr>
          <w:rFonts w:ascii="Calibri" w:eastAsia="Calibri" w:hAnsi="Calibri" w:cs="Calibri"/>
          <w:color w:val="000000"/>
          <w:sz w:val="56"/>
          <w:szCs w:val="56"/>
        </w:rPr>
        <w:t>afe</w:t>
      </w:r>
      <w:r>
        <w:rPr>
          <w:rFonts w:ascii="Calibri" w:eastAsia="Calibri" w:hAnsi="Calibri" w:cs="Calibri"/>
          <w:color w:val="000000"/>
          <w:spacing w:val="-9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56"/>
          <w:szCs w:val="56"/>
        </w:rPr>
        <w:t>a</w:t>
      </w:r>
      <w:r>
        <w:rPr>
          <w:rFonts w:ascii="Calibri" w:eastAsia="Calibri" w:hAnsi="Calibri" w:cs="Calibri"/>
          <w:color w:val="000000"/>
          <w:sz w:val="56"/>
          <w:szCs w:val="56"/>
        </w:rPr>
        <w:t>nd</w:t>
      </w:r>
      <w:r>
        <w:rPr>
          <w:rFonts w:ascii="Calibri" w:eastAsia="Calibri" w:hAnsi="Calibri" w:cs="Calibri"/>
          <w:color w:val="000000"/>
          <w:spacing w:val="-9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z w:val="56"/>
          <w:szCs w:val="56"/>
        </w:rPr>
        <w:t>effe</w:t>
      </w:r>
      <w:r>
        <w:rPr>
          <w:rFonts w:ascii="Calibri" w:eastAsia="Calibri" w:hAnsi="Calibri" w:cs="Calibri"/>
          <w:color w:val="000000"/>
          <w:spacing w:val="2"/>
          <w:sz w:val="56"/>
          <w:szCs w:val="56"/>
        </w:rPr>
        <w:t>c</w:t>
      </w:r>
      <w:r>
        <w:rPr>
          <w:rFonts w:ascii="Calibri" w:eastAsia="Calibri" w:hAnsi="Calibri" w:cs="Calibri"/>
          <w:color w:val="000000"/>
          <w:sz w:val="56"/>
          <w:szCs w:val="56"/>
        </w:rPr>
        <w:t>ti</w:t>
      </w:r>
      <w:r>
        <w:rPr>
          <w:rFonts w:ascii="Calibri" w:eastAsia="Calibri" w:hAnsi="Calibri" w:cs="Calibri"/>
          <w:color w:val="000000"/>
          <w:spacing w:val="-2"/>
          <w:sz w:val="56"/>
          <w:szCs w:val="56"/>
        </w:rPr>
        <w:t>v</w:t>
      </w:r>
      <w:r>
        <w:rPr>
          <w:rFonts w:ascii="Calibri" w:eastAsia="Calibri" w:hAnsi="Calibri" w:cs="Calibri"/>
          <w:color w:val="000000"/>
          <w:sz w:val="56"/>
          <w:szCs w:val="56"/>
        </w:rPr>
        <w:t>e</w:t>
      </w:r>
      <w:r>
        <w:rPr>
          <w:rFonts w:ascii="Calibri" w:eastAsia="Calibri" w:hAnsi="Calibri" w:cs="Calibri"/>
          <w:color w:val="000000"/>
          <w:spacing w:val="-14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56"/>
          <w:szCs w:val="56"/>
        </w:rPr>
        <w:t>u</w:t>
      </w:r>
      <w:r>
        <w:rPr>
          <w:rFonts w:ascii="Calibri" w:eastAsia="Calibri" w:hAnsi="Calibri" w:cs="Calibri"/>
          <w:color w:val="000000"/>
          <w:sz w:val="56"/>
          <w:szCs w:val="56"/>
        </w:rPr>
        <w:t>se</w:t>
      </w:r>
    </w:p>
    <w:p w14:paraId="35ED5214" w14:textId="77777777" w:rsidR="00D43744" w:rsidRDefault="00EB6F11">
      <w:pPr>
        <w:spacing w:line="660" w:lineRule="exact"/>
        <w:ind w:left="950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position w:val="1"/>
          <w:sz w:val="56"/>
          <w:szCs w:val="56"/>
        </w:rPr>
        <w:t>of mic</w:t>
      </w:r>
      <w:r>
        <w:rPr>
          <w:rFonts w:ascii="Calibri" w:eastAsia="Calibri" w:hAnsi="Calibri" w:cs="Calibri"/>
          <w:spacing w:val="-1"/>
          <w:position w:val="1"/>
          <w:sz w:val="56"/>
          <w:szCs w:val="56"/>
        </w:rPr>
        <w:t>r</w:t>
      </w:r>
      <w:r>
        <w:rPr>
          <w:rFonts w:ascii="Calibri" w:eastAsia="Calibri" w:hAnsi="Calibri" w:cs="Calibri"/>
          <w:position w:val="1"/>
          <w:sz w:val="56"/>
          <w:szCs w:val="56"/>
        </w:rPr>
        <w:t>odata</w:t>
      </w:r>
    </w:p>
    <w:p w14:paraId="6C7291DE" w14:textId="77777777" w:rsidR="00D43744" w:rsidRDefault="00D43744">
      <w:pPr>
        <w:spacing w:before="2" w:line="260" w:lineRule="exact"/>
        <w:rPr>
          <w:sz w:val="26"/>
          <w:szCs w:val="26"/>
        </w:rPr>
      </w:pPr>
    </w:p>
    <w:p w14:paraId="0252F23B" w14:textId="77777777" w:rsidR="00D43744" w:rsidRDefault="00EB6F11">
      <w:pPr>
        <w:ind w:left="103"/>
        <w:rPr>
          <w:rFonts w:ascii="Calibri" w:eastAsia="Calibri" w:hAnsi="Calibri" w:cs="Calibri"/>
          <w:sz w:val="56"/>
          <w:szCs w:val="56"/>
        </w:rPr>
      </w:pPr>
      <w:r>
        <w:rPr>
          <w:rFonts w:ascii="MS PGothic" w:eastAsia="MS PGothic" w:hAnsi="MS PGothic" w:cs="MS PGothic"/>
          <w:color w:val="00AF50"/>
          <w:w w:val="78"/>
          <w:sz w:val="56"/>
          <w:szCs w:val="56"/>
        </w:rPr>
        <w:t xml:space="preserve">✓  </w:t>
      </w:r>
      <w:r>
        <w:rPr>
          <w:rFonts w:ascii="MS PGothic" w:eastAsia="MS PGothic" w:hAnsi="MS PGothic" w:cs="MS PGothic"/>
          <w:color w:val="00AF50"/>
          <w:spacing w:val="9"/>
          <w:w w:val="78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z w:val="56"/>
          <w:szCs w:val="56"/>
        </w:rPr>
        <w:t>The</w:t>
      </w:r>
      <w:r>
        <w:rPr>
          <w:rFonts w:ascii="Calibri" w:eastAsia="Calibri" w:hAnsi="Calibri" w:cs="Calibri"/>
          <w:color w:val="000000"/>
          <w:spacing w:val="-8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z w:val="56"/>
          <w:szCs w:val="56"/>
        </w:rPr>
        <w:t>A</w:t>
      </w:r>
      <w:r>
        <w:rPr>
          <w:rFonts w:ascii="Calibri" w:eastAsia="Calibri" w:hAnsi="Calibri" w:cs="Calibri"/>
          <w:color w:val="000000"/>
          <w:spacing w:val="2"/>
          <w:sz w:val="56"/>
          <w:szCs w:val="56"/>
        </w:rPr>
        <w:t>B</w:t>
      </w:r>
      <w:r>
        <w:rPr>
          <w:rFonts w:ascii="Calibri" w:eastAsia="Calibri" w:hAnsi="Calibri" w:cs="Calibri"/>
          <w:color w:val="000000"/>
          <w:sz w:val="56"/>
          <w:szCs w:val="56"/>
        </w:rPr>
        <w:t>S</w:t>
      </w:r>
      <w:r>
        <w:rPr>
          <w:rFonts w:ascii="Calibri" w:eastAsia="Calibri" w:hAnsi="Calibri" w:cs="Calibri"/>
          <w:color w:val="000000"/>
          <w:spacing w:val="-7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z w:val="56"/>
          <w:szCs w:val="56"/>
        </w:rPr>
        <w:t>has</w:t>
      </w:r>
      <w:r>
        <w:rPr>
          <w:rFonts w:ascii="Calibri" w:eastAsia="Calibri" w:hAnsi="Calibri" w:cs="Calibri"/>
          <w:color w:val="000000"/>
          <w:spacing w:val="-6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z w:val="56"/>
          <w:szCs w:val="56"/>
        </w:rPr>
        <w:t>ado</w:t>
      </w:r>
      <w:r>
        <w:rPr>
          <w:rFonts w:ascii="Calibri" w:eastAsia="Calibri" w:hAnsi="Calibri" w:cs="Calibri"/>
          <w:color w:val="000000"/>
          <w:spacing w:val="-3"/>
          <w:sz w:val="56"/>
          <w:szCs w:val="56"/>
        </w:rPr>
        <w:t>p</w:t>
      </w:r>
      <w:r>
        <w:rPr>
          <w:rFonts w:ascii="Calibri" w:eastAsia="Calibri" w:hAnsi="Calibri" w:cs="Calibri"/>
          <w:color w:val="000000"/>
          <w:spacing w:val="-5"/>
          <w:sz w:val="56"/>
          <w:szCs w:val="56"/>
        </w:rPr>
        <w:t>t</w:t>
      </w:r>
      <w:r>
        <w:rPr>
          <w:rFonts w:ascii="Calibri" w:eastAsia="Calibri" w:hAnsi="Calibri" w:cs="Calibri"/>
          <w:color w:val="000000"/>
          <w:sz w:val="56"/>
          <w:szCs w:val="56"/>
        </w:rPr>
        <w:t>ed</w:t>
      </w:r>
      <w:r>
        <w:rPr>
          <w:rFonts w:ascii="Calibri" w:eastAsia="Calibri" w:hAnsi="Calibri" w:cs="Calibri"/>
          <w:color w:val="000000"/>
          <w:spacing w:val="-13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z w:val="56"/>
          <w:szCs w:val="56"/>
        </w:rPr>
        <w:t>the</w:t>
      </w:r>
      <w:r>
        <w:rPr>
          <w:rFonts w:ascii="Calibri" w:eastAsia="Calibri" w:hAnsi="Calibri" w:cs="Calibri"/>
          <w:color w:val="000000"/>
          <w:spacing w:val="-6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z w:val="56"/>
          <w:szCs w:val="56"/>
        </w:rPr>
        <w:t>fi</w:t>
      </w:r>
      <w:r>
        <w:rPr>
          <w:rFonts w:ascii="Calibri" w:eastAsia="Calibri" w:hAnsi="Calibri" w:cs="Calibri"/>
          <w:color w:val="000000"/>
          <w:spacing w:val="-7"/>
          <w:sz w:val="56"/>
          <w:szCs w:val="56"/>
        </w:rPr>
        <w:t>v</w:t>
      </w:r>
      <w:r>
        <w:rPr>
          <w:rFonts w:ascii="Calibri" w:eastAsia="Calibri" w:hAnsi="Calibri" w:cs="Calibri"/>
          <w:color w:val="000000"/>
          <w:sz w:val="56"/>
          <w:szCs w:val="56"/>
        </w:rPr>
        <w:t>e</w:t>
      </w:r>
      <w:r>
        <w:rPr>
          <w:rFonts w:ascii="Calibri" w:eastAsia="Calibri" w:hAnsi="Calibri" w:cs="Calibri"/>
          <w:color w:val="000000"/>
          <w:spacing w:val="-8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56"/>
          <w:szCs w:val="56"/>
        </w:rPr>
        <w:t>s</w:t>
      </w:r>
      <w:r>
        <w:rPr>
          <w:rFonts w:ascii="Calibri" w:eastAsia="Calibri" w:hAnsi="Calibri" w:cs="Calibri"/>
          <w:color w:val="000000"/>
          <w:sz w:val="56"/>
          <w:szCs w:val="56"/>
        </w:rPr>
        <w:t>a</w:t>
      </w:r>
      <w:r>
        <w:rPr>
          <w:rFonts w:ascii="Calibri" w:eastAsia="Calibri" w:hAnsi="Calibri" w:cs="Calibri"/>
          <w:color w:val="000000"/>
          <w:spacing w:val="-16"/>
          <w:sz w:val="56"/>
          <w:szCs w:val="56"/>
        </w:rPr>
        <w:t>f</w:t>
      </w:r>
      <w:r>
        <w:rPr>
          <w:rFonts w:ascii="Calibri" w:eastAsia="Calibri" w:hAnsi="Calibri" w:cs="Calibri"/>
          <w:color w:val="000000"/>
          <w:sz w:val="56"/>
          <w:szCs w:val="56"/>
        </w:rPr>
        <w:t>es</w:t>
      </w:r>
      <w:r>
        <w:rPr>
          <w:rFonts w:ascii="Calibri" w:eastAsia="Calibri" w:hAnsi="Calibri" w:cs="Calibri"/>
          <w:color w:val="000000"/>
          <w:spacing w:val="-12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z w:val="56"/>
          <w:szCs w:val="56"/>
        </w:rPr>
        <w:t>f</w:t>
      </w:r>
      <w:r>
        <w:rPr>
          <w:rFonts w:ascii="Calibri" w:eastAsia="Calibri" w:hAnsi="Calibri" w:cs="Calibri"/>
          <w:color w:val="000000"/>
          <w:spacing w:val="-12"/>
          <w:sz w:val="56"/>
          <w:szCs w:val="56"/>
        </w:rPr>
        <w:t>r</w:t>
      </w:r>
      <w:r>
        <w:rPr>
          <w:rFonts w:ascii="Calibri" w:eastAsia="Calibri" w:hAnsi="Calibri" w:cs="Calibri"/>
          <w:color w:val="000000"/>
          <w:sz w:val="56"/>
          <w:szCs w:val="56"/>
        </w:rPr>
        <w:t>am</w:t>
      </w:r>
      <w:r>
        <w:rPr>
          <w:rFonts w:ascii="Calibri" w:eastAsia="Calibri" w:hAnsi="Calibri" w:cs="Calibri"/>
          <w:color w:val="000000"/>
          <w:spacing w:val="-1"/>
          <w:sz w:val="56"/>
          <w:szCs w:val="56"/>
        </w:rPr>
        <w:t>e</w:t>
      </w:r>
      <w:r>
        <w:rPr>
          <w:rFonts w:ascii="Calibri" w:eastAsia="Calibri" w:hAnsi="Calibri" w:cs="Calibri"/>
          <w:color w:val="000000"/>
          <w:spacing w:val="-4"/>
          <w:sz w:val="56"/>
          <w:szCs w:val="56"/>
        </w:rPr>
        <w:t>w</w:t>
      </w:r>
      <w:r>
        <w:rPr>
          <w:rFonts w:ascii="Calibri" w:eastAsia="Calibri" w:hAnsi="Calibri" w:cs="Calibri"/>
          <w:color w:val="000000"/>
          <w:sz w:val="56"/>
          <w:szCs w:val="56"/>
        </w:rPr>
        <w:t>ork</w:t>
      </w:r>
      <w:r>
        <w:rPr>
          <w:rFonts w:ascii="Calibri" w:eastAsia="Calibri" w:hAnsi="Calibri" w:cs="Calibri"/>
          <w:color w:val="000000"/>
          <w:spacing w:val="-25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pacing w:val="-12"/>
          <w:sz w:val="56"/>
          <w:szCs w:val="56"/>
        </w:rPr>
        <w:t>f</w:t>
      </w:r>
      <w:r>
        <w:rPr>
          <w:rFonts w:ascii="Calibri" w:eastAsia="Calibri" w:hAnsi="Calibri" w:cs="Calibri"/>
          <w:color w:val="000000"/>
          <w:sz w:val="56"/>
          <w:szCs w:val="56"/>
        </w:rPr>
        <w:t>or</w:t>
      </w:r>
    </w:p>
    <w:p w14:paraId="43236938" w14:textId="77777777" w:rsidR="00D43744" w:rsidRDefault="00EB6F11">
      <w:pPr>
        <w:spacing w:line="660" w:lineRule="exact"/>
        <w:ind w:left="950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position w:val="1"/>
          <w:sz w:val="56"/>
          <w:szCs w:val="56"/>
        </w:rPr>
        <w:t>managi</w:t>
      </w:r>
      <w:r>
        <w:rPr>
          <w:rFonts w:ascii="Calibri" w:eastAsia="Calibri" w:hAnsi="Calibri" w:cs="Calibri"/>
          <w:spacing w:val="-3"/>
          <w:position w:val="1"/>
          <w:sz w:val="56"/>
          <w:szCs w:val="56"/>
        </w:rPr>
        <w:t>n</w:t>
      </w:r>
      <w:r>
        <w:rPr>
          <w:rFonts w:ascii="Calibri" w:eastAsia="Calibri" w:hAnsi="Calibri" w:cs="Calibri"/>
          <w:position w:val="1"/>
          <w:sz w:val="56"/>
          <w:szCs w:val="56"/>
        </w:rPr>
        <w:t>g di</w:t>
      </w:r>
      <w:r>
        <w:rPr>
          <w:rFonts w:ascii="Calibri" w:eastAsia="Calibri" w:hAnsi="Calibri" w:cs="Calibri"/>
          <w:spacing w:val="-2"/>
          <w:position w:val="1"/>
          <w:sz w:val="56"/>
          <w:szCs w:val="56"/>
        </w:rPr>
        <w:t>s</w:t>
      </w:r>
      <w:r>
        <w:rPr>
          <w:rFonts w:ascii="Calibri" w:eastAsia="Calibri" w:hAnsi="Calibri" w:cs="Calibri"/>
          <w:position w:val="1"/>
          <w:sz w:val="56"/>
          <w:szCs w:val="56"/>
        </w:rPr>
        <w:t>clos</w:t>
      </w:r>
      <w:r>
        <w:rPr>
          <w:rFonts w:ascii="Calibri" w:eastAsia="Calibri" w:hAnsi="Calibri" w:cs="Calibri"/>
          <w:spacing w:val="-2"/>
          <w:position w:val="1"/>
          <w:sz w:val="56"/>
          <w:szCs w:val="56"/>
        </w:rPr>
        <w:t>u</w:t>
      </w:r>
      <w:r>
        <w:rPr>
          <w:rFonts w:ascii="Calibri" w:eastAsia="Calibri" w:hAnsi="Calibri" w:cs="Calibri"/>
          <w:spacing w:val="-8"/>
          <w:position w:val="1"/>
          <w:sz w:val="56"/>
          <w:szCs w:val="56"/>
        </w:rPr>
        <w:t>r</w:t>
      </w:r>
      <w:r>
        <w:rPr>
          <w:rFonts w:ascii="Calibri" w:eastAsia="Calibri" w:hAnsi="Calibri" w:cs="Calibri"/>
          <w:position w:val="1"/>
          <w:sz w:val="56"/>
          <w:szCs w:val="56"/>
        </w:rPr>
        <w:t>e</w:t>
      </w:r>
      <w:r>
        <w:rPr>
          <w:rFonts w:ascii="Calibri" w:eastAsia="Calibri" w:hAnsi="Calibri" w:cs="Calibri"/>
          <w:spacing w:val="7"/>
          <w:position w:val="1"/>
          <w:sz w:val="56"/>
          <w:szCs w:val="56"/>
        </w:rPr>
        <w:t xml:space="preserve"> </w:t>
      </w:r>
      <w:r>
        <w:rPr>
          <w:rFonts w:ascii="Calibri" w:eastAsia="Calibri" w:hAnsi="Calibri" w:cs="Calibri"/>
          <w:position w:val="1"/>
          <w:sz w:val="56"/>
          <w:szCs w:val="56"/>
        </w:rPr>
        <w:t>r</w:t>
      </w:r>
      <w:r>
        <w:rPr>
          <w:rFonts w:ascii="Calibri" w:eastAsia="Calibri" w:hAnsi="Calibri" w:cs="Calibri"/>
          <w:spacing w:val="-2"/>
          <w:position w:val="1"/>
          <w:sz w:val="56"/>
          <w:szCs w:val="56"/>
        </w:rPr>
        <w:t>i</w:t>
      </w:r>
      <w:r>
        <w:rPr>
          <w:rFonts w:ascii="Calibri" w:eastAsia="Calibri" w:hAnsi="Calibri" w:cs="Calibri"/>
          <w:position w:val="1"/>
          <w:sz w:val="56"/>
          <w:szCs w:val="56"/>
        </w:rPr>
        <w:t>sk</w:t>
      </w:r>
    </w:p>
    <w:p w14:paraId="4088747E" w14:textId="77777777" w:rsidR="00D43744" w:rsidRDefault="00D43744">
      <w:pPr>
        <w:spacing w:before="1" w:line="260" w:lineRule="exact"/>
        <w:rPr>
          <w:sz w:val="26"/>
          <w:szCs w:val="26"/>
        </w:rPr>
      </w:pPr>
    </w:p>
    <w:p w14:paraId="4DE9ECE0" w14:textId="77777777" w:rsidR="00D43744" w:rsidRDefault="00EB6F11">
      <w:pPr>
        <w:ind w:left="103"/>
        <w:rPr>
          <w:rFonts w:ascii="Calibri" w:eastAsia="Calibri" w:hAnsi="Calibri" w:cs="Calibri"/>
          <w:sz w:val="56"/>
          <w:szCs w:val="56"/>
        </w:rPr>
      </w:pPr>
      <w:r>
        <w:rPr>
          <w:rFonts w:ascii="MS PGothic" w:eastAsia="MS PGothic" w:hAnsi="MS PGothic" w:cs="MS PGothic"/>
          <w:color w:val="00AF50"/>
          <w:w w:val="78"/>
          <w:sz w:val="56"/>
          <w:szCs w:val="56"/>
        </w:rPr>
        <w:t xml:space="preserve">✓  </w:t>
      </w:r>
      <w:r>
        <w:rPr>
          <w:rFonts w:ascii="MS PGothic" w:eastAsia="MS PGothic" w:hAnsi="MS PGothic" w:cs="MS PGothic"/>
          <w:color w:val="00AF50"/>
          <w:spacing w:val="9"/>
          <w:w w:val="78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z w:val="56"/>
          <w:szCs w:val="56"/>
        </w:rPr>
        <w:t>Col</w:t>
      </w:r>
      <w:r>
        <w:rPr>
          <w:rFonts w:ascii="Calibri" w:eastAsia="Calibri" w:hAnsi="Calibri" w:cs="Calibri"/>
          <w:color w:val="000000"/>
          <w:spacing w:val="-3"/>
          <w:sz w:val="56"/>
          <w:szCs w:val="56"/>
        </w:rPr>
        <w:t>l</w:t>
      </w:r>
      <w:r>
        <w:rPr>
          <w:rFonts w:ascii="Calibri" w:eastAsia="Calibri" w:hAnsi="Calibri" w:cs="Calibri"/>
          <w:color w:val="000000"/>
          <w:sz w:val="56"/>
          <w:szCs w:val="56"/>
        </w:rPr>
        <w:t>abo</w:t>
      </w:r>
      <w:r>
        <w:rPr>
          <w:rFonts w:ascii="Calibri" w:eastAsia="Calibri" w:hAnsi="Calibri" w:cs="Calibri"/>
          <w:color w:val="000000"/>
          <w:spacing w:val="-13"/>
          <w:sz w:val="56"/>
          <w:szCs w:val="56"/>
        </w:rPr>
        <w:t>r</w:t>
      </w:r>
      <w:r>
        <w:rPr>
          <w:rFonts w:ascii="Calibri" w:eastAsia="Calibri" w:hAnsi="Calibri" w:cs="Calibri"/>
          <w:color w:val="000000"/>
          <w:spacing w:val="-4"/>
          <w:sz w:val="56"/>
          <w:szCs w:val="56"/>
        </w:rPr>
        <w:t>a</w:t>
      </w:r>
      <w:r>
        <w:rPr>
          <w:rFonts w:ascii="Calibri" w:eastAsia="Calibri" w:hAnsi="Calibri" w:cs="Calibri"/>
          <w:color w:val="000000"/>
          <w:sz w:val="56"/>
          <w:szCs w:val="56"/>
        </w:rPr>
        <w:t>tion</w:t>
      </w:r>
      <w:r>
        <w:rPr>
          <w:rFonts w:ascii="Calibri" w:eastAsia="Calibri" w:hAnsi="Calibri" w:cs="Calibri"/>
          <w:color w:val="000000"/>
          <w:spacing w:val="-31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z w:val="56"/>
          <w:szCs w:val="56"/>
        </w:rPr>
        <w:t>and</w:t>
      </w:r>
      <w:r>
        <w:rPr>
          <w:rFonts w:ascii="Calibri" w:eastAsia="Calibri" w:hAnsi="Calibri" w:cs="Calibri"/>
          <w:color w:val="000000"/>
          <w:spacing w:val="-5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pacing w:val="-15"/>
          <w:sz w:val="56"/>
          <w:szCs w:val="56"/>
        </w:rPr>
        <w:t>f</w:t>
      </w:r>
      <w:r>
        <w:rPr>
          <w:rFonts w:ascii="Calibri" w:eastAsia="Calibri" w:hAnsi="Calibri" w:cs="Calibri"/>
          <w:color w:val="000000"/>
          <w:sz w:val="56"/>
          <w:szCs w:val="56"/>
        </w:rPr>
        <w:t>eed</w:t>
      </w:r>
      <w:r>
        <w:rPr>
          <w:rFonts w:ascii="Calibri" w:eastAsia="Calibri" w:hAnsi="Calibri" w:cs="Calibri"/>
          <w:color w:val="000000"/>
          <w:spacing w:val="-2"/>
          <w:sz w:val="56"/>
          <w:szCs w:val="56"/>
        </w:rPr>
        <w:t>b</w:t>
      </w:r>
      <w:r>
        <w:rPr>
          <w:rFonts w:ascii="Calibri" w:eastAsia="Calibri" w:hAnsi="Calibri" w:cs="Calibri"/>
          <w:color w:val="000000"/>
          <w:sz w:val="56"/>
          <w:szCs w:val="56"/>
        </w:rPr>
        <w:t>a</w:t>
      </w:r>
      <w:r>
        <w:rPr>
          <w:rFonts w:ascii="Calibri" w:eastAsia="Calibri" w:hAnsi="Calibri" w:cs="Calibri"/>
          <w:color w:val="000000"/>
          <w:spacing w:val="2"/>
          <w:sz w:val="56"/>
          <w:szCs w:val="56"/>
        </w:rPr>
        <w:t>c</w:t>
      </w:r>
      <w:r>
        <w:rPr>
          <w:rFonts w:ascii="Calibri" w:eastAsia="Calibri" w:hAnsi="Calibri" w:cs="Calibri"/>
          <w:color w:val="000000"/>
          <w:sz w:val="56"/>
          <w:szCs w:val="56"/>
        </w:rPr>
        <w:t>k</w:t>
      </w:r>
      <w:r>
        <w:rPr>
          <w:rFonts w:ascii="Calibri" w:eastAsia="Calibri" w:hAnsi="Calibri" w:cs="Calibri"/>
          <w:color w:val="000000"/>
          <w:spacing w:val="-18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z w:val="56"/>
          <w:szCs w:val="56"/>
        </w:rPr>
        <w:t>wi</w:t>
      </w:r>
      <w:r>
        <w:rPr>
          <w:rFonts w:ascii="Calibri" w:eastAsia="Calibri" w:hAnsi="Calibri" w:cs="Calibri"/>
          <w:color w:val="000000"/>
          <w:spacing w:val="-1"/>
          <w:sz w:val="56"/>
          <w:szCs w:val="56"/>
        </w:rPr>
        <w:t>l</w:t>
      </w:r>
      <w:r>
        <w:rPr>
          <w:rFonts w:ascii="Calibri" w:eastAsia="Calibri" w:hAnsi="Calibri" w:cs="Calibri"/>
          <w:color w:val="000000"/>
          <w:sz w:val="56"/>
          <w:szCs w:val="56"/>
        </w:rPr>
        <w:t>l</w:t>
      </w:r>
      <w:r>
        <w:rPr>
          <w:rFonts w:ascii="Calibri" w:eastAsia="Calibri" w:hAnsi="Calibri" w:cs="Calibri"/>
          <w:color w:val="000000"/>
          <w:spacing w:val="2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z w:val="56"/>
          <w:szCs w:val="56"/>
        </w:rPr>
        <w:t>i</w:t>
      </w:r>
      <w:r>
        <w:rPr>
          <w:rFonts w:ascii="Calibri" w:eastAsia="Calibri" w:hAnsi="Calibri" w:cs="Calibri"/>
          <w:color w:val="000000"/>
          <w:spacing w:val="-1"/>
          <w:sz w:val="56"/>
          <w:szCs w:val="56"/>
        </w:rPr>
        <w:t>m</w:t>
      </w:r>
      <w:r>
        <w:rPr>
          <w:rFonts w:ascii="Calibri" w:eastAsia="Calibri" w:hAnsi="Calibri" w:cs="Calibri"/>
          <w:color w:val="000000"/>
          <w:sz w:val="56"/>
          <w:szCs w:val="56"/>
        </w:rPr>
        <w:t>pro</w:t>
      </w:r>
      <w:r>
        <w:rPr>
          <w:rFonts w:ascii="Calibri" w:eastAsia="Calibri" w:hAnsi="Calibri" w:cs="Calibri"/>
          <w:color w:val="000000"/>
          <w:spacing w:val="-2"/>
          <w:sz w:val="56"/>
          <w:szCs w:val="56"/>
        </w:rPr>
        <w:t>v</w:t>
      </w:r>
      <w:r>
        <w:rPr>
          <w:rFonts w:ascii="Calibri" w:eastAsia="Calibri" w:hAnsi="Calibri" w:cs="Calibri"/>
          <w:color w:val="000000"/>
          <w:sz w:val="56"/>
          <w:szCs w:val="56"/>
        </w:rPr>
        <w:t>e</w:t>
      </w:r>
      <w:r>
        <w:rPr>
          <w:rFonts w:ascii="Calibri" w:eastAsia="Calibri" w:hAnsi="Calibri" w:cs="Calibri"/>
          <w:color w:val="000000"/>
          <w:spacing w:val="-14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z w:val="56"/>
          <w:szCs w:val="56"/>
        </w:rPr>
        <w:t>ABS</w:t>
      </w:r>
      <w:r>
        <w:rPr>
          <w:rFonts w:ascii="Calibri" w:eastAsia="Calibri" w:hAnsi="Calibri" w:cs="Calibri"/>
          <w:color w:val="000000"/>
          <w:spacing w:val="-9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z w:val="56"/>
          <w:szCs w:val="56"/>
        </w:rPr>
        <w:t>m</w:t>
      </w:r>
      <w:r>
        <w:rPr>
          <w:rFonts w:ascii="Calibri" w:eastAsia="Calibri" w:hAnsi="Calibri" w:cs="Calibri"/>
          <w:color w:val="000000"/>
          <w:spacing w:val="-1"/>
          <w:sz w:val="56"/>
          <w:szCs w:val="56"/>
        </w:rPr>
        <w:t>i</w:t>
      </w:r>
      <w:r>
        <w:rPr>
          <w:rFonts w:ascii="Calibri" w:eastAsia="Calibri" w:hAnsi="Calibri" w:cs="Calibri"/>
          <w:color w:val="000000"/>
          <w:sz w:val="56"/>
          <w:szCs w:val="56"/>
        </w:rPr>
        <w:t>crodata</w:t>
      </w:r>
    </w:p>
    <w:p w14:paraId="223124D2" w14:textId="77777777" w:rsidR="00D43744" w:rsidRDefault="00EB6F11">
      <w:pPr>
        <w:spacing w:line="660" w:lineRule="exact"/>
        <w:ind w:left="950"/>
        <w:rPr>
          <w:rFonts w:ascii="Calibri" w:eastAsia="Calibri" w:hAnsi="Calibri" w:cs="Calibri"/>
          <w:sz w:val="56"/>
          <w:szCs w:val="56"/>
        </w:rPr>
        <w:sectPr w:rsidR="00D43744">
          <w:pgSz w:w="14400" w:h="8100" w:orient="landscape"/>
          <w:pgMar w:top="320" w:right="220" w:bottom="280" w:left="440" w:header="720" w:footer="720" w:gutter="0"/>
          <w:cols w:space="720"/>
        </w:sectPr>
      </w:pPr>
      <w:r>
        <w:rPr>
          <w:rFonts w:ascii="Calibri" w:eastAsia="Calibri" w:hAnsi="Calibri" w:cs="Calibri"/>
          <w:position w:val="1"/>
          <w:sz w:val="56"/>
          <w:szCs w:val="56"/>
        </w:rPr>
        <w:t>and</w:t>
      </w:r>
      <w:r>
        <w:rPr>
          <w:rFonts w:ascii="Calibri" w:eastAsia="Calibri" w:hAnsi="Calibri" w:cs="Calibri"/>
          <w:spacing w:val="-9"/>
          <w:position w:val="1"/>
          <w:sz w:val="56"/>
          <w:szCs w:val="56"/>
        </w:rPr>
        <w:t xml:space="preserve"> </w:t>
      </w:r>
      <w:r>
        <w:rPr>
          <w:rFonts w:ascii="Calibri" w:eastAsia="Calibri" w:hAnsi="Calibri" w:cs="Calibri"/>
          <w:position w:val="1"/>
          <w:sz w:val="56"/>
          <w:szCs w:val="56"/>
        </w:rPr>
        <w:t>ac</w:t>
      </w:r>
      <w:r>
        <w:rPr>
          <w:rFonts w:ascii="Calibri" w:eastAsia="Calibri" w:hAnsi="Calibri" w:cs="Calibri"/>
          <w:spacing w:val="2"/>
          <w:position w:val="1"/>
          <w:sz w:val="56"/>
          <w:szCs w:val="56"/>
        </w:rPr>
        <w:t>c</w:t>
      </w:r>
      <w:r>
        <w:rPr>
          <w:rFonts w:ascii="Calibri" w:eastAsia="Calibri" w:hAnsi="Calibri" w:cs="Calibri"/>
          <w:position w:val="1"/>
          <w:sz w:val="56"/>
          <w:szCs w:val="56"/>
        </w:rPr>
        <w:t>ess p</w:t>
      </w:r>
      <w:r>
        <w:rPr>
          <w:rFonts w:ascii="Calibri" w:eastAsia="Calibri" w:hAnsi="Calibri" w:cs="Calibri"/>
          <w:spacing w:val="-2"/>
          <w:position w:val="1"/>
          <w:sz w:val="56"/>
          <w:szCs w:val="56"/>
        </w:rPr>
        <w:t>r</w:t>
      </w:r>
      <w:r>
        <w:rPr>
          <w:rFonts w:ascii="Calibri" w:eastAsia="Calibri" w:hAnsi="Calibri" w:cs="Calibri"/>
          <w:position w:val="1"/>
          <w:sz w:val="56"/>
          <w:szCs w:val="56"/>
        </w:rPr>
        <w:t>ocesses</w:t>
      </w:r>
    </w:p>
    <w:p w14:paraId="525E3ECA" w14:textId="77777777" w:rsidR="00D43744" w:rsidRDefault="001302ED">
      <w:pPr>
        <w:spacing w:line="200" w:lineRule="exact"/>
      </w:pPr>
      <w:r>
        <w:lastRenderedPageBreak/>
        <w:pict w14:anchorId="74E56C0F">
          <v:shape id="_x0000_s1062" type="#_x0000_t75" style="position:absolute;margin-left:0;margin-top:0;width:10in;height:405pt;z-index:-1037;mso-position-horizontal-relative:page;mso-position-vertical-relative:page">
            <v:imagedata r:id="rId31" o:title=""/>
            <w10:wrap anchorx="page" anchory="page"/>
          </v:shape>
        </w:pict>
      </w:r>
    </w:p>
    <w:p w14:paraId="049BB58F" w14:textId="77777777" w:rsidR="00D43744" w:rsidRDefault="00D43744">
      <w:pPr>
        <w:spacing w:line="200" w:lineRule="exact"/>
      </w:pPr>
    </w:p>
    <w:p w14:paraId="6490F12F" w14:textId="77777777" w:rsidR="00D43744" w:rsidRDefault="00D43744">
      <w:pPr>
        <w:spacing w:line="200" w:lineRule="exact"/>
      </w:pPr>
    </w:p>
    <w:p w14:paraId="278187CB" w14:textId="77777777" w:rsidR="00D43744" w:rsidRDefault="00D43744">
      <w:pPr>
        <w:spacing w:line="200" w:lineRule="exact"/>
      </w:pPr>
    </w:p>
    <w:p w14:paraId="2F4349EB" w14:textId="77777777" w:rsidR="00D43744" w:rsidRDefault="00D43744">
      <w:pPr>
        <w:spacing w:line="200" w:lineRule="exact"/>
      </w:pPr>
    </w:p>
    <w:p w14:paraId="437787AD" w14:textId="77777777" w:rsidR="00D43744" w:rsidRDefault="00D43744">
      <w:pPr>
        <w:spacing w:line="200" w:lineRule="exact"/>
      </w:pPr>
    </w:p>
    <w:p w14:paraId="5B9CC060" w14:textId="77777777" w:rsidR="00D43744" w:rsidRDefault="00D43744">
      <w:pPr>
        <w:spacing w:line="200" w:lineRule="exact"/>
      </w:pPr>
    </w:p>
    <w:p w14:paraId="278D1C7C" w14:textId="77777777" w:rsidR="00D43744" w:rsidRDefault="00D43744">
      <w:pPr>
        <w:spacing w:line="200" w:lineRule="exact"/>
      </w:pPr>
    </w:p>
    <w:p w14:paraId="6B8A9351" w14:textId="77777777" w:rsidR="00D43744" w:rsidRDefault="00D43744">
      <w:pPr>
        <w:spacing w:line="200" w:lineRule="exact"/>
      </w:pPr>
    </w:p>
    <w:p w14:paraId="3E427533" w14:textId="77777777" w:rsidR="00D43744" w:rsidRDefault="00D43744">
      <w:pPr>
        <w:spacing w:line="200" w:lineRule="exact"/>
      </w:pPr>
    </w:p>
    <w:p w14:paraId="1696F93A" w14:textId="77777777" w:rsidR="00D43744" w:rsidRDefault="00D43744">
      <w:pPr>
        <w:spacing w:before="18" w:line="220" w:lineRule="exact"/>
        <w:rPr>
          <w:sz w:val="22"/>
          <w:szCs w:val="22"/>
        </w:rPr>
      </w:pPr>
    </w:p>
    <w:p w14:paraId="38E3D56D" w14:textId="77777777" w:rsidR="00D43744" w:rsidRDefault="00EB6F11">
      <w:pPr>
        <w:spacing w:line="700" w:lineRule="exact"/>
        <w:ind w:left="6965"/>
        <w:rPr>
          <w:rFonts w:ascii="Calibri" w:eastAsia="Calibri" w:hAnsi="Calibri" w:cs="Calibri"/>
          <w:sz w:val="64"/>
          <w:szCs w:val="64"/>
        </w:rPr>
        <w:sectPr w:rsidR="00D43744">
          <w:pgSz w:w="14400" w:h="8100" w:orient="landscape"/>
          <w:pgMar w:top="720" w:right="1060" w:bottom="280" w:left="2060" w:header="720" w:footer="720" w:gutter="0"/>
          <w:cols w:space="720"/>
        </w:sectPr>
      </w:pPr>
      <w:r>
        <w:rPr>
          <w:rFonts w:ascii="Calibri" w:eastAsia="Calibri" w:hAnsi="Calibri" w:cs="Calibri"/>
          <w:b/>
          <w:color w:val="FFFFFF"/>
          <w:position w:val="2"/>
          <w:sz w:val="64"/>
          <w:szCs w:val="64"/>
        </w:rPr>
        <w:t>B</w:t>
      </w:r>
      <w:r>
        <w:rPr>
          <w:rFonts w:ascii="Calibri" w:eastAsia="Calibri" w:hAnsi="Calibri" w:cs="Calibri"/>
          <w:b/>
          <w:color w:val="FFFFFF"/>
          <w:spacing w:val="-6"/>
          <w:position w:val="2"/>
          <w:sz w:val="64"/>
          <w:szCs w:val="64"/>
        </w:rPr>
        <w:t>r</w:t>
      </w:r>
      <w:r>
        <w:rPr>
          <w:rFonts w:ascii="Calibri" w:eastAsia="Calibri" w:hAnsi="Calibri" w:cs="Calibri"/>
          <w:b/>
          <w:color w:val="FFFFFF"/>
          <w:position w:val="2"/>
          <w:sz w:val="64"/>
          <w:szCs w:val="64"/>
        </w:rPr>
        <w:t>eak –</w:t>
      </w:r>
      <w:r>
        <w:rPr>
          <w:rFonts w:ascii="Calibri" w:eastAsia="Calibri" w:hAnsi="Calibri" w:cs="Calibri"/>
          <w:b/>
          <w:color w:val="FFFFFF"/>
          <w:spacing w:val="2"/>
          <w:position w:val="2"/>
          <w:sz w:val="64"/>
          <w:szCs w:val="64"/>
        </w:rPr>
        <w:t xml:space="preserve"> </w:t>
      </w:r>
      <w:r>
        <w:rPr>
          <w:rFonts w:ascii="Calibri" w:eastAsia="Calibri" w:hAnsi="Calibri" w:cs="Calibri"/>
          <w:b/>
          <w:color w:val="FFFFFF"/>
          <w:position w:val="2"/>
          <w:sz w:val="64"/>
          <w:szCs w:val="64"/>
        </w:rPr>
        <w:t>10 mins</w:t>
      </w:r>
    </w:p>
    <w:p w14:paraId="177F88A6" w14:textId="77777777" w:rsidR="00D43744" w:rsidRDefault="00EB6F11">
      <w:pPr>
        <w:spacing w:line="660" w:lineRule="exact"/>
        <w:ind w:left="1354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b/>
          <w:color w:val="FFFFFF"/>
          <w:position w:val="1"/>
          <w:sz w:val="56"/>
          <w:szCs w:val="56"/>
        </w:rPr>
        <w:lastRenderedPageBreak/>
        <w:t>O</w:t>
      </w:r>
      <w:r>
        <w:rPr>
          <w:rFonts w:ascii="Calibri" w:eastAsia="Calibri" w:hAnsi="Calibri" w:cs="Calibri"/>
          <w:b/>
          <w:color w:val="FFFFFF"/>
          <w:spacing w:val="-5"/>
          <w:position w:val="1"/>
          <w:sz w:val="56"/>
          <w:szCs w:val="56"/>
        </w:rPr>
        <w:t>v</w:t>
      </w:r>
      <w:r>
        <w:rPr>
          <w:rFonts w:ascii="Calibri" w:eastAsia="Calibri" w:hAnsi="Calibri" w:cs="Calibri"/>
          <w:b/>
          <w:color w:val="FFFFFF"/>
          <w:position w:val="1"/>
          <w:sz w:val="56"/>
          <w:szCs w:val="56"/>
        </w:rPr>
        <w:t>e</w:t>
      </w:r>
      <w:r>
        <w:rPr>
          <w:rFonts w:ascii="Calibri" w:eastAsia="Calibri" w:hAnsi="Calibri" w:cs="Calibri"/>
          <w:b/>
          <w:color w:val="FFFFFF"/>
          <w:spacing w:val="3"/>
          <w:position w:val="1"/>
          <w:sz w:val="56"/>
          <w:szCs w:val="56"/>
        </w:rPr>
        <w:t>r</w:t>
      </w:r>
      <w:r>
        <w:rPr>
          <w:rFonts w:ascii="Calibri" w:eastAsia="Calibri" w:hAnsi="Calibri" w:cs="Calibri"/>
          <w:b/>
          <w:color w:val="FFFFFF"/>
          <w:position w:val="1"/>
          <w:sz w:val="56"/>
          <w:szCs w:val="56"/>
        </w:rPr>
        <w:t>vi</w:t>
      </w:r>
      <w:r>
        <w:rPr>
          <w:rFonts w:ascii="Calibri" w:eastAsia="Calibri" w:hAnsi="Calibri" w:cs="Calibri"/>
          <w:b/>
          <w:color w:val="FFFFFF"/>
          <w:spacing w:val="-5"/>
          <w:position w:val="1"/>
          <w:sz w:val="56"/>
          <w:szCs w:val="56"/>
        </w:rPr>
        <w:t>e</w:t>
      </w:r>
      <w:r>
        <w:rPr>
          <w:rFonts w:ascii="Calibri" w:eastAsia="Calibri" w:hAnsi="Calibri" w:cs="Calibri"/>
          <w:b/>
          <w:color w:val="FFFFFF"/>
          <w:position w:val="1"/>
          <w:sz w:val="56"/>
          <w:szCs w:val="56"/>
        </w:rPr>
        <w:t>w</w:t>
      </w:r>
    </w:p>
    <w:p w14:paraId="12A9F7D0" w14:textId="77777777" w:rsidR="00D43744" w:rsidRDefault="00D43744">
      <w:pPr>
        <w:spacing w:before="3" w:line="100" w:lineRule="exact"/>
        <w:rPr>
          <w:sz w:val="11"/>
          <w:szCs w:val="11"/>
        </w:rPr>
      </w:pPr>
    </w:p>
    <w:p w14:paraId="1D94A02F" w14:textId="77777777" w:rsidR="00D43744" w:rsidRDefault="00D43744">
      <w:pPr>
        <w:spacing w:line="200" w:lineRule="exact"/>
      </w:pPr>
    </w:p>
    <w:p w14:paraId="69D1F8B3" w14:textId="77777777" w:rsidR="00D43744" w:rsidRDefault="00D43744">
      <w:pPr>
        <w:spacing w:line="200" w:lineRule="exact"/>
        <w:sectPr w:rsidR="00D43744">
          <w:pgSz w:w="14400" w:h="8100" w:orient="landscape"/>
          <w:pgMar w:top="380" w:right="2060" w:bottom="0" w:left="320" w:header="720" w:footer="720" w:gutter="0"/>
          <w:cols w:space="720"/>
        </w:sectPr>
      </w:pPr>
    </w:p>
    <w:p w14:paraId="373ECBC3" w14:textId="77777777" w:rsidR="00D43744" w:rsidRDefault="00D43744">
      <w:pPr>
        <w:spacing w:before="4" w:line="160" w:lineRule="exact"/>
        <w:rPr>
          <w:sz w:val="17"/>
          <w:szCs w:val="17"/>
        </w:rPr>
      </w:pPr>
    </w:p>
    <w:p w14:paraId="7F1BBE6B" w14:textId="77777777" w:rsidR="00D43744" w:rsidRDefault="00EB6F11">
      <w:pPr>
        <w:ind w:left="1938" w:right="988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FFFFFF"/>
          <w:spacing w:val="-9"/>
          <w:sz w:val="36"/>
          <w:szCs w:val="36"/>
        </w:rPr>
        <w:t>P</w:t>
      </w:r>
      <w:r>
        <w:rPr>
          <w:rFonts w:ascii="Calibri" w:eastAsia="Calibri" w:hAnsi="Calibri" w:cs="Calibri"/>
          <w:color w:val="FFFFFF"/>
          <w:sz w:val="36"/>
          <w:szCs w:val="36"/>
        </w:rPr>
        <w:t>art 1 -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pacing w:val="-16"/>
          <w:sz w:val="36"/>
          <w:szCs w:val="36"/>
        </w:rPr>
        <w:t>W</w:t>
      </w:r>
      <w:r>
        <w:rPr>
          <w:rFonts w:ascii="Calibri" w:eastAsia="Calibri" w:hAnsi="Calibri" w:cs="Calibri"/>
          <w:color w:val="FFFFFF"/>
          <w:sz w:val="36"/>
          <w:szCs w:val="36"/>
        </w:rPr>
        <w:t>o</w:t>
      </w:r>
      <w:r>
        <w:rPr>
          <w:rFonts w:ascii="Calibri" w:eastAsia="Calibri" w:hAnsi="Calibri" w:cs="Calibri"/>
          <w:color w:val="FFFFFF"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color w:val="FFFFFF"/>
          <w:sz w:val="36"/>
          <w:szCs w:val="36"/>
        </w:rPr>
        <w:t>k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color w:val="FFFFFF"/>
          <w:sz w:val="36"/>
          <w:szCs w:val="36"/>
        </w:rPr>
        <w:t>ng</w:t>
      </w:r>
      <w:r>
        <w:rPr>
          <w:rFonts w:ascii="Calibri" w:eastAsia="Calibri" w:hAnsi="Calibri" w:cs="Calibri"/>
          <w:color w:val="FFFFFF"/>
          <w:spacing w:val="3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pacing w:val="-3"/>
          <w:sz w:val="36"/>
          <w:szCs w:val="36"/>
        </w:rPr>
        <w:t>t</w:t>
      </w:r>
      <w:r>
        <w:rPr>
          <w:rFonts w:ascii="Calibri" w:eastAsia="Calibri" w:hAnsi="Calibri" w:cs="Calibri"/>
          <w:color w:val="FFFFFF"/>
          <w:sz w:val="36"/>
          <w:szCs w:val="36"/>
        </w:rPr>
        <w:t>o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ge</w:t>
      </w:r>
      <w:r>
        <w:rPr>
          <w:rFonts w:ascii="Calibri" w:eastAsia="Calibri" w:hAnsi="Calibri" w:cs="Calibri"/>
          <w:color w:val="FFFFFF"/>
          <w:sz w:val="36"/>
          <w:szCs w:val="36"/>
        </w:rPr>
        <w:t>ther</w:t>
      </w:r>
    </w:p>
    <w:p w14:paraId="6665131E" w14:textId="77777777" w:rsidR="00D43744" w:rsidRDefault="00EB6F11">
      <w:pPr>
        <w:spacing w:line="380" w:lineRule="exact"/>
        <w:ind w:left="2873" w:right="1925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FFFFFF"/>
          <w:position w:val="1"/>
          <w:sz w:val="36"/>
          <w:szCs w:val="36"/>
        </w:rPr>
        <w:t>(</w:t>
      </w:r>
      <w:r>
        <w:rPr>
          <w:rFonts w:ascii="Calibri" w:eastAsia="Calibri" w:hAnsi="Calibri" w:cs="Calibri"/>
          <w:color w:val="FFFFFF"/>
          <w:spacing w:val="-1"/>
          <w:position w:val="1"/>
          <w:sz w:val="36"/>
          <w:szCs w:val="36"/>
        </w:rPr>
        <w:t>5</w:t>
      </w:r>
      <w:r>
        <w:rPr>
          <w:rFonts w:ascii="Calibri" w:eastAsia="Calibri" w:hAnsi="Calibri" w:cs="Calibri"/>
          <w:color w:val="FFFFFF"/>
          <w:position w:val="1"/>
          <w:sz w:val="36"/>
          <w:szCs w:val="36"/>
        </w:rPr>
        <w:t>0 minu</w:t>
      </w:r>
      <w:r>
        <w:rPr>
          <w:rFonts w:ascii="Calibri" w:eastAsia="Calibri" w:hAnsi="Calibri" w:cs="Calibri"/>
          <w:color w:val="FFFFFF"/>
          <w:spacing w:val="-5"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color w:val="FFFFFF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color w:val="FFFFFF"/>
          <w:spacing w:val="1"/>
          <w:position w:val="1"/>
          <w:sz w:val="36"/>
          <w:szCs w:val="36"/>
        </w:rPr>
        <w:t>s</w:t>
      </w:r>
      <w:r>
        <w:rPr>
          <w:rFonts w:ascii="Calibri" w:eastAsia="Calibri" w:hAnsi="Calibri" w:cs="Calibri"/>
          <w:color w:val="FFFFFF"/>
          <w:position w:val="1"/>
          <w:sz w:val="36"/>
          <w:szCs w:val="36"/>
        </w:rPr>
        <w:t>)</w:t>
      </w:r>
    </w:p>
    <w:p w14:paraId="4E9B56AA" w14:textId="77777777" w:rsidR="00D43744" w:rsidRDefault="00D43744">
      <w:pPr>
        <w:spacing w:line="200" w:lineRule="exact"/>
      </w:pPr>
    </w:p>
    <w:p w14:paraId="38589FC2" w14:textId="46AC069B" w:rsidR="00D43744" w:rsidRDefault="00D43744">
      <w:pPr>
        <w:spacing w:before="13" w:line="200" w:lineRule="exact"/>
      </w:pPr>
    </w:p>
    <w:p w14:paraId="50864ECF" w14:textId="77777777" w:rsidR="00393C7F" w:rsidRDefault="00393C7F">
      <w:pPr>
        <w:spacing w:before="13" w:line="200" w:lineRule="exact"/>
      </w:pPr>
    </w:p>
    <w:p w14:paraId="3AF5B3D0" w14:textId="77777777" w:rsidR="00D43744" w:rsidRDefault="00EB6F11">
      <w:pPr>
        <w:ind w:left="2418" w:right="1466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FFFFFF"/>
          <w:sz w:val="36"/>
          <w:szCs w:val="36"/>
        </w:rPr>
        <w:t>B</w:t>
      </w:r>
      <w:r>
        <w:rPr>
          <w:rFonts w:ascii="Calibri" w:eastAsia="Calibri" w:hAnsi="Calibri" w:cs="Calibri"/>
          <w:color w:val="FFFFFF"/>
          <w:spacing w:val="-5"/>
          <w:sz w:val="36"/>
          <w:szCs w:val="36"/>
        </w:rPr>
        <w:t>r</w:t>
      </w:r>
      <w:r>
        <w:rPr>
          <w:rFonts w:ascii="Calibri" w:eastAsia="Calibri" w:hAnsi="Calibri" w:cs="Calibri"/>
          <w:color w:val="FFFFFF"/>
          <w:sz w:val="36"/>
          <w:szCs w:val="36"/>
        </w:rPr>
        <w:t>eak</w:t>
      </w:r>
      <w:r>
        <w:rPr>
          <w:rFonts w:ascii="Calibri" w:eastAsia="Calibri" w:hAnsi="Calibri" w:cs="Calibri"/>
          <w:color w:val="FFFFFF"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z w:val="36"/>
          <w:szCs w:val="36"/>
        </w:rPr>
        <w:t>(</w:t>
      </w:r>
      <w:r>
        <w:rPr>
          <w:rFonts w:ascii="Calibri" w:eastAsia="Calibri" w:hAnsi="Calibri" w:cs="Calibri"/>
          <w:color w:val="FFFFFF"/>
          <w:spacing w:val="-1"/>
          <w:sz w:val="36"/>
          <w:szCs w:val="36"/>
        </w:rPr>
        <w:t>1</w:t>
      </w:r>
      <w:r>
        <w:rPr>
          <w:rFonts w:ascii="Calibri" w:eastAsia="Calibri" w:hAnsi="Calibri" w:cs="Calibri"/>
          <w:color w:val="FFFFFF"/>
          <w:sz w:val="36"/>
          <w:szCs w:val="36"/>
        </w:rPr>
        <w:t>0</w:t>
      </w:r>
      <w:r>
        <w:rPr>
          <w:rFonts w:ascii="Calibri" w:eastAsia="Calibri" w:hAnsi="Calibri" w:cs="Calibri"/>
          <w:color w:val="FFFFFF"/>
          <w:spacing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z w:val="36"/>
          <w:szCs w:val="36"/>
        </w:rPr>
        <w:t>minu</w:t>
      </w:r>
      <w:r>
        <w:rPr>
          <w:rFonts w:ascii="Calibri" w:eastAsia="Calibri" w:hAnsi="Calibri" w:cs="Calibri"/>
          <w:color w:val="FFFFFF"/>
          <w:spacing w:val="-5"/>
          <w:sz w:val="36"/>
          <w:szCs w:val="36"/>
        </w:rPr>
        <w:t>t</w:t>
      </w:r>
      <w:r>
        <w:rPr>
          <w:rFonts w:ascii="Calibri" w:eastAsia="Calibri" w:hAnsi="Calibri" w:cs="Calibri"/>
          <w:color w:val="FFFFFF"/>
          <w:sz w:val="36"/>
          <w:szCs w:val="36"/>
        </w:rPr>
        <w:t>e</w:t>
      </w:r>
      <w:r>
        <w:rPr>
          <w:rFonts w:ascii="Calibri" w:eastAsia="Calibri" w:hAnsi="Calibri" w:cs="Calibri"/>
          <w:color w:val="FFFFFF"/>
          <w:spacing w:val="1"/>
          <w:sz w:val="36"/>
          <w:szCs w:val="36"/>
        </w:rPr>
        <w:t>s</w:t>
      </w:r>
      <w:r>
        <w:rPr>
          <w:rFonts w:ascii="Calibri" w:eastAsia="Calibri" w:hAnsi="Calibri" w:cs="Calibri"/>
          <w:color w:val="FFFFFF"/>
          <w:sz w:val="36"/>
          <w:szCs w:val="36"/>
        </w:rPr>
        <w:t>)</w:t>
      </w:r>
    </w:p>
    <w:p w14:paraId="7F000056" w14:textId="77777777" w:rsidR="00D43744" w:rsidRDefault="00D43744">
      <w:pPr>
        <w:spacing w:line="200" w:lineRule="exact"/>
      </w:pPr>
    </w:p>
    <w:p w14:paraId="3E19D1E9" w14:textId="77777777" w:rsidR="00D43744" w:rsidRDefault="00D43744">
      <w:pPr>
        <w:spacing w:before="12" w:line="200" w:lineRule="exact"/>
      </w:pPr>
    </w:p>
    <w:p w14:paraId="7F96BC6B" w14:textId="77777777" w:rsidR="00D43744" w:rsidRDefault="00EB6F11">
      <w:pPr>
        <w:ind w:left="899" w:right="-53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FFFFFF"/>
          <w:spacing w:val="-9"/>
          <w:sz w:val="36"/>
          <w:szCs w:val="36"/>
        </w:rPr>
        <w:t>P</w:t>
      </w:r>
      <w:r>
        <w:rPr>
          <w:rFonts w:ascii="Calibri" w:eastAsia="Calibri" w:hAnsi="Calibri" w:cs="Calibri"/>
          <w:color w:val="FFFFFF"/>
          <w:sz w:val="36"/>
          <w:szCs w:val="36"/>
        </w:rPr>
        <w:t>art 2 -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z w:val="36"/>
          <w:szCs w:val="36"/>
        </w:rPr>
        <w:t>Ma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in</w:t>
      </w:r>
      <w:r>
        <w:rPr>
          <w:rFonts w:ascii="Calibri" w:eastAsia="Calibri" w:hAnsi="Calibri" w:cs="Calibri"/>
          <w:color w:val="FFFFFF"/>
          <w:spacing w:val="-5"/>
          <w:sz w:val="36"/>
          <w:szCs w:val="36"/>
        </w:rPr>
        <w:t>t</w:t>
      </w:r>
      <w:r>
        <w:rPr>
          <w:rFonts w:ascii="Calibri" w:eastAsia="Calibri" w:hAnsi="Calibri" w:cs="Calibri"/>
          <w:color w:val="FFFFFF"/>
          <w:sz w:val="36"/>
          <w:szCs w:val="36"/>
        </w:rPr>
        <w:t>a</w:t>
      </w:r>
      <w:r>
        <w:rPr>
          <w:rFonts w:ascii="Calibri" w:eastAsia="Calibri" w:hAnsi="Calibri" w:cs="Calibri"/>
          <w:color w:val="FFFFFF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color w:val="FFFFFF"/>
          <w:sz w:val="36"/>
          <w:szCs w:val="36"/>
        </w:rPr>
        <w:t>ning</w:t>
      </w:r>
      <w:r>
        <w:rPr>
          <w:rFonts w:ascii="Calibri" w:eastAsia="Calibri" w:hAnsi="Calibri" w:cs="Calibri"/>
          <w:color w:val="FFFFFF"/>
          <w:spacing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z w:val="36"/>
          <w:szCs w:val="36"/>
        </w:rPr>
        <w:t>d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a</w:t>
      </w:r>
      <w:r>
        <w:rPr>
          <w:rFonts w:ascii="Calibri" w:eastAsia="Calibri" w:hAnsi="Calibri" w:cs="Calibri"/>
          <w:color w:val="FFFFFF"/>
          <w:spacing w:val="-5"/>
          <w:sz w:val="36"/>
          <w:szCs w:val="36"/>
        </w:rPr>
        <w:t>t</w:t>
      </w:r>
      <w:r>
        <w:rPr>
          <w:rFonts w:ascii="Calibri" w:eastAsia="Calibri" w:hAnsi="Calibri" w:cs="Calibri"/>
          <w:color w:val="FFFFFF"/>
          <w:sz w:val="36"/>
          <w:szCs w:val="36"/>
        </w:rPr>
        <w:t>a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pacing w:val="-4"/>
          <w:sz w:val="36"/>
          <w:szCs w:val="36"/>
        </w:rPr>
        <w:t>c</w:t>
      </w:r>
      <w:r>
        <w:rPr>
          <w:rFonts w:ascii="Calibri" w:eastAsia="Calibri" w:hAnsi="Calibri" w:cs="Calibri"/>
          <w:color w:val="FFFFFF"/>
          <w:sz w:val="36"/>
          <w:szCs w:val="36"/>
        </w:rPr>
        <w:t>o</w:t>
      </w:r>
      <w:r>
        <w:rPr>
          <w:rFonts w:ascii="Calibri" w:eastAsia="Calibri" w:hAnsi="Calibri" w:cs="Calibri"/>
          <w:color w:val="FFFFFF"/>
          <w:spacing w:val="-3"/>
          <w:sz w:val="36"/>
          <w:szCs w:val="36"/>
        </w:rPr>
        <w:t>n</w:t>
      </w:r>
      <w:r>
        <w:rPr>
          <w:rFonts w:ascii="Calibri" w:eastAsia="Calibri" w:hAnsi="Calibri" w:cs="Calibri"/>
          <w:color w:val="FFFFFF"/>
          <w:sz w:val="36"/>
          <w:szCs w:val="36"/>
        </w:rPr>
        <w:t>fide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n</w:t>
      </w:r>
      <w:r>
        <w:rPr>
          <w:rFonts w:ascii="Calibri" w:eastAsia="Calibri" w:hAnsi="Calibri" w:cs="Calibri"/>
          <w:color w:val="FFFFFF"/>
          <w:sz w:val="36"/>
          <w:szCs w:val="36"/>
        </w:rPr>
        <w:t>t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color w:val="FFFFFF"/>
          <w:sz w:val="36"/>
          <w:szCs w:val="36"/>
        </w:rPr>
        <w:t>a</w:t>
      </w:r>
      <w:r>
        <w:rPr>
          <w:rFonts w:ascii="Calibri" w:eastAsia="Calibri" w:hAnsi="Calibri" w:cs="Calibri"/>
          <w:color w:val="FFFFFF"/>
          <w:spacing w:val="-1"/>
          <w:sz w:val="36"/>
          <w:szCs w:val="36"/>
        </w:rPr>
        <w:t>li</w:t>
      </w:r>
      <w:r>
        <w:rPr>
          <w:rFonts w:ascii="Calibri" w:eastAsia="Calibri" w:hAnsi="Calibri" w:cs="Calibri"/>
          <w:color w:val="FFFFFF"/>
          <w:sz w:val="36"/>
          <w:szCs w:val="36"/>
        </w:rPr>
        <w:t>ty</w:t>
      </w:r>
    </w:p>
    <w:p w14:paraId="54C760D6" w14:textId="77777777" w:rsidR="00D43744" w:rsidRDefault="00EB6F11">
      <w:pPr>
        <w:spacing w:line="380" w:lineRule="exact"/>
        <w:ind w:left="2875" w:right="1923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FFFFFF"/>
          <w:position w:val="1"/>
          <w:sz w:val="36"/>
          <w:szCs w:val="36"/>
        </w:rPr>
        <w:t>(</w:t>
      </w:r>
      <w:r>
        <w:rPr>
          <w:rFonts w:ascii="Calibri" w:eastAsia="Calibri" w:hAnsi="Calibri" w:cs="Calibri"/>
          <w:color w:val="FFFFFF"/>
          <w:spacing w:val="-1"/>
          <w:position w:val="1"/>
          <w:sz w:val="36"/>
          <w:szCs w:val="36"/>
        </w:rPr>
        <w:t>4</w:t>
      </w:r>
      <w:r>
        <w:rPr>
          <w:rFonts w:ascii="Calibri" w:eastAsia="Calibri" w:hAnsi="Calibri" w:cs="Calibri"/>
          <w:color w:val="FFFFFF"/>
          <w:position w:val="1"/>
          <w:sz w:val="36"/>
          <w:szCs w:val="36"/>
        </w:rPr>
        <w:t>0 minu</w:t>
      </w:r>
      <w:r>
        <w:rPr>
          <w:rFonts w:ascii="Calibri" w:eastAsia="Calibri" w:hAnsi="Calibri" w:cs="Calibri"/>
          <w:color w:val="FFFFFF"/>
          <w:spacing w:val="-5"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color w:val="FFFFFF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color w:val="FFFFFF"/>
          <w:spacing w:val="1"/>
          <w:position w:val="1"/>
          <w:sz w:val="36"/>
          <w:szCs w:val="36"/>
        </w:rPr>
        <w:t>s</w:t>
      </w:r>
      <w:r>
        <w:rPr>
          <w:rFonts w:ascii="Calibri" w:eastAsia="Calibri" w:hAnsi="Calibri" w:cs="Calibri"/>
          <w:color w:val="FFFFFF"/>
          <w:position w:val="1"/>
          <w:sz w:val="36"/>
          <w:szCs w:val="36"/>
        </w:rPr>
        <w:t>)</w:t>
      </w:r>
    </w:p>
    <w:p w14:paraId="7FDAD744" w14:textId="77777777" w:rsidR="00D43744" w:rsidRDefault="00D43744">
      <w:pPr>
        <w:spacing w:line="200" w:lineRule="exact"/>
      </w:pPr>
    </w:p>
    <w:p w14:paraId="098150A1" w14:textId="77777777" w:rsidR="00D43744" w:rsidRDefault="00D43744">
      <w:pPr>
        <w:spacing w:before="12" w:line="200" w:lineRule="exact"/>
      </w:pPr>
    </w:p>
    <w:p w14:paraId="40FEECF5" w14:textId="77777777" w:rsidR="00D43744" w:rsidRDefault="00EB6F11">
      <w:pPr>
        <w:ind w:left="2418" w:right="1466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FFFFFF"/>
          <w:sz w:val="36"/>
          <w:szCs w:val="36"/>
        </w:rPr>
        <w:t>B</w:t>
      </w:r>
      <w:r>
        <w:rPr>
          <w:rFonts w:ascii="Calibri" w:eastAsia="Calibri" w:hAnsi="Calibri" w:cs="Calibri"/>
          <w:color w:val="FFFFFF"/>
          <w:spacing w:val="-5"/>
          <w:sz w:val="36"/>
          <w:szCs w:val="36"/>
        </w:rPr>
        <w:t>r</w:t>
      </w:r>
      <w:r>
        <w:rPr>
          <w:rFonts w:ascii="Calibri" w:eastAsia="Calibri" w:hAnsi="Calibri" w:cs="Calibri"/>
          <w:color w:val="FFFFFF"/>
          <w:sz w:val="36"/>
          <w:szCs w:val="36"/>
        </w:rPr>
        <w:t>eak</w:t>
      </w:r>
      <w:r>
        <w:rPr>
          <w:rFonts w:ascii="Calibri" w:eastAsia="Calibri" w:hAnsi="Calibri" w:cs="Calibri"/>
          <w:color w:val="FFFFFF"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z w:val="36"/>
          <w:szCs w:val="36"/>
        </w:rPr>
        <w:t>(</w:t>
      </w:r>
      <w:r>
        <w:rPr>
          <w:rFonts w:ascii="Calibri" w:eastAsia="Calibri" w:hAnsi="Calibri" w:cs="Calibri"/>
          <w:color w:val="FFFFFF"/>
          <w:spacing w:val="-1"/>
          <w:sz w:val="36"/>
          <w:szCs w:val="36"/>
        </w:rPr>
        <w:t>1</w:t>
      </w:r>
      <w:r>
        <w:rPr>
          <w:rFonts w:ascii="Calibri" w:eastAsia="Calibri" w:hAnsi="Calibri" w:cs="Calibri"/>
          <w:color w:val="FFFFFF"/>
          <w:sz w:val="36"/>
          <w:szCs w:val="36"/>
        </w:rPr>
        <w:t>0</w:t>
      </w:r>
      <w:r>
        <w:rPr>
          <w:rFonts w:ascii="Calibri" w:eastAsia="Calibri" w:hAnsi="Calibri" w:cs="Calibri"/>
          <w:color w:val="FFFFFF"/>
          <w:spacing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z w:val="36"/>
          <w:szCs w:val="36"/>
        </w:rPr>
        <w:t>minu</w:t>
      </w:r>
      <w:r>
        <w:rPr>
          <w:rFonts w:ascii="Calibri" w:eastAsia="Calibri" w:hAnsi="Calibri" w:cs="Calibri"/>
          <w:color w:val="FFFFFF"/>
          <w:spacing w:val="-5"/>
          <w:sz w:val="36"/>
          <w:szCs w:val="36"/>
        </w:rPr>
        <w:t>t</w:t>
      </w:r>
      <w:r>
        <w:rPr>
          <w:rFonts w:ascii="Calibri" w:eastAsia="Calibri" w:hAnsi="Calibri" w:cs="Calibri"/>
          <w:color w:val="FFFFFF"/>
          <w:sz w:val="36"/>
          <w:szCs w:val="36"/>
        </w:rPr>
        <w:t>e</w:t>
      </w:r>
      <w:r>
        <w:rPr>
          <w:rFonts w:ascii="Calibri" w:eastAsia="Calibri" w:hAnsi="Calibri" w:cs="Calibri"/>
          <w:color w:val="FFFFFF"/>
          <w:spacing w:val="1"/>
          <w:sz w:val="36"/>
          <w:szCs w:val="36"/>
        </w:rPr>
        <w:t>s</w:t>
      </w:r>
      <w:r>
        <w:rPr>
          <w:rFonts w:ascii="Calibri" w:eastAsia="Calibri" w:hAnsi="Calibri" w:cs="Calibri"/>
          <w:color w:val="FFFFFF"/>
          <w:sz w:val="36"/>
          <w:szCs w:val="36"/>
        </w:rPr>
        <w:t>)</w:t>
      </w:r>
    </w:p>
    <w:p w14:paraId="0ED53CE3" w14:textId="77777777" w:rsidR="00D43744" w:rsidRDefault="00D43744">
      <w:pPr>
        <w:spacing w:line="200" w:lineRule="exact"/>
      </w:pPr>
    </w:p>
    <w:p w14:paraId="258D87B0" w14:textId="77777777" w:rsidR="00D43744" w:rsidRDefault="00D43744">
      <w:pPr>
        <w:spacing w:before="12" w:line="200" w:lineRule="exact"/>
      </w:pPr>
    </w:p>
    <w:p w14:paraId="419B3FC2" w14:textId="77777777" w:rsidR="00D43744" w:rsidRDefault="00EB6F11">
      <w:pPr>
        <w:ind w:left="1194" w:right="241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FFFFFF"/>
          <w:spacing w:val="-8"/>
          <w:sz w:val="36"/>
          <w:szCs w:val="36"/>
        </w:rPr>
        <w:t>P</w:t>
      </w:r>
      <w:r>
        <w:rPr>
          <w:rFonts w:ascii="Calibri" w:eastAsia="Calibri" w:hAnsi="Calibri" w:cs="Calibri"/>
          <w:color w:val="FFFFFF"/>
          <w:sz w:val="36"/>
          <w:szCs w:val="36"/>
        </w:rPr>
        <w:t>art</w:t>
      </w:r>
      <w:r>
        <w:rPr>
          <w:rFonts w:ascii="Calibri" w:eastAsia="Calibri" w:hAnsi="Calibri" w:cs="Calibri"/>
          <w:color w:val="FFFFFF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z w:val="36"/>
          <w:szCs w:val="36"/>
        </w:rPr>
        <w:t>3</w:t>
      </w:r>
      <w:r>
        <w:rPr>
          <w:rFonts w:ascii="Calibri" w:eastAsia="Calibri" w:hAnsi="Calibri" w:cs="Calibri"/>
          <w:color w:val="FFFFFF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z w:val="36"/>
          <w:szCs w:val="36"/>
        </w:rPr>
        <w:t>-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z w:val="36"/>
          <w:szCs w:val="36"/>
        </w:rPr>
        <w:t>S</w:t>
      </w:r>
      <w:r>
        <w:rPr>
          <w:rFonts w:ascii="Calibri" w:eastAsia="Calibri" w:hAnsi="Calibri" w:cs="Calibri"/>
          <w:color w:val="FFFFFF"/>
          <w:spacing w:val="-5"/>
          <w:sz w:val="36"/>
          <w:szCs w:val="36"/>
        </w:rPr>
        <w:t>t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a</w:t>
      </w:r>
      <w:r>
        <w:rPr>
          <w:rFonts w:ascii="Calibri" w:eastAsia="Calibri" w:hAnsi="Calibri" w:cs="Calibri"/>
          <w:color w:val="FFFFFF"/>
          <w:sz w:val="36"/>
          <w:szCs w:val="36"/>
        </w:rPr>
        <w:t>t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color w:val="FFFFFF"/>
          <w:spacing w:val="-4"/>
          <w:sz w:val="36"/>
          <w:szCs w:val="36"/>
        </w:rPr>
        <w:t>s</w:t>
      </w:r>
      <w:r>
        <w:rPr>
          <w:rFonts w:ascii="Calibri" w:eastAsia="Calibri" w:hAnsi="Calibri" w:cs="Calibri"/>
          <w:color w:val="FFFFFF"/>
          <w:sz w:val="36"/>
          <w:szCs w:val="36"/>
        </w:rPr>
        <w:t>t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color w:val="FFFFFF"/>
          <w:spacing w:val="-4"/>
          <w:sz w:val="36"/>
          <w:szCs w:val="36"/>
        </w:rPr>
        <w:t>c</w:t>
      </w:r>
      <w:r>
        <w:rPr>
          <w:rFonts w:ascii="Calibri" w:eastAsia="Calibri" w:hAnsi="Calibri" w:cs="Calibri"/>
          <w:color w:val="FFFFFF"/>
          <w:sz w:val="36"/>
          <w:szCs w:val="36"/>
        </w:rPr>
        <w:t>al</w:t>
      </w:r>
      <w:r>
        <w:rPr>
          <w:rFonts w:ascii="Calibri" w:eastAsia="Calibri" w:hAnsi="Calibri" w:cs="Calibri"/>
          <w:color w:val="FFFFFF"/>
          <w:spacing w:val="4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color w:val="FFFFFF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color w:val="FFFFFF"/>
          <w:sz w:val="36"/>
          <w:szCs w:val="36"/>
        </w:rPr>
        <w:t>sc</w:t>
      </w:r>
      <w:r>
        <w:rPr>
          <w:rFonts w:ascii="Calibri" w:eastAsia="Calibri" w:hAnsi="Calibri" w:cs="Calibri"/>
          <w:color w:val="FFFFFF"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color w:val="FFFFFF"/>
          <w:sz w:val="36"/>
          <w:szCs w:val="36"/>
        </w:rPr>
        <w:t>o</w:t>
      </w:r>
      <w:r>
        <w:rPr>
          <w:rFonts w:ascii="Calibri" w:eastAsia="Calibri" w:hAnsi="Calibri" w:cs="Calibri"/>
          <w:color w:val="FFFFFF"/>
          <w:spacing w:val="1"/>
          <w:sz w:val="36"/>
          <w:szCs w:val="36"/>
        </w:rPr>
        <w:t>su</w:t>
      </w:r>
      <w:r>
        <w:rPr>
          <w:rFonts w:ascii="Calibri" w:eastAsia="Calibri" w:hAnsi="Calibri" w:cs="Calibri"/>
          <w:color w:val="FFFFFF"/>
          <w:spacing w:val="-6"/>
          <w:sz w:val="36"/>
          <w:szCs w:val="36"/>
        </w:rPr>
        <w:t>r</w:t>
      </w:r>
      <w:r>
        <w:rPr>
          <w:rFonts w:ascii="Calibri" w:eastAsia="Calibri" w:hAnsi="Calibri" w:cs="Calibri"/>
          <w:color w:val="FFFFFF"/>
          <w:sz w:val="36"/>
          <w:szCs w:val="36"/>
        </w:rPr>
        <w:t xml:space="preserve">e 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c</w:t>
      </w:r>
      <w:r>
        <w:rPr>
          <w:rFonts w:ascii="Calibri" w:eastAsia="Calibri" w:hAnsi="Calibri" w:cs="Calibri"/>
          <w:color w:val="FFFFFF"/>
          <w:sz w:val="36"/>
          <w:szCs w:val="36"/>
        </w:rPr>
        <w:t>on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t</w:t>
      </w:r>
      <w:r>
        <w:rPr>
          <w:rFonts w:ascii="Calibri" w:eastAsia="Calibri" w:hAnsi="Calibri" w:cs="Calibri"/>
          <w:color w:val="FFFFFF"/>
          <w:spacing w:val="-6"/>
          <w:sz w:val="36"/>
          <w:szCs w:val="36"/>
        </w:rPr>
        <w:t>r</w:t>
      </w:r>
      <w:r>
        <w:rPr>
          <w:rFonts w:ascii="Calibri" w:eastAsia="Calibri" w:hAnsi="Calibri" w:cs="Calibri"/>
          <w:color w:val="FFFFFF"/>
          <w:sz w:val="36"/>
          <w:szCs w:val="36"/>
        </w:rPr>
        <w:t>ol</w:t>
      </w:r>
    </w:p>
    <w:p w14:paraId="7BE9C0A0" w14:textId="77777777" w:rsidR="00D43744" w:rsidRDefault="00EB6F11">
      <w:pPr>
        <w:spacing w:line="380" w:lineRule="exact"/>
        <w:ind w:left="2875" w:right="1923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FFFFFF"/>
          <w:position w:val="1"/>
          <w:sz w:val="36"/>
          <w:szCs w:val="36"/>
        </w:rPr>
        <w:t>(</w:t>
      </w:r>
      <w:r>
        <w:rPr>
          <w:rFonts w:ascii="Calibri" w:eastAsia="Calibri" w:hAnsi="Calibri" w:cs="Calibri"/>
          <w:color w:val="FFFFFF"/>
          <w:spacing w:val="-1"/>
          <w:position w:val="1"/>
          <w:sz w:val="36"/>
          <w:szCs w:val="36"/>
        </w:rPr>
        <w:t>5</w:t>
      </w:r>
      <w:r>
        <w:rPr>
          <w:rFonts w:ascii="Calibri" w:eastAsia="Calibri" w:hAnsi="Calibri" w:cs="Calibri"/>
          <w:color w:val="FFFFFF"/>
          <w:position w:val="1"/>
          <w:sz w:val="36"/>
          <w:szCs w:val="36"/>
        </w:rPr>
        <w:t>0 minu</w:t>
      </w:r>
      <w:r>
        <w:rPr>
          <w:rFonts w:ascii="Calibri" w:eastAsia="Calibri" w:hAnsi="Calibri" w:cs="Calibri"/>
          <w:color w:val="FFFFFF"/>
          <w:spacing w:val="-5"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color w:val="FFFFFF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color w:val="FFFFFF"/>
          <w:spacing w:val="1"/>
          <w:position w:val="1"/>
          <w:sz w:val="36"/>
          <w:szCs w:val="36"/>
        </w:rPr>
        <w:t>s</w:t>
      </w:r>
      <w:r>
        <w:rPr>
          <w:rFonts w:ascii="Calibri" w:eastAsia="Calibri" w:hAnsi="Calibri" w:cs="Calibri"/>
          <w:color w:val="FFFFFF"/>
          <w:position w:val="1"/>
          <w:sz w:val="36"/>
          <w:szCs w:val="36"/>
        </w:rPr>
        <w:t>)</w:t>
      </w:r>
    </w:p>
    <w:p w14:paraId="518FC172" w14:textId="77777777" w:rsidR="00D43744" w:rsidRDefault="00EB6F11" w:rsidP="00393C7F">
      <w:pPr>
        <w:spacing w:line="580" w:lineRule="exact"/>
        <w:rPr>
          <w:rFonts w:ascii="Calibri" w:eastAsia="Calibri" w:hAnsi="Calibri" w:cs="Calibri"/>
          <w:sz w:val="32"/>
          <w:szCs w:val="32"/>
        </w:rPr>
      </w:pPr>
      <w:r>
        <w:br w:type="column"/>
      </w:r>
      <w:r>
        <w:rPr>
          <w:rFonts w:ascii="Calibri" w:eastAsia="Calibri" w:hAnsi="Calibri" w:cs="Calibri"/>
          <w:sz w:val="32"/>
          <w:szCs w:val="32"/>
        </w:rPr>
        <w:t>•</w:t>
      </w:r>
      <w:r>
        <w:rPr>
          <w:rFonts w:ascii="Calibri" w:eastAsia="Calibri" w:hAnsi="Calibri" w:cs="Calibri"/>
          <w:spacing w:val="3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ABS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vis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on</w:t>
      </w:r>
    </w:p>
    <w:p w14:paraId="12FD0E0E" w14:textId="77777777" w:rsidR="00D43744" w:rsidRDefault="00EB6F11">
      <w:pPr>
        <w:spacing w:before="19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•</w:t>
      </w:r>
      <w:r>
        <w:rPr>
          <w:rFonts w:ascii="Calibri" w:eastAsia="Calibri" w:hAnsi="Calibri" w:cs="Calibri"/>
          <w:spacing w:val="3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Sha</w:t>
      </w:r>
      <w:r>
        <w:rPr>
          <w:rFonts w:ascii="Calibri" w:eastAsia="Calibri" w:hAnsi="Calibri" w:cs="Calibri"/>
          <w:spacing w:val="-6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ed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ac</w:t>
      </w:r>
      <w:r>
        <w:rPr>
          <w:rFonts w:ascii="Calibri" w:eastAsia="Calibri" w:hAnsi="Calibri" w:cs="Calibri"/>
          <w:spacing w:val="-3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ou</w:t>
      </w:r>
      <w:r>
        <w:rPr>
          <w:rFonts w:ascii="Calibri" w:eastAsia="Calibri" w:hAnsi="Calibri" w:cs="Calibri"/>
          <w:spacing w:val="-2"/>
          <w:sz w:val="32"/>
          <w:szCs w:val="32"/>
        </w:rPr>
        <w:t>n</w:t>
      </w:r>
      <w:r>
        <w:rPr>
          <w:rFonts w:ascii="Calibri" w:eastAsia="Calibri" w:hAnsi="Calibri" w:cs="Calibri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bilit</w:t>
      </w:r>
      <w:r>
        <w:rPr>
          <w:rFonts w:ascii="Calibri" w:eastAsia="Calibri" w:hAnsi="Calibri" w:cs="Calibri"/>
          <w:sz w:val="32"/>
          <w:szCs w:val="32"/>
        </w:rPr>
        <w:t>y</w:t>
      </w:r>
    </w:p>
    <w:p w14:paraId="1110E82F" w14:textId="77777777" w:rsidR="00D43744" w:rsidRDefault="00EB6F11">
      <w:pPr>
        <w:spacing w:before="17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•</w:t>
      </w:r>
      <w:r>
        <w:rPr>
          <w:rFonts w:ascii="Calibri" w:eastAsia="Calibri" w:hAnsi="Calibri" w:cs="Calibri"/>
          <w:spacing w:val="3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Fi</w:t>
      </w:r>
      <w:r>
        <w:rPr>
          <w:rFonts w:ascii="Calibri" w:eastAsia="Calibri" w:hAnsi="Calibri" w:cs="Calibri"/>
          <w:spacing w:val="-2"/>
          <w:sz w:val="32"/>
          <w:szCs w:val="32"/>
        </w:rPr>
        <w:t>v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3"/>
          <w:sz w:val="32"/>
          <w:szCs w:val="32"/>
        </w:rPr>
        <w:t>a</w:t>
      </w:r>
      <w:r>
        <w:rPr>
          <w:rFonts w:ascii="Calibri" w:eastAsia="Calibri" w:hAnsi="Calibri" w:cs="Calibri"/>
          <w:spacing w:val="-6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>es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F</w:t>
      </w:r>
      <w:r>
        <w:rPr>
          <w:rFonts w:ascii="Calibri" w:eastAsia="Calibri" w:hAnsi="Calibri" w:cs="Calibri"/>
          <w:spacing w:val="-8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am</w:t>
      </w:r>
      <w:r>
        <w:rPr>
          <w:rFonts w:ascii="Calibri" w:eastAsia="Calibri" w:hAnsi="Calibri" w:cs="Calibri"/>
          <w:spacing w:val="-3"/>
          <w:sz w:val="32"/>
          <w:szCs w:val="32"/>
        </w:rPr>
        <w:t>ew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k</w:t>
      </w:r>
    </w:p>
    <w:p w14:paraId="50A81649" w14:textId="77777777" w:rsidR="00D43744" w:rsidRDefault="00D43744">
      <w:pPr>
        <w:spacing w:line="200" w:lineRule="exact"/>
      </w:pPr>
    </w:p>
    <w:p w14:paraId="5B6BC5BC" w14:textId="77777777" w:rsidR="00D43744" w:rsidRDefault="00D43744">
      <w:pPr>
        <w:spacing w:line="200" w:lineRule="exact"/>
      </w:pPr>
    </w:p>
    <w:p w14:paraId="508DA79F" w14:textId="77777777" w:rsidR="00D43744" w:rsidRDefault="00D43744">
      <w:pPr>
        <w:spacing w:line="200" w:lineRule="exact"/>
      </w:pPr>
    </w:p>
    <w:p w14:paraId="65644EEF" w14:textId="77777777" w:rsidR="00D43744" w:rsidRDefault="00D43744">
      <w:pPr>
        <w:spacing w:before="9" w:line="280" w:lineRule="exact"/>
        <w:rPr>
          <w:sz w:val="28"/>
          <w:szCs w:val="28"/>
        </w:rPr>
      </w:pPr>
    </w:p>
    <w:p w14:paraId="54350E4D" w14:textId="77777777" w:rsidR="00D43744" w:rsidRDefault="00EB6F11">
      <w:pPr>
        <w:ind w:left="2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•</w:t>
      </w:r>
      <w:r>
        <w:rPr>
          <w:rFonts w:ascii="Calibri" w:eastAsia="Calibri" w:hAnsi="Calibri" w:cs="Calibri"/>
          <w:spacing w:val="3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Wh</w:t>
      </w:r>
      <w:r>
        <w:rPr>
          <w:rFonts w:ascii="Calibri" w:eastAsia="Calibri" w:hAnsi="Calibri" w:cs="Calibri"/>
          <w:spacing w:val="-2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is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it</w:t>
      </w:r>
      <w:r>
        <w:rPr>
          <w:rFonts w:ascii="Calibri" w:eastAsia="Calibri" w:hAnsi="Calibri" w:cs="Calibri"/>
          <w:sz w:val="32"/>
          <w:szCs w:val="32"/>
        </w:rPr>
        <w:t>?</w:t>
      </w:r>
    </w:p>
    <w:p w14:paraId="127273E5" w14:textId="77777777" w:rsidR="00D43744" w:rsidRDefault="00EB6F11">
      <w:pPr>
        <w:spacing w:before="19"/>
        <w:ind w:left="2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•</w:t>
      </w:r>
      <w:r>
        <w:rPr>
          <w:rFonts w:ascii="Calibri" w:eastAsia="Calibri" w:hAnsi="Calibri" w:cs="Calibri"/>
          <w:spacing w:val="3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W</w:t>
      </w:r>
      <w:r>
        <w:rPr>
          <w:rFonts w:ascii="Calibri" w:eastAsia="Calibri" w:hAnsi="Calibri" w:cs="Calibri"/>
          <w:spacing w:val="-5"/>
          <w:sz w:val="32"/>
          <w:szCs w:val="32"/>
        </w:rPr>
        <w:t>h</w:t>
      </w:r>
      <w:r>
        <w:rPr>
          <w:rFonts w:ascii="Calibri" w:eastAsia="Calibri" w:hAnsi="Calibri" w:cs="Calibri"/>
          <w:sz w:val="32"/>
          <w:szCs w:val="32"/>
        </w:rPr>
        <w:t>y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pacing w:val="13"/>
          <w:sz w:val="32"/>
          <w:szCs w:val="32"/>
        </w:rPr>
        <w:t>t</w:t>
      </w:r>
      <w:r>
        <w:rPr>
          <w:rFonts w:ascii="Calibri" w:eastAsia="Calibri" w:hAnsi="Calibri" w:cs="Calibri"/>
          <w:spacing w:val="-20"/>
          <w:sz w:val="32"/>
          <w:szCs w:val="32"/>
        </w:rPr>
        <w:t>’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mpo</w:t>
      </w:r>
      <w:r>
        <w:rPr>
          <w:rFonts w:ascii="Calibri" w:eastAsia="Calibri" w:hAnsi="Calibri" w:cs="Calibri"/>
          <w:spacing w:val="-2"/>
          <w:sz w:val="32"/>
          <w:szCs w:val="32"/>
        </w:rPr>
        <w:t>r</w:t>
      </w:r>
      <w:r>
        <w:rPr>
          <w:rFonts w:ascii="Calibri" w:eastAsia="Calibri" w:hAnsi="Calibri" w:cs="Calibri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t</w:t>
      </w:r>
    </w:p>
    <w:p w14:paraId="4BD4DC73" w14:textId="77777777" w:rsidR="00D43744" w:rsidRDefault="00EB6F11">
      <w:pPr>
        <w:spacing w:before="17"/>
        <w:ind w:left="2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•</w:t>
      </w:r>
      <w:r>
        <w:rPr>
          <w:rFonts w:ascii="Calibri" w:eastAsia="Calibri" w:hAnsi="Calibri" w:cs="Calibri"/>
          <w:spacing w:val="3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23"/>
          <w:sz w:val="32"/>
          <w:szCs w:val="32"/>
        </w:rPr>
        <w:t>Y</w:t>
      </w:r>
      <w:r>
        <w:rPr>
          <w:rFonts w:ascii="Calibri" w:eastAsia="Calibri" w:hAnsi="Calibri" w:cs="Calibri"/>
          <w:sz w:val="32"/>
          <w:szCs w:val="32"/>
        </w:rPr>
        <w:t>our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6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ole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he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B</w:t>
      </w:r>
      <w:r>
        <w:rPr>
          <w:rFonts w:ascii="Calibri" w:eastAsia="Calibri" w:hAnsi="Calibri" w:cs="Calibri"/>
          <w:spacing w:val="-3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>’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6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ole</w:t>
      </w:r>
    </w:p>
    <w:p w14:paraId="401A13D3" w14:textId="77777777" w:rsidR="00D43744" w:rsidRDefault="00D43744">
      <w:pPr>
        <w:spacing w:line="200" w:lineRule="exact"/>
      </w:pPr>
    </w:p>
    <w:p w14:paraId="43775CA5" w14:textId="77777777" w:rsidR="00D43744" w:rsidRDefault="00D43744">
      <w:pPr>
        <w:spacing w:line="200" w:lineRule="exact"/>
      </w:pPr>
    </w:p>
    <w:p w14:paraId="5529FB5C" w14:textId="77777777" w:rsidR="00D43744" w:rsidRDefault="00D43744">
      <w:pPr>
        <w:spacing w:line="200" w:lineRule="exact"/>
      </w:pPr>
    </w:p>
    <w:p w14:paraId="469CD4F5" w14:textId="77777777" w:rsidR="00D43744" w:rsidRDefault="00D43744">
      <w:pPr>
        <w:spacing w:before="8" w:line="280" w:lineRule="exact"/>
        <w:rPr>
          <w:sz w:val="28"/>
          <w:szCs w:val="28"/>
        </w:rPr>
      </w:pPr>
    </w:p>
    <w:p w14:paraId="09A2A15C" w14:textId="77777777" w:rsidR="00D43744" w:rsidRDefault="00EB6F11">
      <w:pPr>
        <w:ind w:left="2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•</w:t>
      </w:r>
      <w:r>
        <w:rPr>
          <w:rFonts w:ascii="Calibri" w:eastAsia="Calibri" w:hAnsi="Calibri" w:cs="Calibri"/>
          <w:spacing w:val="3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H</w:t>
      </w:r>
      <w:r>
        <w:rPr>
          <w:rFonts w:ascii="Calibri" w:eastAsia="Calibri" w:hAnsi="Calibri" w:cs="Calibri"/>
          <w:spacing w:val="-3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w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i</w:t>
      </w:r>
      <w:r>
        <w:rPr>
          <w:rFonts w:ascii="Calibri" w:eastAsia="Calibri" w:hAnsi="Calibri" w:cs="Calibri"/>
          <w:spacing w:val="2"/>
          <w:sz w:val="32"/>
          <w:szCs w:val="32"/>
        </w:rPr>
        <w:t>g</w:t>
      </w:r>
      <w:r>
        <w:rPr>
          <w:rFonts w:ascii="Calibri" w:eastAsia="Calibri" w:hAnsi="Calibri" w:cs="Calibri"/>
          <w:spacing w:val="-2"/>
          <w:sz w:val="32"/>
          <w:szCs w:val="32"/>
        </w:rPr>
        <w:t>h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losu</w:t>
      </w:r>
      <w:r>
        <w:rPr>
          <w:rFonts w:ascii="Calibri" w:eastAsia="Calibri" w:hAnsi="Calibri" w:cs="Calibri"/>
          <w:spacing w:val="-5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cu</w:t>
      </w:r>
      <w:r>
        <w:rPr>
          <w:rFonts w:ascii="Calibri" w:eastAsia="Calibri" w:hAnsi="Calibri" w:cs="Calibri"/>
          <w:spacing w:val="-2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?</w:t>
      </w:r>
    </w:p>
    <w:p w14:paraId="3F14FE8B" w14:textId="77777777" w:rsidR="00D43744" w:rsidRDefault="00EB6F11">
      <w:pPr>
        <w:spacing w:before="20"/>
        <w:ind w:left="2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•</w:t>
      </w:r>
      <w:r>
        <w:rPr>
          <w:rFonts w:ascii="Calibri" w:eastAsia="Calibri" w:hAnsi="Calibri" w:cs="Calibri"/>
          <w:spacing w:val="3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k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ng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ou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pu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2"/>
          <w:sz w:val="32"/>
          <w:szCs w:val="32"/>
        </w:rPr>
        <w:t>a</w:t>
      </w:r>
      <w:r>
        <w:rPr>
          <w:rFonts w:ascii="Calibri" w:eastAsia="Calibri" w:hAnsi="Calibri" w:cs="Calibri"/>
          <w:spacing w:val="-6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>e</w:t>
      </w:r>
    </w:p>
    <w:p w14:paraId="2375F636" w14:textId="77777777" w:rsidR="00D43744" w:rsidRDefault="00EB6F11">
      <w:pPr>
        <w:spacing w:before="17"/>
        <w:ind w:left="2"/>
        <w:rPr>
          <w:rFonts w:ascii="Calibri" w:eastAsia="Calibri" w:hAnsi="Calibri" w:cs="Calibri"/>
          <w:sz w:val="32"/>
          <w:szCs w:val="32"/>
        </w:rPr>
        <w:sectPr w:rsidR="00D43744">
          <w:type w:val="continuous"/>
          <w:pgSz w:w="14400" w:h="8100" w:orient="landscape"/>
          <w:pgMar w:top="720" w:right="2060" w:bottom="280" w:left="320" w:header="720" w:footer="720" w:gutter="0"/>
          <w:cols w:num="2" w:space="720" w:equalWidth="0">
            <w:col w:w="6741" w:space="609"/>
            <w:col w:w="4670"/>
          </w:cols>
        </w:sectPr>
      </w:pPr>
      <w:r>
        <w:rPr>
          <w:rFonts w:ascii="Calibri" w:eastAsia="Calibri" w:hAnsi="Calibri" w:cs="Calibri"/>
          <w:sz w:val="32"/>
          <w:szCs w:val="32"/>
        </w:rPr>
        <w:t>•</w:t>
      </w:r>
      <w:r>
        <w:rPr>
          <w:rFonts w:ascii="Calibri" w:eastAsia="Calibri" w:hAnsi="Calibri" w:cs="Calibri"/>
          <w:spacing w:val="3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Rules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of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humb</w:t>
      </w:r>
    </w:p>
    <w:p w14:paraId="6BB4067F" w14:textId="6652010E" w:rsidR="00D43744" w:rsidRDefault="001302ED" w:rsidP="00EB6F11">
      <w:pPr>
        <w:spacing w:line="200" w:lineRule="exact"/>
        <w:rPr>
          <w:sz w:val="22"/>
          <w:szCs w:val="22"/>
        </w:rPr>
      </w:pPr>
      <w:r>
        <w:pict w14:anchorId="206F79EE">
          <v:group id="_x0000_s1047" style="position:absolute;margin-left:0;margin-top:0;width:10in;height:405pt;z-index:-1036;mso-position-horizontal-relative:page;mso-position-vertical-relative:page" coordsize="14400,8100">
            <v:shape id="_x0000_s1061" type="#_x0000_t75" style="position:absolute;width:14400;height:8100">
              <v:imagedata r:id="rId9" o:title=""/>
            </v:shape>
            <v:shape id="_x0000_s1060" style="position:absolute;left:7087;top:3710;width:6235;height:1133" coordorigin="7087,3710" coordsize="6235,1133" path="m7087,3899r,764l7102,4728r36,55l7189,4822r64,20l7276,4843r5866,l13207,4828r55,-35l13301,4741r20,-64l13322,4654r,-763l13307,3825r-35,-54l13220,3731r-63,-19l13134,3710r-5866,1l7202,3725r-54,36l7108,3813r-19,63l7087,3899xe" fillcolor="#e6dfeb" stroked="f">
              <v:path arrowok="t"/>
            </v:shape>
            <v:shape id="_x0000_s1059" style="position:absolute;left:7280;top:1592;width:6043;height:1178" coordorigin="7280,1592" coordsize="6043,1178" path="m13324,1789r,785l13322,2597r-19,64l13265,2714r-53,38l13148,2770r-21,1l7280,2771r,-1179l13127,1592r67,12l13251,1636r43,49l13319,1746r5,43xe" filled="f" strokecolor="#e8d0d0" strokeweight="2pt">
              <v:path arrowok="t"/>
            </v:shape>
            <v:shape id="_x0000_s1058" style="position:absolute;left:1052;top:1444;width:6228;height:1474" coordorigin="1052,1444" coordsize="6228,1474" path="m1052,1689r1,991l1064,2747r29,59l1135,2855r54,37l1252,2913r46,4l7043,2917r67,-12l7169,2877r50,-43l7255,2780r21,-63l7280,2672r,-991l7269,1614r-29,-59l7198,1505r-54,-36l7081,1448r-46,-4l1289,1444r-66,11l1163,1484r-49,42l1078,1580r-21,63l1052,1689xe" fillcolor="#c0504d" stroked="f">
              <v:path arrowok="t"/>
            </v:shape>
            <v:shape id="_x0000_s1057" style="position:absolute;left:1052;top:1444;width:6228;height:1474" coordorigin="1052,1444" coordsize="6228,1474" path="m1052,1689r10,-67l1088,1561r41,-50l1182,1473r62,-23l1298,1444r5737,l7102,1453r61,27l7213,1520r38,53l7274,1635r6,54l7280,2672r-9,67l7244,2799r-40,51l7151,2888r-62,23l7035,2917r-5737,l1230,2908r-60,-27l1120,2840r-39,-53l1058,2725r-6,-53l1052,1689xe" filled="f" strokecolor="white" strokeweight="2pt">
              <v:path arrowok="t"/>
            </v:shape>
            <v:shape id="_x0000_s1056" style="position:absolute;left:1052;top:2992;width:6230;height:478" coordorigin="1052,2992" coordsize="6230,478" path="m1052,3071r,319l1054,3404r36,53l1132,3469r6071,l7271,3432r12,-42l7283,3071r-37,-67l7203,2992r-6071,l1065,3029r-13,42xe" fillcolor="#9bba58" stroked="f">
              <v:path arrowok="t"/>
            </v:shape>
            <v:shape id="_x0000_s1055" style="position:absolute;left:7283;top:3690;width:6036;height:1178" coordorigin="7283,3690" coordsize="6036,1178" path="m13319,3886r,786l13317,4695r-18,64l13260,4812r-53,37l13143,4867r-21,1l7283,4868r,-1178l13122,3690r67,12l13246,3734r43,48l13314,3843r5,43xe" filled="f" strokecolor="#ccc1da" strokeweight="2pt">
              <v:path arrowok="t"/>
            </v:shape>
            <v:shape id="_x0000_s1054" style="position:absolute;left:1052;top:3541;width:6230;height:1474" coordorigin="1052,3541" coordsize="6230,1474" path="m1052,3787r1,991l1064,4845r29,59l1135,4953r54,36l1252,5011r46,4l7046,5015r67,-12l7172,4975r49,-43l7257,4878r22,-63l7283,4769r,-991l7271,3711r-28,-59l7200,3603r-54,-36l7083,3545r-46,-4l1289,3541r-66,12l1163,3581r-49,43l1078,3678r-21,63l1052,3787xe" fillcolor="#8063a1" stroked="f">
              <v:path arrowok="t"/>
            </v:shape>
            <v:shape id="_x0000_s1053" style="position:absolute;left:1052;top:3541;width:6230;height:1474" coordorigin="1052,3541" coordsize="6230,1474" path="m1052,3787r10,-68l1088,3659r41,-51l1182,3570r62,-23l1298,3541r5739,l7105,3551r60,26l7216,3618r38,53l7277,3733r6,54l7283,4769r-10,68l7247,4897r-41,51l7153,4986r-62,23l7037,5015r-5739,l1230,5005r-60,-26l1120,4938r-39,-53l1058,4823r-6,-54l1052,3787xe" filled="f" strokecolor="white" strokeweight="2pt">
              <v:path arrowok="t"/>
            </v:shape>
            <v:shape id="_x0000_s1052" style="position:absolute;left:1052;top:5087;width:6230;height:478" coordorigin="1052,5087" coordsize="6230,478" path="m1052,5166r,319l1054,5499r36,53l1132,5564r6071,l7271,5527r12,-42l7283,5166r-37,-67l7203,5087r-6071,l1065,5124r-13,42xe" fillcolor="#4aacc5" stroked="f">
              <v:path arrowok="t"/>
            </v:shape>
            <v:shape id="_x0000_s1051" style="position:absolute;left:7283;top:5785;width:6036;height:1178" coordorigin="7283,5785" coordsize="6036,1178" path="m13319,5982r,785l13317,6790r-18,64l13260,6907r-53,37l13143,6963r-21,1l7283,6964r,-1179l13122,5785r67,12l13246,5829r43,49l13314,5939r5,43xe" filled="f" strokecolor="#b8cde4" strokeweight="2pt">
              <v:path arrowok="t"/>
            </v:shape>
            <v:shape id="_x0000_s1050" type="#_x0000_t75" style="position:absolute;left:955;top:5573;width:6418;height:1661">
              <v:imagedata r:id="rId10" o:title=""/>
            </v:shape>
            <v:shape id="_x0000_s1049" style="position:absolute;left:1052;top:5639;width:6230;height:1474" coordorigin="1052,5639" coordsize="6230,1474" path="m1052,5884r1,991l1064,6942r29,59l1135,7051r54,36l1252,7108r46,4l7046,7112r67,-11l7172,7072r49,-42l7257,6976r22,-63l7283,6867r,-991l7271,5809r-28,-59l7200,5701r-54,-37l7083,5643r-46,-4l1289,5639r-66,12l1163,5679r-49,43l1078,5776r-21,63l1052,5884xe" fillcolor="#4f81bc" stroked="f">
              <v:path arrowok="t"/>
            </v:shape>
            <v:shape id="_x0000_s1048" style="position:absolute;left:1052;top:5639;width:6230;height:1474" coordorigin="1052,5639" coordsize="6230,1474" path="m1052,5884r10,-67l1088,5757r41,-51l1182,5668r62,-23l1298,5639r5739,l7105,5648r60,27l7216,5716r38,53l7277,5831r6,53l7283,6867r-10,67l7247,6995r-41,50l7153,7083r-62,23l7037,7112r-5739,l1230,7103r-60,-27l1120,7036r-39,-53l1058,6921r-6,-54l1052,5884xe" filled="f" strokecolor="white" strokeweight="3pt">
              <v:path arrowok="t"/>
            </v:shape>
            <w10:wrap anchorx="page" anchory="page"/>
          </v:group>
        </w:pict>
      </w:r>
    </w:p>
    <w:p w14:paraId="746A2AE0" w14:textId="77777777" w:rsidR="00D43744" w:rsidRDefault="00EB6F11">
      <w:pPr>
        <w:spacing w:before="12"/>
        <w:ind w:left="107"/>
        <w:rPr>
          <w:rFonts w:ascii="Calibri" w:eastAsia="Calibri" w:hAnsi="Calibri" w:cs="Calibri"/>
          <w:sz w:val="22"/>
          <w:szCs w:val="22"/>
        </w:rPr>
        <w:sectPr w:rsidR="00D43744">
          <w:type w:val="continuous"/>
          <w:pgSz w:w="14400" w:h="8100" w:orient="landscape"/>
          <w:pgMar w:top="720" w:right="2060" w:bottom="280" w:left="320" w:header="720" w:footer="720" w:gutter="0"/>
          <w:cols w:space="720"/>
        </w:sectPr>
      </w:pPr>
      <w:r>
        <w:rPr>
          <w:rFonts w:ascii="Calibri" w:eastAsia="Calibri" w:hAnsi="Calibri" w:cs="Calibri"/>
          <w:color w:val="FFFFFF"/>
          <w:spacing w:val="1"/>
          <w:sz w:val="22"/>
          <w:szCs w:val="22"/>
        </w:rPr>
        <w:t>16</w:t>
      </w:r>
    </w:p>
    <w:p w14:paraId="27FBC425" w14:textId="77777777" w:rsidR="00D43744" w:rsidRDefault="001302ED">
      <w:pPr>
        <w:spacing w:line="720" w:lineRule="exact"/>
        <w:ind w:left="1575"/>
        <w:rPr>
          <w:rFonts w:ascii="Calibri" w:eastAsia="Calibri" w:hAnsi="Calibri" w:cs="Calibri"/>
          <w:sz w:val="64"/>
          <w:szCs w:val="64"/>
        </w:rPr>
      </w:pPr>
      <w:r>
        <w:lastRenderedPageBreak/>
        <w:pict w14:anchorId="6FA56A50">
          <v:shape id="_x0000_s1046" type="#_x0000_t75" style="position:absolute;left:0;text-align:left;margin-left:0;margin-top:0;width:10in;height:405pt;z-index:-1035;mso-position-horizontal-relative:page;mso-position-vertical-relative:page">
            <v:imagedata r:id="rId9" o:title=""/>
            <w10:wrap anchorx="page" anchory="page"/>
          </v:shape>
        </w:pic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Dis</w:t>
      </w:r>
      <w:r w:rsidR="00EB6F11">
        <w:rPr>
          <w:rFonts w:ascii="Calibri" w:eastAsia="Calibri" w:hAnsi="Calibri" w:cs="Calibri"/>
          <w:b/>
          <w:color w:val="FFFFFF"/>
          <w:spacing w:val="2"/>
          <w:position w:val="1"/>
          <w:sz w:val="64"/>
          <w:szCs w:val="64"/>
        </w:rPr>
        <w:t>c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ussion</w:t>
      </w:r>
    </w:p>
    <w:p w14:paraId="00A08128" w14:textId="77777777" w:rsidR="00D43744" w:rsidRDefault="00D43744">
      <w:pPr>
        <w:spacing w:line="200" w:lineRule="exact"/>
      </w:pPr>
    </w:p>
    <w:p w14:paraId="28879A79" w14:textId="77777777" w:rsidR="00D43744" w:rsidRDefault="00D43744">
      <w:pPr>
        <w:spacing w:before="18" w:line="240" w:lineRule="exact"/>
        <w:rPr>
          <w:sz w:val="24"/>
          <w:szCs w:val="24"/>
        </w:rPr>
      </w:pPr>
    </w:p>
    <w:p w14:paraId="753DDD9C" w14:textId="77777777" w:rsidR="00D43744" w:rsidRDefault="00EB6F11">
      <w:pPr>
        <w:spacing w:line="560" w:lineRule="exact"/>
        <w:ind w:left="100"/>
        <w:rPr>
          <w:rFonts w:ascii="Calibri" w:eastAsia="Calibri" w:hAnsi="Calibri" w:cs="Calibri"/>
          <w:sz w:val="48"/>
          <w:szCs w:val="48"/>
        </w:rPr>
      </w:pPr>
      <w:proofErr w:type="gramStart"/>
      <w:r>
        <w:rPr>
          <w:rFonts w:ascii="MS PGothic" w:eastAsia="MS PGothic" w:hAnsi="MS PGothic" w:cs="MS PGothic"/>
          <w:color w:val="00AF50"/>
          <w:w w:val="170"/>
          <w:position w:val="1"/>
          <w:sz w:val="48"/>
          <w:szCs w:val="48"/>
        </w:rPr>
        <w:t>▪</w:t>
      </w:r>
      <w:r>
        <w:rPr>
          <w:rFonts w:ascii="MS PGothic" w:eastAsia="MS PGothic" w:hAnsi="MS PGothic" w:cs="MS PGothic"/>
          <w:color w:val="00AF50"/>
          <w:spacing w:val="44"/>
          <w:w w:val="170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pacing w:val="-219"/>
          <w:w w:val="170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48"/>
          <w:szCs w:val="48"/>
          <w:u w:val="thick" w:color="000000"/>
        </w:rPr>
        <w:t>Qu</w:t>
      </w:r>
      <w:r>
        <w:rPr>
          <w:rFonts w:ascii="Calibri" w:eastAsia="Calibri" w:hAnsi="Calibri" w:cs="Calibri"/>
          <w:color w:val="000000"/>
          <w:spacing w:val="2"/>
          <w:position w:val="1"/>
          <w:sz w:val="48"/>
          <w:szCs w:val="48"/>
          <w:u w:val="thick" w:color="000000"/>
        </w:rPr>
        <w:t>e</w:t>
      </w:r>
      <w:r>
        <w:rPr>
          <w:rFonts w:ascii="Calibri" w:eastAsia="Calibri" w:hAnsi="Calibri" w:cs="Calibri"/>
          <w:color w:val="000000"/>
          <w:spacing w:val="-5"/>
          <w:position w:val="1"/>
          <w:sz w:val="48"/>
          <w:szCs w:val="48"/>
          <w:u w:val="thick" w:color="000000"/>
        </w:rPr>
        <w:t>s</w:t>
      </w:r>
      <w:r>
        <w:rPr>
          <w:rFonts w:ascii="Calibri" w:eastAsia="Calibri" w:hAnsi="Calibri" w:cs="Calibri"/>
          <w:color w:val="000000"/>
          <w:position w:val="1"/>
          <w:sz w:val="48"/>
          <w:szCs w:val="48"/>
          <w:u w:val="thick" w:color="000000"/>
        </w:rPr>
        <w:t>tion</w:t>
      </w:r>
      <w:proofErr w:type="gramEnd"/>
      <w:r>
        <w:rPr>
          <w:rFonts w:ascii="Calibri" w:eastAsia="Calibri" w:hAnsi="Calibri" w:cs="Calibri"/>
          <w:color w:val="000000"/>
          <w:position w:val="1"/>
          <w:sz w:val="48"/>
          <w:szCs w:val="48"/>
          <w:u w:val="thick" w:color="000000"/>
        </w:rPr>
        <w:t>:</w:t>
      </w:r>
      <w:r>
        <w:rPr>
          <w:rFonts w:ascii="Calibri" w:eastAsia="Calibri" w:hAnsi="Calibri" w:cs="Calibri"/>
          <w:color w:val="000000"/>
          <w:spacing w:val="-5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48"/>
          <w:szCs w:val="48"/>
        </w:rPr>
        <w:t>Is</w:t>
      </w:r>
      <w:r>
        <w:rPr>
          <w:rFonts w:ascii="Calibri" w:eastAsia="Calibri" w:hAnsi="Calibri" w:cs="Calibri"/>
          <w:color w:val="000000"/>
          <w:spacing w:val="-1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position w:val="1"/>
          <w:sz w:val="48"/>
          <w:szCs w:val="48"/>
        </w:rPr>
        <w:t>c</w:t>
      </w:r>
      <w:r>
        <w:rPr>
          <w:rFonts w:ascii="Calibri" w:eastAsia="Calibri" w:hAnsi="Calibri" w:cs="Calibri"/>
          <w:color w:val="000000"/>
          <w:position w:val="1"/>
          <w:sz w:val="48"/>
          <w:szCs w:val="48"/>
        </w:rPr>
        <w:t>o</w:t>
      </w:r>
      <w:r>
        <w:rPr>
          <w:rFonts w:ascii="Calibri" w:eastAsia="Calibri" w:hAnsi="Calibri" w:cs="Calibri"/>
          <w:color w:val="000000"/>
          <w:spacing w:val="-4"/>
          <w:position w:val="1"/>
          <w:sz w:val="48"/>
          <w:szCs w:val="48"/>
        </w:rPr>
        <w:t>n</w:t>
      </w:r>
      <w:r>
        <w:rPr>
          <w:rFonts w:ascii="Calibri" w:eastAsia="Calibri" w:hAnsi="Calibri" w:cs="Calibri"/>
          <w:color w:val="000000"/>
          <w:position w:val="1"/>
          <w:sz w:val="48"/>
          <w:szCs w:val="48"/>
        </w:rPr>
        <w:t>fide</w:t>
      </w:r>
      <w:r>
        <w:rPr>
          <w:rFonts w:ascii="Calibri" w:eastAsia="Calibri" w:hAnsi="Calibri" w:cs="Calibri"/>
          <w:color w:val="000000"/>
          <w:spacing w:val="-4"/>
          <w:position w:val="1"/>
          <w:sz w:val="48"/>
          <w:szCs w:val="48"/>
        </w:rPr>
        <w:t>n</w:t>
      </w:r>
      <w:r>
        <w:rPr>
          <w:rFonts w:ascii="Calibri" w:eastAsia="Calibri" w:hAnsi="Calibri" w:cs="Calibri"/>
          <w:color w:val="000000"/>
          <w:position w:val="1"/>
          <w:sz w:val="48"/>
          <w:szCs w:val="48"/>
        </w:rPr>
        <w:t>tiality our highe</w:t>
      </w:r>
      <w:r>
        <w:rPr>
          <w:rFonts w:ascii="Calibri" w:eastAsia="Calibri" w:hAnsi="Calibri" w:cs="Calibri"/>
          <w:color w:val="000000"/>
          <w:spacing w:val="-6"/>
          <w:position w:val="1"/>
          <w:sz w:val="48"/>
          <w:szCs w:val="48"/>
        </w:rPr>
        <w:t>s</w:t>
      </w:r>
      <w:r>
        <w:rPr>
          <w:rFonts w:ascii="Calibri" w:eastAsia="Calibri" w:hAnsi="Calibri" w:cs="Calibri"/>
          <w:color w:val="000000"/>
          <w:position w:val="1"/>
          <w:sz w:val="48"/>
          <w:szCs w:val="48"/>
        </w:rPr>
        <w:t>t</w:t>
      </w:r>
      <w:r>
        <w:rPr>
          <w:rFonts w:ascii="Calibri" w:eastAsia="Calibri" w:hAnsi="Calibri" w:cs="Calibri"/>
          <w:color w:val="000000"/>
          <w:spacing w:val="-3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48"/>
          <w:szCs w:val="48"/>
        </w:rPr>
        <w:t>priority</w:t>
      </w:r>
      <w:r>
        <w:rPr>
          <w:rFonts w:ascii="Calibri" w:eastAsia="Calibri" w:hAnsi="Calibri" w:cs="Calibri"/>
          <w:color w:val="000000"/>
          <w:spacing w:val="-1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pacing w:val="-10"/>
          <w:position w:val="1"/>
          <w:sz w:val="48"/>
          <w:szCs w:val="48"/>
        </w:rPr>
        <w:t>f</w:t>
      </w:r>
      <w:r>
        <w:rPr>
          <w:rFonts w:ascii="Calibri" w:eastAsia="Calibri" w:hAnsi="Calibri" w:cs="Calibri"/>
          <w:color w:val="000000"/>
          <w:position w:val="1"/>
          <w:sz w:val="48"/>
          <w:szCs w:val="48"/>
        </w:rPr>
        <w:t>or mic</w:t>
      </w:r>
      <w:r>
        <w:rPr>
          <w:rFonts w:ascii="Calibri" w:eastAsia="Calibri" w:hAnsi="Calibri" w:cs="Calibri"/>
          <w:color w:val="000000"/>
          <w:spacing w:val="-6"/>
          <w:position w:val="1"/>
          <w:sz w:val="48"/>
          <w:szCs w:val="48"/>
        </w:rPr>
        <w:t>r</w:t>
      </w:r>
      <w:r>
        <w:rPr>
          <w:rFonts w:ascii="Calibri" w:eastAsia="Calibri" w:hAnsi="Calibri" w:cs="Calibri"/>
          <w:color w:val="000000"/>
          <w:position w:val="1"/>
          <w:sz w:val="48"/>
          <w:szCs w:val="48"/>
        </w:rPr>
        <w:t>od</w:t>
      </w:r>
      <w:r>
        <w:rPr>
          <w:rFonts w:ascii="Calibri" w:eastAsia="Calibri" w:hAnsi="Calibri" w:cs="Calibri"/>
          <w:color w:val="000000"/>
          <w:spacing w:val="-6"/>
          <w:position w:val="1"/>
          <w:sz w:val="48"/>
          <w:szCs w:val="48"/>
        </w:rPr>
        <w:t>a</w:t>
      </w:r>
      <w:r>
        <w:rPr>
          <w:rFonts w:ascii="Calibri" w:eastAsia="Calibri" w:hAnsi="Calibri" w:cs="Calibri"/>
          <w:color w:val="000000"/>
          <w:spacing w:val="-5"/>
          <w:position w:val="1"/>
          <w:sz w:val="48"/>
          <w:szCs w:val="48"/>
        </w:rPr>
        <w:t>t</w:t>
      </w:r>
      <w:r>
        <w:rPr>
          <w:rFonts w:ascii="Calibri" w:eastAsia="Calibri" w:hAnsi="Calibri" w:cs="Calibri"/>
          <w:color w:val="000000"/>
          <w:position w:val="1"/>
          <w:sz w:val="48"/>
          <w:szCs w:val="48"/>
        </w:rPr>
        <w:t>a</w:t>
      </w:r>
      <w:r>
        <w:rPr>
          <w:rFonts w:ascii="Calibri" w:eastAsia="Calibri" w:hAnsi="Calibri" w:cs="Calibri"/>
          <w:color w:val="000000"/>
          <w:spacing w:val="-5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48"/>
          <w:szCs w:val="48"/>
        </w:rPr>
        <w:t>in</w:t>
      </w:r>
    </w:p>
    <w:p w14:paraId="616BA437" w14:textId="77777777" w:rsidR="00D43744" w:rsidRDefault="00EB6F11">
      <w:pPr>
        <w:spacing w:line="500" w:lineRule="exact"/>
        <w:ind w:left="64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position w:val="2"/>
          <w:sz w:val="48"/>
          <w:szCs w:val="48"/>
        </w:rPr>
        <w:t>the D</w:t>
      </w:r>
      <w:r>
        <w:rPr>
          <w:rFonts w:ascii="Calibri" w:eastAsia="Calibri" w:hAnsi="Calibri" w:cs="Calibri"/>
          <w:spacing w:val="-5"/>
          <w:position w:val="2"/>
          <w:sz w:val="48"/>
          <w:szCs w:val="48"/>
        </w:rPr>
        <w:t>at</w:t>
      </w:r>
      <w:r>
        <w:rPr>
          <w:rFonts w:ascii="Calibri" w:eastAsia="Calibri" w:hAnsi="Calibri" w:cs="Calibri"/>
          <w:position w:val="2"/>
          <w:sz w:val="48"/>
          <w:szCs w:val="48"/>
        </w:rPr>
        <w:t>aLab?</w:t>
      </w:r>
    </w:p>
    <w:p w14:paraId="7987C1D8" w14:textId="77777777" w:rsidR="00D43744" w:rsidRDefault="00D43744">
      <w:pPr>
        <w:spacing w:before="1" w:line="200" w:lineRule="exact"/>
      </w:pPr>
    </w:p>
    <w:p w14:paraId="682482F0" w14:textId="77777777" w:rsidR="00D43744" w:rsidRDefault="00EB6F11">
      <w:pPr>
        <w:ind w:left="100"/>
        <w:rPr>
          <w:rFonts w:ascii="Calibri" w:eastAsia="Calibri" w:hAnsi="Calibri" w:cs="Calibri"/>
          <w:sz w:val="48"/>
          <w:szCs w:val="48"/>
        </w:rPr>
      </w:pPr>
      <w:proofErr w:type="gramStart"/>
      <w:r>
        <w:rPr>
          <w:rFonts w:ascii="MS PGothic" w:eastAsia="MS PGothic" w:hAnsi="MS PGothic" w:cs="MS PGothic"/>
          <w:color w:val="00AF50"/>
          <w:w w:val="170"/>
          <w:sz w:val="48"/>
          <w:szCs w:val="48"/>
        </w:rPr>
        <w:t>▪</w:t>
      </w:r>
      <w:r>
        <w:rPr>
          <w:rFonts w:ascii="MS PGothic" w:eastAsia="MS PGothic" w:hAnsi="MS PGothic" w:cs="MS PGothic"/>
          <w:color w:val="00AF50"/>
          <w:spacing w:val="44"/>
          <w:w w:val="170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pacing w:val="-219"/>
          <w:w w:val="170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  <w:u w:val="thick" w:color="000000"/>
        </w:rPr>
        <w:t>An</w:t>
      </w:r>
      <w:r>
        <w:rPr>
          <w:rFonts w:ascii="Calibri" w:eastAsia="Calibri" w:hAnsi="Calibri" w:cs="Calibri"/>
          <w:color w:val="000000"/>
          <w:spacing w:val="-2"/>
          <w:sz w:val="48"/>
          <w:szCs w:val="48"/>
          <w:u w:val="thick" w:color="000000"/>
        </w:rPr>
        <w:t>s</w:t>
      </w:r>
      <w:r>
        <w:rPr>
          <w:rFonts w:ascii="Calibri" w:eastAsia="Calibri" w:hAnsi="Calibri" w:cs="Calibri"/>
          <w:color w:val="000000"/>
          <w:spacing w:val="-5"/>
          <w:sz w:val="48"/>
          <w:szCs w:val="48"/>
          <w:u w:val="thick" w:color="000000"/>
        </w:rPr>
        <w:t>w</w:t>
      </w:r>
      <w:r>
        <w:rPr>
          <w:rFonts w:ascii="Calibri" w:eastAsia="Calibri" w:hAnsi="Calibri" w:cs="Calibri"/>
          <w:color w:val="000000"/>
          <w:sz w:val="48"/>
          <w:szCs w:val="48"/>
          <w:u w:val="thick" w:color="000000"/>
        </w:rPr>
        <w:t>e</w:t>
      </w:r>
      <w:r>
        <w:rPr>
          <w:rFonts w:ascii="Calibri" w:eastAsia="Calibri" w:hAnsi="Calibri" w:cs="Calibri"/>
          <w:color w:val="000000"/>
          <w:spacing w:val="1"/>
          <w:sz w:val="48"/>
          <w:szCs w:val="48"/>
          <w:u w:val="thick" w:color="000000"/>
        </w:rPr>
        <w:t>r</w:t>
      </w:r>
      <w:proofErr w:type="gramEnd"/>
      <w:r>
        <w:rPr>
          <w:rFonts w:ascii="Calibri" w:eastAsia="Calibri" w:hAnsi="Calibri" w:cs="Calibri"/>
          <w:color w:val="000000"/>
          <w:sz w:val="48"/>
          <w:szCs w:val="48"/>
          <w:u w:val="thick" w:color="000000"/>
        </w:rPr>
        <w:t>:</w:t>
      </w:r>
      <w:r>
        <w:rPr>
          <w:rFonts w:ascii="Calibri" w:eastAsia="Calibri" w:hAnsi="Calibri" w:cs="Calibri"/>
          <w:color w:val="000000"/>
          <w:spacing w:val="-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No</w:t>
      </w:r>
    </w:p>
    <w:p w14:paraId="5BC01A9C" w14:textId="77777777" w:rsidR="00D43744" w:rsidRDefault="00EB6F11">
      <w:pPr>
        <w:spacing w:before="88"/>
        <w:ind w:left="732"/>
        <w:rPr>
          <w:rFonts w:ascii="Calibri" w:eastAsia="Calibri" w:hAnsi="Calibri" w:cs="Calibri"/>
          <w:sz w:val="40"/>
          <w:szCs w:val="40"/>
        </w:rPr>
      </w:pPr>
      <w:r>
        <w:rPr>
          <w:rFonts w:ascii="MS PGothic" w:eastAsia="MS PGothic" w:hAnsi="MS PGothic" w:cs="MS PGothic"/>
          <w:color w:val="006FC0"/>
          <w:w w:val="79"/>
          <w:sz w:val="40"/>
          <w:szCs w:val="40"/>
        </w:rPr>
        <w:t xml:space="preserve">➢    </w:t>
      </w:r>
      <w:r>
        <w:rPr>
          <w:rFonts w:ascii="MS PGothic" w:eastAsia="MS PGothic" w:hAnsi="MS PGothic" w:cs="MS PGothic"/>
          <w:color w:val="006FC0"/>
          <w:spacing w:val="48"/>
          <w:w w:val="79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>O</w:t>
      </w:r>
      <w:r>
        <w:rPr>
          <w:rFonts w:ascii="Calibri" w:eastAsia="Calibri" w:hAnsi="Calibri" w:cs="Calibri"/>
          <w:color w:val="000000"/>
          <w:spacing w:val="1"/>
          <w:sz w:val="40"/>
          <w:szCs w:val="40"/>
        </w:rPr>
        <w:t>u</w:t>
      </w:r>
      <w:r>
        <w:rPr>
          <w:rFonts w:ascii="Calibri" w:eastAsia="Calibri" w:hAnsi="Calibri" w:cs="Calibri"/>
          <w:color w:val="000000"/>
          <w:sz w:val="40"/>
          <w:szCs w:val="40"/>
        </w:rPr>
        <w:t>r</w:t>
      </w:r>
      <w:r>
        <w:rPr>
          <w:rFonts w:ascii="Calibri" w:eastAsia="Calibri" w:hAnsi="Calibri" w:cs="Calibri"/>
          <w:color w:val="000000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>hig</w:t>
      </w:r>
      <w:r>
        <w:rPr>
          <w:rFonts w:ascii="Calibri" w:eastAsia="Calibri" w:hAnsi="Calibri" w:cs="Calibri"/>
          <w:color w:val="000000"/>
          <w:spacing w:val="1"/>
          <w:sz w:val="40"/>
          <w:szCs w:val="40"/>
        </w:rPr>
        <w:t>h</w:t>
      </w:r>
      <w:r>
        <w:rPr>
          <w:rFonts w:ascii="Calibri" w:eastAsia="Calibri" w:hAnsi="Calibri" w:cs="Calibri"/>
          <w:color w:val="000000"/>
          <w:sz w:val="40"/>
          <w:szCs w:val="40"/>
        </w:rPr>
        <w:t>e</w:t>
      </w:r>
      <w:r>
        <w:rPr>
          <w:rFonts w:ascii="Calibri" w:eastAsia="Calibri" w:hAnsi="Calibri" w:cs="Calibri"/>
          <w:color w:val="000000"/>
          <w:spacing w:val="-6"/>
          <w:sz w:val="40"/>
          <w:szCs w:val="40"/>
        </w:rPr>
        <w:t>s</w:t>
      </w:r>
      <w:r>
        <w:rPr>
          <w:rFonts w:ascii="Calibri" w:eastAsia="Calibri" w:hAnsi="Calibri" w:cs="Calibri"/>
          <w:color w:val="000000"/>
          <w:sz w:val="40"/>
          <w:szCs w:val="40"/>
        </w:rPr>
        <w:t>t</w:t>
      </w:r>
      <w:r>
        <w:rPr>
          <w:rFonts w:ascii="Calibri" w:eastAsia="Calibri" w:hAnsi="Calibri" w:cs="Calibri"/>
          <w:color w:val="000000"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>prio</w:t>
      </w:r>
      <w:r>
        <w:rPr>
          <w:rFonts w:ascii="Calibri" w:eastAsia="Calibri" w:hAnsi="Calibri" w:cs="Calibri"/>
          <w:color w:val="000000"/>
          <w:spacing w:val="-1"/>
          <w:sz w:val="40"/>
          <w:szCs w:val="40"/>
        </w:rPr>
        <w:t>r</w:t>
      </w:r>
      <w:r>
        <w:rPr>
          <w:rFonts w:ascii="Calibri" w:eastAsia="Calibri" w:hAnsi="Calibri" w:cs="Calibri"/>
          <w:color w:val="000000"/>
          <w:sz w:val="40"/>
          <w:szCs w:val="40"/>
        </w:rPr>
        <w:t>ity is p</w:t>
      </w:r>
      <w:r>
        <w:rPr>
          <w:rFonts w:ascii="Calibri" w:eastAsia="Calibri" w:hAnsi="Calibri" w:cs="Calibri"/>
          <w:color w:val="000000"/>
          <w:spacing w:val="-8"/>
          <w:sz w:val="40"/>
          <w:szCs w:val="40"/>
        </w:rPr>
        <w:t>r</w:t>
      </w:r>
      <w:r>
        <w:rPr>
          <w:rFonts w:ascii="Calibri" w:eastAsia="Calibri" w:hAnsi="Calibri" w:cs="Calibri"/>
          <w:color w:val="000000"/>
          <w:spacing w:val="-3"/>
          <w:sz w:val="40"/>
          <w:szCs w:val="40"/>
        </w:rPr>
        <w:t>o</w:t>
      </w:r>
      <w:r>
        <w:rPr>
          <w:rFonts w:ascii="Calibri" w:eastAsia="Calibri" w:hAnsi="Calibri" w:cs="Calibri"/>
          <w:color w:val="000000"/>
          <w:sz w:val="40"/>
          <w:szCs w:val="40"/>
        </w:rPr>
        <w:t>v</w:t>
      </w:r>
      <w:r>
        <w:rPr>
          <w:rFonts w:ascii="Calibri" w:eastAsia="Calibri" w:hAnsi="Calibri" w:cs="Calibri"/>
          <w:color w:val="000000"/>
          <w:spacing w:val="-2"/>
          <w:sz w:val="40"/>
          <w:szCs w:val="40"/>
        </w:rPr>
        <w:t>i</w:t>
      </w:r>
      <w:r>
        <w:rPr>
          <w:rFonts w:ascii="Calibri" w:eastAsia="Calibri" w:hAnsi="Calibri" w:cs="Calibri"/>
          <w:color w:val="000000"/>
          <w:sz w:val="40"/>
          <w:szCs w:val="40"/>
        </w:rPr>
        <w:t xml:space="preserve">ding </w:t>
      </w:r>
      <w:r>
        <w:rPr>
          <w:rFonts w:ascii="Calibri" w:eastAsia="Calibri" w:hAnsi="Calibri" w:cs="Calibri"/>
          <w:color w:val="000000"/>
          <w:spacing w:val="-5"/>
          <w:sz w:val="40"/>
          <w:szCs w:val="40"/>
        </w:rPr>
        <w:t>r</w:t>
      </w:r>
      <w:r>
        <w:rPr>
          <w:rFonts w:ascii="Calibri" w:eastAsia="Calibri" w:hAnsi="Calibri" w:cs="Calibri"/>
          <w:color w:val="000000"/>
          <w:sz w:val="40"/>
          <w:szCs w:val="40"/>
        </w:rPr>
        <w:t>es</w:t>
      </w:r>
      <w:r>
        <w:rPr>
          <w:rFonts w:ascii="Calibri" w:eastAsia="Calibri" w:hAnsi="Calibri" w:cs="Calibri"/>
          <w:color w:val="000000"/>
          <w:spacing w:val="-1"/>
          <w:sz w:val="40"/>
          <w:szCs w:val="40"/>
        </w:rPr>
        <w:t>e</w:t>
      </w:r>
      <w:r>
        <w:rPr>
          <w:rFonts w:ascii="Calibri" w:eastAsia="Calibri" w:hAnsi="Calibri" w:cs="Calibri"/>
          <w:color w:val="000000"/>
          <w:sz w:val="40"/>
          <w:szCs w:val="40"/>
        </w:rPr>
        <w:t>a</w:t>
      </w:r>
      <w:r>
        <w:rPr>
          <w:rFonts w:ascii="Calibri" w:eastAsia="Calibri" w:hAnsi="Calibri" w:cs="Calibri"/>
          <w:color w:val="000000"/>
          <w:spacing w:val="-5"/>
          <w:sz w:val="40"/>
          <w:szCs w:val="40"/>
        </w:rPr>
        <w:t>r</w:t>
      </w:r>
      <w:r>
        <w:rPr>
          <w:rFonts w:ascii="Calibri" w:eastAsia="Calibri" w:hAnsi="Calibri" w:cs="Calibri"/>
          <w:color w:val="000000"/>
          <w:sz w:val="40"/>
          <w:szCs w:val="40"/>
        </w:rPr>
        <w:t>c</w:t>
      </w:r>
      <w:r>
        <w:rPr>
          <w:rFonts w:ascii="Calibri" w:eastAsia="Calibri" w:hAnsi="Calibri" w:cs="Calibri"/>
          <w:color w:val="000000"/>
          <w:spacing w:val="1"/>
          <w:sz w:val="40"/>
          <w:szCs w:val="40"/>
        </w:rPr>
        <w:t>h</w:t>
      </w:r>
      <w:r>
        <w:rPr>
          <w:rFonts w:ascii="Calibri" w:eastAsia="Calibri" w:hAnsi="Calibri" w:cs="Calibri"/>
          <w:color w:val="000000"/>
          <w:sz w:val="40"/>
          <w:szCs w:val="40"/>
        </w:rPr>
        <w:t>e</w:t>
      </w:r>
      <w:r>
        <w:rPr>
          <w:rFonts w:ascii="Calibri" w:eastAsia="Calibri" w:hAnsi="Calibri" w:cs="Calibri"/>
          <w:color w:val="000000"/>
          <w:spacing w:val="-8"/>
          <w:sz w:val="40"/>
          <w:szCs w:val="40"/>
        </w:rPr>
        <w:t>r</w:t>
      </w:r>
      <w:r>
        <w:rPr>
          <w:rFonts w:ascii="Calibri" w:eastAsia="Calibri" w:hAnsi="Calibri" w:cs="Calibri"/>
          <w:color w:val="000000"/>
          <w:sz w:val="40"/>
          <w:szCs w:val="40"/>
        </w:rPr>
        <w:t>s</w:t>
      </w:r>
      <w:r>
        <w:rPr>
          <w:rFonts w:ascii="Calibri" w:eastAsia="Calibri" w:hAnsi="Calibri" w:cs="Calibri"/>
          <w:color w:val="000000"/>
          <w:spacing w:val="5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>ac</w:t>
      </w:r>
      <w:r>
        <w:rPr>
          <w:rFonts w:ascii="Calibri" w:eastAsia="Calibri" w:hAnsi="Calibri" w:cs="Calibri"/>
          <w:color w:val="000000"/>
          <w:spacing w:val="1"/>
          <w:sz w:val="40"/>
          <w:szCs w:val="40"/>
        </w:rPr>
        <w:t>c</w:t>
      </w:r>
      <w:r>
        <w:rPr>
          <w:rFonts w:ascii="Calibri" w:eastAsia="Calibri" w:hAnsi="Calibri" w:cs="Calibri"/>
          <w:color w:val="000000"/>
          <w:sz w:val="40"/>
          <w:szCs w:val="40"/>
        </w:rPr>
        <w:t>ess</w:t>
      </w:r>
      <w:r>
        <w:rPr>
          <w:rFonts w:ascii="Calibri" w:eastAsia="Calibri" w:hAnsi="Calibri" w:cs="Calibri"/>
          <w:color w:val="000000"/>
          <w:spacing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pacing w:val="-5"/>
          <w:sz w:val="40"/>
          <w:szCs w:val="40"/>
        </w:rPr>
        <w:t>t</w:t>
      </w:r>
      <w:r>
        <w:rPr>
          <w:rFonts w:ascii="Calibri" w:eastAsia="Calibri" w:hAnsi="Calibri" w:cs="Calibri"/>
          <w:color w:val="000000"/>
          <w:sz w:val="40"/>
          <w:szCs w:val="40"/>
        </w:rPr>
        <w:t>o</w:t>
      </w:r>
      <w:r>
        <w:rPr>
          <w:rFonts w:ascii="Calibri" w:eastAsia="Calibri" w:hAnsi="Calibri" w:cs="Calibri"/>
          <w:color w:val="000000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>us</w:t>
      </w:r>
      <w:r>
        <w:rPr>
          <w:rFonts w:ascii="Calibri" w:eastAsia="Calibri" w:hAnsi="Calibri" w:cs="Calibri"/>
          <w:color w:val="000000"/>
          <w:spacing w:val="-3"/>
          <w:sz w:val="40"/>
          <w:szCs w:val="40"/>
        </w:rPr>
        <w:t>e</w:t>
      </w:r>
      <w:r>
        <w:rPr>
          <w:rFonts w:ascii="Calibri" w:eastAsia="Calibri" w:hAnsi="Calibri" w:cs="Calibri"/>
          <w:color w:val="000000"/>
          <w:sz w:val="40"/>
          <w:szCs w:val="40"/>
        </w:rPr>
        <w:t>ful m</w:t>
      </w:r>
      <w:r>
        <w:rPr>
          <w:rFonts w:ascii="Calibri" w:eastAsia="Calibri" w:hAnsi="Calibri" w:cs="Calibri"/>
          <w:color w:val="000000"/>
          <w:spacing w:val="-1"/>
          <w:sz w:val="40"/>
          <w:szCs w:val="40"/>
        </w:rPr>
        <w:t>i</w:t>
      </w:r>
      <w:r>
        <w:rPr>
          <w:rFonts w:ascii="Calibri" w:eastAsia="Calibri" w:hAnsi="Calibri" w:cs="Calibri"/>
          <w:color w:val="000000"/>
          <w:sz w:val="40"/>
          <w:szCs w:val="40"/>
        </w:rPr>
        <w:t>c</w:t>
      </w:r>
      <w:r>
        <w:rPr>
          <w:rFonts w:ascii="Calibri" w:eastAsia="Calibri" w:hAnsi="Calibri" w:cs="Calibri"/>
          <w:color w:val="000000"/>
          <w:spacing w:val="-7"/>
          <w:sz w:val="40"/>
          <w:szCs w:val="40"/>
        </w:rPr>
        <w:t>r</w:t>
      </w:r>
      <w:r>
        <w:rPr>
          <w:rFonts w:ascii="Calibri" w:eastAsia="Calibri" w:hAnsi="Calibri" w:cs="Calibri"/>
          <w:color w:val="000000"/>
          <w:sz w:val="40"/>
          <w:szCs w:val="40"/>
        </w:rPr>
        <w:t>od</w:t>
      </w:r>
      <w:r>
        <w:rPr>
          <w:rFonts w:ascii="Calibri" w:eastAsia="Calibri" w:hAnsi="Calibri" w:cs="Calibri"/>
          <w:color w:val="000000"/>
          <w:spacing w:val="-4"/>
          <w:sz w:val="40"/>
          <w:szCs w:val="40"/>
        </w:rPr>
        <w:t>a</w:t>
      </w:r>
      <w:r>
        <w:rPr>
          <w:rFonts w:ascii="Calibri" w:eastAsia="Calibri" w:hAnsi="Calibri" w:cs="Calibri"/>
          <w:color w:val="000000"/>
          <w:spacing w:val="-5"/>
          <w:sz w:val="40"/>
          <w:szCs w:val="40"/>
        </w:rPr>
        <w:t>t</w:t>
      </w:r>
      <w:r>
        <w:rPr>
          <w:rFonts w:ascii="Calibri" w:eastAsia="Calibri" w:hAnsi="Calibri" w:cs="Calibri"/>
          <w:color w:val="000000"/>
          <w:sz w:val="40"/>
          <w:szCs w:val="40"/>
        </w:rPr>
        <w:t>a</w:t>
      </w:r>
    </w:p>
    <w:p w14:paraId="73C9C250" w14:textId="77777777" w:rsidR="00D43744" w:rsidRDefault="00EB6F11">
      <w:pPr>
        <w:spacing w:before="87"/>
        <w:ind w:left="732"/>
        <w:rPr>
          <w:rFonts w:ascii="Calibri" w:eastAsia="Calibri" w:hAnsi="Calibri" w:cs="Calibri"/>
          <w:sz w:val="40"/>
          <w:szCs w:val="40"/>
        </w:rPr>
      </w:pPr>
      <w:r>
        <w:rPr>
          <w:rFonts w:ascii="MS PGothic" w:eastAsia="MS PGothic" w:hAnsi="MS PGothic" w:cs="MS PGothic"/>
          <w:color w:val="006FC0"/>
          <w:w w:val="79"/>
          <w:sz w:val="40"/>
          <w:szCs w:val="40"/>
        </w:rPr>
        <w:t xml:space="preserve">➢    </w:t>
      </w:r>
      <w:r>
        <w:rPr>
          <w:rFonts w:ascii="MS PGothic" w:eastAsia="MS PGothic" w:hAnsi="MS PGothic" w:cs="MS PGothic"/>
          <w:color w:val="006FC0"/>
          <w:spacing w:val="48"/>
          <w:w w:val="79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>Co</w:t>
      </w:r>
      <w:r>
        <w:rPr>
          <w:rFonts w:ascii="Calibri" w:eastAsia="Calibri" w:hAnsi="Calibri" w:cs="Calibri"/>
          <w:color w:val="000000"/>
          <w:spacing w:val="-2"/>
          <w:sz w:val="40"/>
          <w:szCs w:val="40"/>
        </w:rPr>
        <w:t>n</w:t>
      </w:r>
      <w:r>
        <w:rPr>
          <w:rFonts w:ascii="Calibri" w:eastAsia="Calibri" w:hAnsi="Calibri" w:cs="Calibri"/>
          <w:color w:val="000000"/>
          <w:sz w:val="40"/>
          <w:szCs w:val="40"/>
        </w:rPr>
        <w:t>fide</w:t>
      </w:r>
      <w:r>
        <w:rPr>
          <w:rFonts w:ascii="Calibri" w:eastAsia="Calibri" w:hAnsi="Calibri" w:cs="Calibri"/>
          <w:color w:val="000000"/>
          <w:spacing w:val="-4"/>
          <w:sz w:val="40"/>
          <w:szCs w:val="40"/>
        </w:rPr>
        <w:t>n</w:t>
      </w:r>
      <w:r>
        <w:rPr>
          <w:rFonts w:ascii="Calibri" w:eastAsia="Calibri" w:hAnsi="Calibri" w:cs="Calibri"/>
          <w:color w:val="000000"/>
          <w:sz w:val="40"/>
          <w:szCs w:val="40"/>
        </w:rPr>
        <w:t>tia</w:t>
      </w:r>
      <w:r>
        <w:rPr>
          <w:rFonts w:ascii="Calibri" w:eastAsia="Calibri" w:hAnsi="Calibri" w:cs="Calibri"/>
          <w:color w:val="000000"/>
          <w:spacing w:val="-2"/>
          <w:sz w:val="40"/>
          <w:szCs w:val="40"/>
        </w:rPr>
        <w:t>l</w:t>
      </w:r>
      <w:r>
        <w:rPr>
          <w:rFonts w:ascii="Calibri" w:eastAsia="Calibri" w:hAnsi="Calibri" w:cs="Calibri"/>
          <w:color w:val="000000"/>
          <w:sz w:val="40"/>
          <w:szCs w:val="40"/>
        </w:rPr>
        <w:t>ity is n</w:t>
      </w:r>
      <w:r>
        <w:rPr>
          <w:rFonts w:ascii="Calibri" w:eastAsia="Calibri" w:hAnsi="Calibri" w:cs="Calibri"/>
          <w:color w:val="000000"/>
          <w:spacing w:val="-2"/>
          <w:sz w:val="40"/>
          <w:szCs w:val="40"/>
        </w:rPr>
        <w:t>o</w:t>
      </w:r>
      <w:r>
        <w:rPr>
          <w:rFonts w:ascii="Calibri" w:eastAsia="Calibri" w:hAnsi="Calibri" w:cs="Calibri"/>
          <w:color w:val="000000"/>
          <w:sz w:val="40"/>
          <w:szCs w:val="40"/>
        </w:rPr>
        <w:t>w</w:t>
      </w:r>
      <w:r>
        <w:rPr>
          <w:rFonts w:ascii="Calibri" w:eastAsia="Calibri" w:hAnsi="Calibri" w:cs="Calibri"/>
          <w:color w:val="000000"/>
          <w:spacing w:val="-3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>a con</w:t>
      </w:r>
      <w:r>
        <w:rPr>
          <w:rFonts w:ascii="Calibri" w:eastAsia="Calibri" w:hAnsi="Calibri" w:cs="Calibri"/>
          <w:color w:val="000000"/>
          <w:spacing w:val="-6"/>
          <w:sz w:val="40"/>
          <w:szCs w:val="40"/>
        </w:rPr>
        <w:t>s</w:t>
      </w:r>
      <w:r>
        <w:rPr>
          <w:rFonts w:ascii="Calibri" w:eastAsia="Calibri" w:hAnsi="Calibri" w:cs="Calibri"/>
          <w:color w:val="000000"/>
          <w:sz w:val="40"/>
          <w:szCs w:val="40"/>
        </w:rPr>
        <w:t>t</w:t>
      </w:r>
      <w:r>
        <w:rPr>
          <w:rFonts w:ascii="Calibri" w:eastAsia="Calibri" w:hAnsi="Calibri" w:cs="Calibri"/>
          <w:color w:val="000000"/>
          <w:spacing w:val="-7"/>
          <w:sz w:val="40"/>
          <w:szCs w:val="40"/>
        </w:rPr>
        <w:t>r</w:t>
      </w:r>
      <w:r>
        <w:rPr>
          <w:rFonts w:ascii="Calibri" w:eastAsia="Calibri" w:hAnsi="Calibri" w:cs="Calibri"/>
          <w:color w:val="000000"/>
          <w:sz w:val="40"/>
          <w:szCs w:val="40"/>
        </w:rPr>
        <w:t>ai</w:t>
      </w:r>
      <w:r>
        <w:rPr>
          <w:rFonts w:ascii="Calibri" w:eastAsia="Calibri" w:hAnsi="Calibri" w:cs="Calibri"/>
          <w:color w:val="000000"/>
          <w:spacing w:val="-5"/>
          <w:sz w:val="40"/>
          <w:szCs w:val="40"/>
        </w:rPr>
        <w:t>n</w:t>
      </w:r>
      <w:r>
        <w:rPr>
          <w:rFonts w:ascii="Calibri" w:eastAsia="Calibri" w:hAnsi="Calibri" w:cs="Calibri"/>
          <w:color w:val="000000"/>
          <w:sz w:val="40"/>
          <w:szCs w:val="40"/>
        </w:rPr>
        <w:t>t</w:t>
      </w:r>
    </w:p>
    <w:p w14:paraId="1E3069A1" w14:textId="77777777" w:rsidR="00D43744" w:rsidRDefault="00D43744">
      <w:pPr>
        <w:spacing w:before="7" w:line="120" w:lineRule="exact"/>
        <w:rPr>
          <w:sz w:val="12"/>
          <w:szCs w:val="12"/>
        </w:rPr>
      </w:pPr>
    </w:p>
    <w:p w14:paraId="425114FD" w14:textId="77777777" w:rsidR="00D43744" w:rsidRDefault="00D43744">
      <w:pPr>
        <w:spacing w:line="200" w:lineRule="exact"/>
      </w:pPr>
    </w:p>
    <w:p w14:paraId="3B9EFD09" w14:textId="77777777" w:rsidR="00D43744" w:rsidRDefault="00D43744">
      <w:pPr>
        <w:spacing w:line="200" w:lineRule="exact"/>
      </w:pPr>
    </w:p>
    <w:p w14:paraId="5D5E14EA" w14:textId="77777777" w:rsidR="00D43744" w:rsidRDefault="00D43744">
      <w:pPr>
        <w:spacing w:line="200" w:lineRule="exact"/>
      </w:pPr>
    </w:p>
    <w:p w14:paraId="7D553C41" w14:textId="77777777" w:rsidR="00D43744" w:rsidRDefault="00EB6F11">
      <w:pPr>
        <w:ind w:left="100"/>
        <w:rPr>
          <w:rFonts w:ascii="Calibri" w:eastAsia="Calibri" w:hAnsi="Calibri" w:cs="Calibri"/>
          <w:sz w:val="48"/>
          <w:szCs w:val="48"/>
        </w:rPr>
      </w:pPr>
      <w:proofErr w:type="gramStart"/>
      <w:r>
        <w:rPr>
          <w:rFonts w:ascii="MS PGothic" w:eastAsia="MS PGothic" w:hAnsi="MS PGothic" w:cs="MS PGothic"/>
          <w:color w:val="00AF50"/>
          <w:w w:val="170"/>
          <w:sz w:val="48"/>
          <w:szCs w:val="48"/>
        </w:rPr>
        <w:t>▪</w:t>
      </w:r>
      <w:r>
        <w:rPr>
          <w:rFonts w:ascii="MS PGothic" w:eastAsia="MS PGothic" w:hAnsi="MS PGothic" w:cs="MS PGothic"/>
          <w:color w:val="00AF50"/>
          <w:spacing w:val="44"/>
          <w:w w:val="170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pacing w:val="-219"/>
          <w:w w:val="170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  <w:u w:val="thick" w:color="000000"/>
        </w:rPr>
        <w:t>But</w:t>
      </w:r>
      <w:proofErr w:type="gramEnd"/>
      <w:r>
        <w:rPr>
          <w:rFonts w:ascii="Calibri" w:eastAsia="Calibri" w:hAnsi="Calibri" w:cs="Calibri"/>
          <w:color w:val="000000"/>
          <w:sz w:val="48"/>
          <w:szCs w:val="48"/>
          <w:u w:val="thick" w:color="000000"/>
        </w:rPr>
        <w:t>:</w:t>
      </w:r>
      <w:r>
        <w:rPr>
          <w:rFonts w:ascii="Calibri" w:eastAsia="Calibri" w:hAnsi="Calibri" w:cs="Calibri"/>
          <w:color w:val="000000"/>
          <w:spacing w:val="-5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pacing w:val="-17"/>
          <w:sz w:val="48"/>
          <w:szCs w:val="48"/>
        </w:rPr>
        <w:t>W</w:t>
      </w:r>
      <w:r>
        <w:rPr>
          <w:rFonts w:ascii="Calibri" w:eastAsia="Calibri" w:hAnsi="Calibri" w:cs="Calibri"/>
          <w:color w:val="000000"/>
          <w:sz w:val="48"/>
          <w:szCs w:val="48"/>
        </w:rPr>
        <w:t>e need a high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priority</w:t>
      </w:r>
      <w:r>
        <w:rPr>
          <w:rFonts w:ascii="Calibri" w:eastAsia="Calibri" w:hAnsi="Calibri" w:cs="Calibri"/>
          <w:color w:val="00000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on</w:t>
      </w:r>
      <w:r>
        <w:rPr>
          <w:rFonts w:ascii="Calibri" w:eastAsia="Calibri" w:hAnsi="Calibri" w:cs="Calibri"/>
          <w:color w:val="00000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pacing w:val="-5"/>
          <w:sz w:val="48"/>
          <w:szCs w:val="48"/>
        </w:rPr>
        <w:t>c</w:t>
      </w:r>
      <w:r>
        <w:rPr>
          <w:rFonts w:ascii="Calibri" w:eastAsia="Calibri" w:hAnsi="Calibri" w:cs="Calibri"/>
          <w:color w:val="000000"/>
          <w:sz w:val="48"/>
          <w:szCs w:val="48"/>
        </w:rPr>
        <w:t>o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>n</w:t>
      </w:r>
      <w:r>
        <w:rPr>
          <w:rFonts w:ascii="Calibri" w:eastAsia="Calibri" w:hAnsi="Calibri" w:cs="Calibri"/>
          <w:color w:val="000000"/>
          <w:sz w:val="48"/>
          <w:szCs w:val="48"/>
        </w:rPr>
        <w:t>fide</w:t>
      </w:r>
      <w:r>
        <w:rPr>
          <w:rFonts w:ascii="Calibri" w:eastAsia="Calibri" w:hAnsi="Calibri" w:cs="Calibri"/>
          <w:color w:val="000000"/>
          <w:spacing w:val="-5"/>
          <w:sz w:val="48"/>
          <w:szCs w:val="48"/>
        </w:rPr>
        <w:t>n</w:t>
      </w:r>
      <w:r>
        <w:rPr>
          <w:rFonts w:ascii="Calibri" w:eastAsia="Calibri" w:hAnsi="Calibri" w:cs="Calibri"/>
          <w:color w:val="000000"/>
          <w:sz w:val="48"/>
          <w:szCs w:val="48"/>
        </w:rPr>
        <w:t>tiality</w:t>
      </w:r>
      <w:r>
        <w:rPr>
          <w:rFonts w:ascii="Calibri" w:eastAsia="Calibri" w:hAnsi="Calibri" w:cs="Calibri"/>
          <w:color w:val="00000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when d</w:t>
      </w:r>
      <w:r>
        <w:rPr>
          <w:rFonts w:ascii="Calibri" w:eastAsia="Calibri" w:hAnsi="Calibri" w:cs="Calibri"/>
          <w:color w:val="000000"/>
          <w:spacing w:val="-5"/>
          <w:sz w:val="48"/>
          <w:szCs w:val="48"/>
        </w:rPr>
        <w:t>at</w:t>
      </w:r>
      <w:r>
        <w:rPr>
          <w:rFonts w:ascii="Calibri" w:eastAsia="Calibri" w:hAnsi="Calibri" w:cs="Calibri"/>
          <w:color w:val="000000"/>
          <w:sz w:val="48"/>
          <w:szCs w:val="48"/>
        </w:rPr>
        <w:t>a</w:t>
      </w:r>
      <w:r>
        <w:rPr>
          <w:rFonts w:ascii="Calibri" w:eastAsia="Calibri" w:hAnsi="Calibri" w:cs="Calibri"/>
          <w:color w:val="00000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is</w:t>
      </w:r>
    </w:p>
    <w:p w14:paraId="49F5955B" w14:textId="77777777" w:rsidR="00D43744" w:rsidRDefault="00EB6F11">
      <w:pPr>
        <w:spacing w:line="500" w:lineRule="exact"/>
        <w:ind w:left="640"/>
        <w:rPr>
          <w:rFonts w:ascii="Calibri" w:eastAsia="Calibri" w:hAnsi="Calibri" w:cs="Calibri"/>
          <w:sz w:val="48"/>
          <w:szCs w:val="48"/>
        </w:rPr>
        <w:sectPr w:rsidR="00D43744">
          <w:pgSz w:w="14400" w:h="8100" w:orient="landscape"/>
          <w:pgMar w:top="320" w:right="780" w:bottom="280" w:left="440" w:header="720" w:footer="720" w:gutter="0"/>
          <w:cols w:space="720"/>
        </w:sectPr>
      </w:pPr>
      <w:r>
        <w:rPr>
          <w:rFonts w:ascii="Calibri" w:eastAsia="Calibri" w:hAnsi="Calibri" w:cs="Calibri"/>
          <w:position w:val="2"/>
          <w:sz w:val="48"/>
          <w:szCs w:val="48"/>
        </w:rPr>
        <w:t>made</w:t>
      </w:r>
      <w:r>
        <w:rPr>
          <w:rFonts w:ascii="Calibri" w:eastAsia="Calibri" w:hAnsi="Calibri" w:cs="Calibri"/>
          <w:spacing w:val="-1"/>
          <w:position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position w:val="2"/>
          <w:sz w:val="48"/>
          <w:szCs w:val="48"/>
        </w:rPr>
        <w:t>public (</w:t>
      </w:r>
      <w:r>
        <w:rPr>
          <w:rFonts w:ascii="Calibri" w:eastAsia="Calibri" w:hAnsi="Calibri" w:cs="Calibri"/>
          <w:spacing w:val="-2"/>
          <w:position w:val="2"/>
          <w:sz w:val="48"/>
          <w:szCs w:val="48"/>
        </w:rPr>
        <w:t>c</w:t>
      </w:r>
      <w:r>
        <w:rPr>
          <w:rFonts w:ascii="Calibri" w:eastAsia="Calibri" w:hAnsi="Calibri" w:cs="Calibri"/>
          <w:spacing w:val="-4"/>
          <w:position w:val="2"/>
          <w:sz w:val="48"/>
          <w:szCs w:val="48"/>
        </w:rPr>
        <w:t>o</w:t>
      </w:r>
      <w:r>
        <w:rPr>
          <w:rFonts w:ascii="Calibri" w:eastAsia="Calibri" w:hAnsi="Calibri" w:cs="Calibri"/>
          <w:spacing w:val="-6"/>
          <w:position w:val="2"/>
          <w:sz w:val="48"/>
          <w:szCs w:val="48"/>
        </w:rPr>
        <w:t>v</w:t>
      </w:r>
      <w:r>
        <w:rPr>
          <w:rFonts w:ascii="Calibri" w:eastAsia="Calibri" w:hAnsi="Calibri" w:cs="Calibri"/>
          <w:position w:val="2"/>
          <w:sz w:val="48"/>
          <w:szCs w:val="48"/>
        </w:rPr>
        <w:t>e</w:t>
      </w:r>
      <w:r>
        <w:rPr>
          <w:rFonts w:ascii="Calibri" w:eastAsia="Calibri" w:hAnsi="Calibri" w:cs="Calibri"/>
          <w:spacing w:val="-5"/>
          <w:position w:val="2"/>
          <w:sz w:val="48"/>
          <w:szCs w:val="48"/>
        </w:rPr>
        <w:t>r</w:t>
      </w:r>
      <w:r>
        <w:rPr>
          <w:rFonts w:ascii="Calibri" w:eastAsia="Calibri" w:hAnsi="Calibri" w:cs="Calibri"/>
          <w:position w:val="2"/>
          <w:sz w:val="48"/>
          <w:szCs w:val="48"/>
        </w:rPr>
        <w:t xml:space="preserve">ed in </w:t>
      </w:r>
      <w:r>
        <w:rPr>
          <w:rFonts w:ascii="Calibri" w:eastAsia="Calibri" w:hAnsi="Calibri" w:cs="Calibri"/>
          <w:spacing w:val="-10"/>
          <w:position w:val="2"/>
          <w:sz w:val="48"/>
          <w:szCs w:val="48"/>
        </w:rPr>
        <w:t>P</w:t>
      </w:r>
      <w:r>
        <w:rPr>
          <w:rFonts w:ascii="Calibri" w:eastAsia="Calibri" w:hAnsi="Calibri" w:cs="Calibri"/>
          <w:position w:val="2"/>
          <w:sz w:val="48"/>
          <w:szCs w:val="48"/>
        </w:rPr>
        <w:t>art</w:t>
      </w:r>
      <w:r>
        <w:rPr>
          <w:rFonts w:ascii="Calibri" w:eastAsia="Calibri" w:hAnsi="Calibri" w:cs="Calibri"/>
          <w:spacing w:val="-2"/>
          <w:position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position w:val="2"/>
          <w:sz w:val="48"/>
          <w:szCs w:val="48"/>
        </w:rPr>
        <w:t>3)</w:t>
      </w:r>
    </w:p>
    <w:p w14:paraId="6D6F94C1" w14:textId="77777777" w:rsidR="00D43744" w:rsidRDefault="001302ED">
      <w:pPr>
        <w:spacing w:line="720" w:lineRule="exact"/>
        <w:ind w:left="1595"/>
        <w:rPr>
          <w:rFonts w:ascii="Calibri" w:eastAsia="Calibri" w:hAnsi="Calibri" w:cs="Calibri"/>
          <w:sz w:val="64"/>
          <w:szCs w:val="64"/>
        </w:rPr>
      </w:pPr>
      <w:r>
        <w:lastRenderedPageBreak/>
        <w:pict w14:anchorId="37EC6A83">
          <v:group id="_x0000_s1043" style="position:absolute;left:0;text-align:left;margin-left:0;margin-top:0;width:10in;height:405pt;z-index:-1034;mso-position-horizontal-relative:page;mso-position-vertical-relative:page" coordsize="14400,8100">
            <v:shape id="_x0000_s1045" type="#_x0000_t75" style="position:absolute;width:14400;height:8100">
              <v:imagedata r:id="rId9" o:title=""/>
            </v:shape>
            <v:shape id="_x0000_s1044" type="#_x0000_t75" style="position:absolute;left:9355;top:5021;width:4082;height:2261">
              <v:imagedata r:id="rId32" o:title=""/>
            </v:shape>
            <w10:wrap anchorx="page" anchory="page"/>
          </v:group>
        </w:pic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D</w:t>
      </w:r>
      <w:r w:rsidR="00EB6F11">
        <w:rPr>
          <w:rFonts w:ascii="Calibri" w:eastAsia="Calibri" w:hAnsi="Calibri" w:cs="Calibri"/>
          <w:b/>
          <w:color w:val="FFFFFF"/>
          <w:spacing w:val="-5"/>
          <w:position w:val="1"/>
          <w:sz w:val="64"/>
          <w:szCs w:val="64"/>
        </w:rPr>
        <w:t>a</w:t>
      </w:r>
      <w:r w:rsidR="00EB6F11">
        <w:rPr>
          <w:rFonts w:ascii="Calibri" w:eastAsia="Calibri" w:hAnsi="Calibri" w:cs="Calibri"/>
          <w:b/>
          <w:color w:val="FFFFFF"/>
          <w:spacing w:val="-6"/>
          <w:position w:val="1"/>
          <w:sz w:val="64"/>
          <w:szCs w:val="64"/>
        </w:rPr>
        <w:t>t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a</w:t>
      </w:r>
      <w:r w:rsidR="00EB6F11">
        <w:rPr>
          <w:rFonts w:ascii="Calibri" w:eastAsia="Calibri" w:hAnsi="Calibri" w:cs="Calibri"/>
          <w:b/>
          <w:color w:val="FFFFFF"/>
          <w:spacing w:val="-5"/>
          <w:position w:val="1"/>
          <w:sz w:val="64"/>
          <w:szCs w:val="64"/>
        </w:rPr>
        <w:t xml:space="preserve"> 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co</w:t>
      </w:r>
      <w:r w:rsidR="00EB6F11">
        <w:rPr>
          <w:rFonts w:ascii="Calibri" w:eastAsia="Calibri" w:hAnsi="Calibri" w:cs="Calibri"/>
          <w:b/>
          <w:color w:val="FFFFFF"/>
          <w:spacing w:val="-4"/>
          <w:position w:val="1"/>
          <w:sz w:val="64"/>
          <w:szCs w:val="64"/>
        </w:rPr>
        <w:t>n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fide</w:t>
      </w:r>
      <w:r w:rsidR="00EB6F11">
        <w:rPr>
          <w:rFonts w:ascii="Calibri" w:eastAsia="Calibri" w:hAnsi="Calibri" w:cs="Calibri"/>
          <w:b/>
          <w:color w:val="FFFFFF"/>
          <w:spacing w:val="-7"/>
          <w:position w:val="1"/>
          <w:sz w:val="64"/>
          <w:szCs w:val="64"/>
        </w:rPr>
        <w:t>n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tiality</w:t>
      </w:r>
    </w:p>
    <w:p w14:paraId="6CAAA200" w14:textId="77777777" w:rsidR="00D43744" w:rsidRDefault="00D43744">
      <w:pPr>
        <w:spacing w:line="200" w:lineRule="exact"/>
      </w:pPr>
    </w:p>
    <w:p w14:paraId="6915DDCC" w14:textId="77777777" w:rsidR="00D43744" w:rsidRDefault="00D43744">
      <w:pPr>
        <w:spacing w:line="200" w:lineRule="exact"/>
      </w:pPr>
    </w:p>
    <w:p w14:paraId="06EAC86F" w14:textId="77777777" w:rsidR="00D43744" w:rsidRDefault="00D43744">
      <w:pPr>
        <w:spacing w:line="200" w:lineRule="exact"/>
      </w:pPr>
    </w:p>
    <w:p w14:paraId="7817FE52" w14:textId="77777777" w:rsidR="00D43744" w:rsidRDefault="00D43744">
      <w:pPr>
        <w:spacing w:before="18" w:line="280" w:lineRule="exact"/>
        <w:rPr>
          <w:sz w:val="28"/>
          <w:szCs w:val="28"/>
        </w:rPr>
      </w:pPr>
    </w:p>
    <w:p w14:paraId="4B84923D" w14:textId="77777777" w:rsidR="00D43744" w:rsidRDefault="00EB6F11">
      <w:pPr>
        <w:tabs>
          <w:tab w:val="left" w:pos="640"/>
        </w:tabs>
        <w:spacing w:line="660" w:lineRule="exact"/>
        <w:ind w:left="651" w:right="1030" w:hanging="540"/>
        <w:rPr>
          <w:rFonts w:ascii="Calibri" w:eastAsia="Calibri" w:hAnsi="Calibri" w:cs="Calibri"/>
          <w:sz w:val="56"/>
          <w:szCs w:val="56"/>
        </w:rPr>
      </w:pPr>
      <w:r>
        <w:rPr>
          <w:rFonts w:ascii="MS PGothic" w:eastAsia="MS PGothic" w:hAnsi="MS PGothic" w:cs="MS PGothic"/>
          <w:color w:val="00AF50"/>
          <w:w w:val="170"/>
          <w:sz w:val="56"/>
          <w:szCs w:val="56"/>
        </w:rPr>
        <w:t>▪</w:t>
      </w:r>
      <w:r>
        <w:rPr>
          <w:rFonts w:ascii="MS PGothic" w:eastAsia="MS PGothic" w:hAnsi="MS PGothic" w:cs="MS PGothic"/>
          <w:color w:val="00AF50"/>
          <w:sz w:val="56"/>
          <w:szCs w:val="56"/>
        </w:rPr>
        <w:tab/>
      </w:r>
      <w:r>
        <w:rPr>
          <w:rFonts w:ascii="Calibri" w:eastAsia="Calibri" w:hAnsi="Calibri" w:cs="Calibri"/>
          <w:color w:val="000000"/>
          <w:sz w:val="56"/>
          <w:szCs w:val="56"/>
        </w:rPr>
        <w:t>All use</w:t>
      </w:r>
      <w:r>
        <w:rPr>
          <w:rFonts w:ascii="Calibri" w:eastAsia="Calibri" w:hAnsi="Calibri" w:cs="Calibri"/>
          <w:color w:val="000000"/>
          <w:spacing w:val="-12"/>
          <w:sz w:val="56"/>
          <w:szCs w:val="56"/>
        </w:rPr>
        <w:t>r</w:t>
      </w:r>
      <w:r>
        <w:rPr>
          <w:rFonts w:ascii="Calibri" w:eastAsia="Calibri" w:hAnsi="Calibri" w:cs="Calibri"/>
          <w:color w:val="000000"/>
          <w:sz w:val="56"/>
          <w:szCs w:val="56"/>
        </w:rPr>
        <w:t>s</w:t>
      </w:r>
      <w:r>
        <w:rPr>
          <w:rFonts w:ascii="Calibri" w:eastAsia="Calibri" w:hAnsi="Calibri" w:cs="Calibri"/>
          <w:color w:val="000000"/>
          <w:spacing w:val="-7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z w:val="56"/>
          <w:szCs w:val="56"/>
        </w:rPr>
        <w:t>a</w:t>
      </w:r>
      <w:r>
        <w:rPr>
          <w:rFonts w:ascii="Calibri" w:eastAsia="Calibri" w:hAnsi="Calibri" w:cs="Calibri"/>
          <w:color w:val="000000"/>
          <w:spacing w:val="2"/>
          <w:sz w:val="56"/>
          <w:szCs w:val="56"/>
        </w:rPr>
        <w:t>c</w:t>
      </w:r>
      <w:r>
        <w:rPr>
          <w:rFonts w:ascii="Calibri" w:eastAsia="Calibri" w:hAnsi="Calibri" w:cs="Calibri"/>
          <w:color w:val="000000"/>
          <w:sz w:val="56"/>
          <w:szCs w:val="56"/>
        </w:rPr>
        <w:t>cessi</w:t>
      </w:r>
      <w:r>
        <w:rPr>
          <w:rFonts w:ascii="Calibri" w:eastAsia="Calibri" w:hAnsi="Calibri" w:cs="Calibri"/>
          <w:color w:val="000000"/>
          <w:spacing w:val="-1"/>
          <w:sz w:val="56"/>
          <w:szCs w:val="56"/>
        </w:rPr>
        <w:t>n</w:t>
      </w:r>
      <w:r>
        <w:rPr>
          <w:rFonts w:ascii="Calibri" w:eastAsia="Calibri" w:hAnsi="Calibri" w:cs="Calibri"/>
          <w:color w:val="000000"/>
          <w:sz w:val="56"/>
          <w:szCs w:val="56"/>
        </w:rPr>
        <w:t>g</w:t>
      </w:r>
      <w:r>
        <w:rPr>
          <w:rFonts w:ascii="Calibri" w:eastAsia="Calibri" w:hAnsi="Calibri" w:cs="Calibri"/>
          <w:color w:val="000000"/>
          <w:spacing w:val="-16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z w:val="56"/>
          <w:szCs w:val="56"/>
        </w:rPr>
        <w:t>m</w:t>
      </w:r>
      <w:r>
        <w:rPr>
          <w:rFonts w:ascii="Calibri" w:eastAsia="Calibri" w:hAnsi="Calibri" w:cs="Calibri"/>
          <w:color w:val="000000"/>
          <w:spacing w:val="-1"/>
          <w:sz w:val="56"/>
          <w:szCs w:val="56"/>
        </w:rPr>
        <w:t>i</w:t>
      </w:r>
      <w:r>
        <w:rPr>
          <w:rFonts w:ascii="Calibri" w:eastAsia="Calibri" w:hAnsi="Calibri" w:cs="Calibri"/>
          <w:color w:val="000000"/>
          <w:sz w:val="56"/>
          <w:szCs w:val="56"/>
        </w:rPr>
        <w:t>c</w:t>
      </w:r>
      <w:r>
        <w:rPr>
          <w:rFonts w:ascii="Calibri" w:eastAsia="Calibri" w:hAnsi="Calibri" w:cs="Calibri"/>
          <w:color w:val="000000"/>
          <w:spacing w:val="-9"/>
          <w:sz w:val="56"/>
          <w:szCs w:val="56"/>
        </w:rPr>
        <w:t>r</w:t>
      </w:r>
      <w:r>
        <w:rPr>
          <w:rFonts w:ascii="Calibri" w:eastAsia="Calibri" w:hAnsi="Calibri" w:cs="Calibri"/>
          <w:color w:val="000000"/>
          <w:sz w:val="56"/>
          <w:szCs w:val="56"/>
        </w:rPr>
        <w:t>od</w:t>
      </w:r>
      <w:r>
        <w:rPr>
          <w:rFonts w:ascii="Calibri" w:eastAsia="Calibri" w:hAnsi="Calibri" w:cs="Calibri"/>
          <w:color w:val="000000"/>
          <w:spacing w:val="-4"/>
          <w:sz w:val="56"/>
          <w:szCs w:val="56"/>
        </w:rPr>
        <w:t>a</w:t>
      </w:r>
      <w:r>
        <w:rPr>
          <w:rFonts w:ascii="Calibri" w:eastAsia="Calibri" w:hAnsi="Calibri" w:cs="Calibri"/>
          <w:color w:val="000000"/>
          <w:spacing w:val="-7"/>
          <w:sz w:val="56"/>
          <w:szCs w:val="56"/>
        </w:rPr>
        <w:t>t</w:t>
      </w:r>
      <w:r>
        <w:rPr>
          <w:rFonts w:ascii="Calibri" w:eastAsia="Calibri" w:hAnsi="Calibri" w:cs="Calibri"/>
          <w:color w:val="000000"/>
          <w:sz w:val="56"/>
          <w:szCs w:val="56"/>
        </w:rPr>
        <w:t>a</w:t>
      </w:r>
      <w:r>
        <w:rPr>
          <w:rFonts w:ascii="Calibri" w:eastAsia="Calibri" w:hAnsi="Calibri" w:cs="Calibri"/>
          <w:color w:val="000000"/>
          <w:spacing w:val="-14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z w:val="56"/>
          <w:szCs w:val="56"/>
        </w:rPr>
        <w:t>a</w:t>
      </w:r>
      <w:r>
        <w:rPr>
          <w:rFonts w:ascii="Calibri" w:eastAsia="Calibri" w:hAnsi="Calibri" w:cs="Calibri"/>
          <w:color w:val="000000"/>
          <w:spacing w:val="-7"/>
          <w:sz w:val="56"/>
          <w:szCs w:val="56"/>
        </w:rPr>
        <w:t>r</w:t>
      </w:r>
      <w:r>
        <w:rPr>
          <w:rFonts w:ascii="Calibri" w:eastAsia="Calibri" w:hAnsi="Calibri" w:cs="Calibri"/>
          <w:color w:val="000000"/>
          <w:sz w:val="56"/>
          <w:szCs w:val="56"/>
        </w:rPr>
        <w:t>e</w:t>
      </w:r>
      <w:r>
        <w:rPr>
          <w:rFonts w:ascii="Calibri" w:eastAsia="Calibri" w:hAnsi="Calibri" w:cs="Calibri"/>
          <w:color w:val="000000"/>
          <w:spacing w:val="-7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56"/>
          <w:szCs w:val="56"/>
        </w:rPr>
        <w:t>l</w:t>
      </w:r>
      <w:r>
        <w:rPr>
          <w:rFonts w:ascii="Calibri" w:eastAsia="Calibri" w:hAnsi="Calibri" w:cs="Calibri"/>
          <w:color w:val="000000"/>
          <w:sz w:val="56"/>
          <w:szCs w:val="56"/>
        </w:rPr>
        <w:t>e</w:t>
      </w:r>
      <w:r>
        <w:rPr>
          <w:rFonts w:ascii="Calibri" w:eastAsia="Calibri" w:hAnsi="Calibri" w:cs="Calibri"/>
          <w:color w:val="000000"/>
          <w:spacing w:val="-9"/>
          <w:sz w:val="56"/>
          <w:szCs w:val="56"/>
        </w:rPr>
        <w:t>g</w:t>
      </w:r>
      <w:r>
        <w:rPr>
          <w:rFonts w:ascii="Calibri" w:eastAsia="Calibri" w:hAnsi="Calibri" w:cs="Calibri"/>
          <w:color w:val="000000"/>
          <w:sz w:val="56"/>
          <w:szCs w:val="56"/>
        </w:rPr>
        <w:t>al</w:t>
      </w:r>
      <w:r>
        <w:rPr>
          <w:rFonts w:ascii="Calibri" w:eastAsia="Calibri" w:hAnsi="Calibri" w:cs="Calibri"/>
          <w:color w:val="000000"/>
          <w:spacing w:val="-1"/>
          <w:sz w:val="56"/>
          <w:szCs w:val="56"/>
        </w:rPr>
        <w:t>l</w:t>
      </w:r>
      <w:r>
        <w:rPr>
          <w:rFonts w:ascii="Calibri" w:eastAsia="Calibri" w:hAnsi="Calibri" w:cs="Calibri"/>
          <w:color w:val="000000"/>
          <w:sz w:val="56"/>
          <w:szCs w:val="56"/>
        </w:rPr>
        <w:t>y</w:t>
      </w:r>
      <w:r>
        <w:rPr>
          <w:rFonts w:ascii="Calibri" w:eastAsia="Calibri" w:hAnsi="Calibri" w:cs="Calibri"/>
          <w:color w:val="000000"/>
          <w:spacing w:val="-16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pacing w:val="-8"/>
          <w:sz w:val="56"/>
          <w:szCs w:val="56"/>
        </w:rPr>
        <w:t>r</w:t>
      </w:r>
      <w:r>
        <w:rPr>
          <w:rFonts w:ascii="Calibri" w:eastAsia="Calibri" w:hAnsi="Calibri" w:cs="Calibri"/>
          <w:color w:val="000000"/>
          <w:sz w:val="56"/>
          <w:szCs w:val="56"/>
        </w:rPr>
        <w:t>equ</w:t>
      </w:r>
      <w:r>
        <w:rPr>
          <w:rFonts w:ascii="Calibri" w:eastAsia="Calibri" w:hAnsi="Calibri" w:cs="Calibri"/>
          <w:color w:val="000000"/>
          <w:spacing w:val="-3"/>
          <w:sz w:val="56"/>
          <w:szCs w:val="56"/>
        </w:rPr>
        <w:t>i</w:t>
      </w:r>
      <w:r>
        <w:rPr>
          <w:rFonts w:ascii="Calibri" w:eastAsia="Calibri" w:hAnsi="Calibri" w:cs="Calibri"/>
          <w:color w:val="000000"/>
          <w:spacing w:val="-8"/>
          <w:sz w:val="56"/>
          <w:szCs w:val="56"/>
        </w:rPr>
        <w:t>r</w:t>
      </w:r>
      <w:r>
        <w:rPr>
          <w:rFonts w:ascii="Calibri" w:eastAsia="Calibri" w:hAnsi="Calibri" w:cs="Calibri"/>
          <w:color w:val="000000"/>
          <w:sz w:val="56"/>
          <w:szCs w:val="56"/>
        </w:rPr>
        <w:t>ed</w:t>
      </w:r>
      <w:r>
        <w:rPr>
          <w:rFonts w:ascii="Calibri" w:eastAsia="Calibri" w:hAnsi="Calibri" w:cs="Calibri"/>
          <w:color w:val="000000"/>
          <w:spacing w:val="-9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pacing w:val="-5"/>
          <w:sz w:val="56"/>
          <w:szCs w:val="56"/>
        </w:rPr>
        <w:t>t</w:t>
      </w:r>
      <w:r>
        <w:rPr>
          <w:rFonts w:ascii="Calibri" w:eastAsia="Calibri" w:hAnsi="Calibri" w:cs="Calibri"/>
          <w:color w:val="000000"/>
          <w:sz w:val="56"/>
          <w:szCs w:val="56"/>
        </w:rPr>
        <w:t>o p</w:t>
      </w:r>
      <w:r>
        <w:rPr>
          <w:rFonts w:ascii="Calibri" w:eastAsia="Calibri" w:hAnsi="Calibri" w:cs="Calibri"/>
          <w:color w:val="000000"/>
          <w:spacing w:val="-11"/>
          <w:sz w:val="56"/>
          <w:szCs w:val="56"/>
        </w:rPr>
        <w:t>r</w:t>
      </w:r>
      <w:r>
        <w:rPr>
          <w:rFonts w:ascii="Calibri" w:eastAsia="Calibri" w:hAnsi="Calibri" w:cs="Calibri"/>
          <w:color w:val="000000"/>
          <w:sz w:val="56"/>
          <w:szCs w:val="56"/>
        </w:rPr>
        <w:t>o</w:t>
      </w:r>
      <w:r>
        <w:rPr>
          <w:rFonts w:ascii="Calibri" w:eastAsia="Calibri" w:hAnsi="Calibri" w:cs="Calibri"/>
          <w:color w:val="000000"/>
          <w:spacing w:val="-5"/>
          <w:sz w:val="56"/>
          <w:szCs w:val="56"/>
        </w:rPr>
        <w:t>t</w:t>
      </w:r>
      <w:r>
        <w:rPr>
          <w:rFonts w:ascii="Calibri" w:eastAsia="Calibri" w:hAnsi="Calibri" w:cs="Calibri"/>
          <w:color w:val="000000"/>
          <w:sz w:val="56"/>
          <w:szCs w:val="56"/>
        </w:rPr>
        <w:t>ect</w:t>
      </w:r>
      <w:r>
        <w:rPr>
          <w:rFonts w:ascii="Calibri" w:eastAsia="Calibri" w:hAnsi="Calibri" w:cs="Calibri"/>
          <w:color w:val="000000"/>
          <w:spacing w:val="-1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z w:val="56"/>
          <w:szCs w:val="56"/>
        </w:rPr>
        <w:t>d</w:t>
      </w:r>
      <w:r>
        <w:rPr>
          <w:rFonts w:ascii="Calibri" w:eastAsia="Calibri" w:hAnsi="Calibri" w:cs="Calibri"/>
          <w:color w:val="000000"/>
          <w:spacing w:val="-5"/>
          <w:sz w:val="56"/>
          <w:szCs w:val="56"/>
        </w:rPr>
        <w:t>a</w:t>
      </w:r>
      <w:r>
        <w:rPr>
          <w:rFonts w:ascii="Calibri" w:eastAsia="Calibri" w:hAnsi="Calibri" w:cs="Calibri"/>
          <w:color w:val="000000"/>
          <w:spacing w:val="-7"/>
          <w:sz w:val="56"/>
          <w:szCs w:val="56"/>
        </w:rPr>
        <w:t>t</w:t>
      </w:r>
      <w:r>
        <w:rPr>
          <w:rFonts w:ascii="Calibri" w:eastAsia="Calibri" w:hAnsi="Calibri" w:cs="Calibri"/>
          <w:color w:val="000000"/>
          <w:sz w:val="56"/>
          <w:szCs w:val="56"/>
        </w:rPr>
        <w:t>a</w:t>
      </w:r>
      <w:r>
        <w:rPr>
          <w:rFonts w:ascii="Calibri" w:eastAsia="Calibri" w:hAnsi="Calibri" w:cs="Calibri"/>
          <w:color w:val="000000"/>
          <w:spacing w:val="-8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sz w:val="56"/>
          <w:szCs w:val="56"/>
        </w:rPr>
        <w:t>c</w:t>
      </w:r>
      <w:r>
        <w:rPr>
          <w:rFonts w:ascii="Calibri" w:eastAsia="Calibri" w:hAnsi="Calibri" w:cs="Calibri"/>
          <w:color w:val="000000"/>
          <w:sz w:val="56"/>
          <w:szCs w:val="56"/>
        </w:rPr>
        <w:t>o</w:t>
      </w:r>
      <w:r>
        <w:rPr>
          <w:rFonts w:ascii="Calibri" w:eastAsia="Calibri" w:hAnsi="Calibri" w:cs="Calibri"/>
          <w:color w:val="000000"/>
          <w:spacing w:val="-3"/>
          <w:sz w:val="56"/>
          <w:szCs w:val="56"/>
        </w:rPr>
        <w:t>n</w:t>
      </w:r>
      <w:r>
        <w:rPr>
          <w:rFonts w:ascii="Calibri" w:eastAsia="Calibri" w:hAnsi="Calibri" w:cs="Calibri"/>
          <w:color w:val="000000"/>
          <w:sz w:val="56"/>
          <w:szCs w:val="56"/>
        </w:rPr>
        <w:t>fi</w:t>
      </w:r>
      <w:r>
        <w:rPr>
          <w:rFonts w:ascii="Calibri" w:eastAsia="Calibri" w:hAnsi="Calibri" w:cs="Calibri"/>
          <w:color w:val="000000"/>
          <w:spacing w:val="-2"/>
          <w:sz w:val="56"/>
          <w:szCs w:val="56"/>
        </w:rPr>
        <w:t>d</w:t>
      </w:r>
      <w:r>
        <w:rPr>
          <w:rFonts w:ascii="Calibri" w:eastAsia="Calibri" w:hAnsi="Calibri" w:cs="Calibri"/>
          <w:color w:val="000000"/>
          <w:sz w:val="56"/>
          <w:szCs w:val="56"/>
        </w:rPr>
        <w:t>e</w:t>
      </w:r>
      <w:r>
        <w:rPr>
          <w:rFonts w:ascii="Calibri" w:eastAsia="Calibri" w:hAnsi="Calibri" w:cs="Calibri"/>
          <w:color w:val="000000"/>
          <w:spacing w:val="-6"/>
          <w:sz w:val="56"/>
          <w:szCs w:val="56"/>
        </w:rPr>
        <w:t>n</w:t>
      </w:r>
      <w:r>
        <w:rPr>
          <w:rFonts w:ascii="Calibri" w:eastAsia="Calibri" w:hAnsi="Calibri" w:cs="Calibri"/>
          <w:color w:val="000000"/>
          <w:sz w:val="56"/>
          <w:szCs w:val="56"/>
        </w:rPr>
        <w:t>tia</w:t>
      </w:r>
      <w:r>
        <w:rPr>
          <w:rFonts w:ascii="Calibri" w:eastAsia="Calibri" w:hAnsi="Calibri" w:cs="Calibri"/>
          <w:color w:val="000000"/>
          <w:spacing w:val="-2"/>
          <w:sz w:val="56"/>
          <w:szCs w:val="56"/>
        </w:rPr>
        <w:t>l</w:t>
      </w:r>
      <w:r>
        <w:rPr>
          <w:rFonts w:ascii="Calibri" w:eastAsia="Calibri" w:hAnsi="Calibri" w:cs="Calibri"/>
          <w:color w:val="000000"/>
          <w:sz w:val="56"/>
          <w:szCs w:val="56"/>
        </w:rPr>
        <w:t>ity</w:t>
      </w:r>
    </w:p>
    <w:p w14:paraId="37EB1124" w14:textId="77777777" w:rsidR="00D43744" w:rsidRDefault="00D43744">
      <w:pPr>
        <w:spacing w:before="16" w:line="260" w:lineRule="exact"/>
        <w:rPr>
          <w:sz w:val="26"/>
          <w:szCs w:val="26"/>
        </w:rPr>
      </w:pPr>
    </w:p>
    <w:p w14:paraId="4FFD69E5" w14:textId="77777777" w:rsidR="00D43744" w:rsidRDefault="00EB6F11">
      <w:pPr>
        <w:tabs>
          <w:tab w:val="left" w:pos="640"/>
        </w:tabs>
        <w:spacing w:line="236" w:lineRule="auto"/>
        <w:ind w:left="651" w:right="8" w:hanging="540"/>
        <w:rPr>
          <w:rFonts w:ascii="Calibri" w:eastAsia="Calibri" w:hAnsi="Calibri" w:cs="Calibri"/>
          <w:sz w:val="56"/>
          <w:szCs w:val="56"/>
        </w:rPr>
        <w:sectPr w:rsidR="00D43744">
          <w:pgSz w:w="14400" w:h="8100" w:orient="landscape"/>
          <w:pgMar w:top="320" w:right="500" w:bottom="280" w:left="420" w:header="720" w:footer="720" w:gutter="0"/>
          <w:cols w:space="720"/>
        </w:sectPr>
      </w:pPr>
      <w:r>
        <w:rPr>
          <w:rFonts w:ascii="MS PGothic" w:eastAsia="MS PGothic" w:hAnsi="MS PGothic" w:cs="MS PGothic"/>
          <w:color w:val="00AF50"/>
          <w:w w:val="170"/>
          <w:sz w:val="56"/>
          <w:szCs w:val="56"/>
        </w:rPr>
        <w:t>▪</w:t>
      </w:r>
      <w:r>
        <w:rPr>
          <w:rFonts w:ascii="MS PGothic" w:eastAsia="MS PGothic" w:hAnsi="MS PGothic" w:cs="MS PGothic"/>
          <w:color w:val="00AF50"/>
          <w:sz w:val="56"/>
          <w:szCs w:val="56"/>
        </w:rPr>
        <w:tab/>
      </w:r>
      <w:r>
        <w:rPr>
          <w:rFonts w:ascii="Calibri" w:eastAsia="Calibri" w:hAnsi="Calibri" w:cs="Calibri"/>
          <w:color w:val="000000"/>
          <w:sz w:val="56"/>
          <w:szCs w:val="56"/>
        </w:rPr>
        <w:t>Le</w:t>
      </w:r>
      <w:r>
        <w:rPr>
          <w:rFonts w:ascii="Calibri" w:eastAsia="Calibri" w:hAnsi="Calibri" w:cs="Calibri"/>
          <w:color w:val="000000"/>
          <w:spacing w:val="-9"/>
          <w:sz w:val="56"/>
          <w:szCs w:val="56"/>
        </w:rPr>
        <w:t>g</w:t>
      </w:r>
      <w:r>
        <w:rPr>
          <w:rFonts w:ascii="Calibri" w:eastAsia="Calibri" w:hAnsi="Calibri" w:cs="Calibri"/>
          <w:color w:val="000000"/>
          <w:sz w:val="56"/>
          <w:szCs w:val="56"/>
        </w:rPr>
        <w:t>al</w:t>
      </w:r>
      <w:r>
        <w:rPr>
          <w:rFonts w:ascii="Calibri" w:eastAsia="Calibri" w:hAnsi="Calibri" w:cs="Calibri"/>
          <w:color w:val="000000"/>
          <w:spacing w:val="-16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z w:val="56"/>
          <w:szCs w:val="56"/>
        </w:rPr>
        <w:t>and</w:t>
      </w:r>
      <w:r>
        <w:rPr>
          <w:rFonts w:ascii="Calibri" w:eastAsia="Calibri" w:hAnsi="Calibri" w:cs="Calibri"/>
          <w:color w:val="000000"/>
          <w:spacing w:val="-5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z w:val="56"/>
          <w:szCs w:val="56"/>
        </w:rPr>
        <w:t>non</w:t>
      </w:r>
      <w:r>
        <w:rPr>
          <w:rFonts w:ascii="Calibri" w:eastAsia="Calibri" w:hAnsi="Calibri" w:cs="Calibri"/>
          <w:color w:val="000000"/>
          <w:spacing w:val="-1"/>
          <w:sz w:val="56"/>
          <w:szCs w:val="56"/>
        </w:rPr>
        <w:t>-</w:t>
      </w:r>
      <w:r>
        <w:rPr>
          <w:rFonts w:ascii="Calibri" w:eastAsia="Calibri" w:hAnsi="Calibri" w:cs="Calibri"/>
          <w:color w:val="000000"/>
          <w:sz w:val="56"/>
          <w:szCs w:val="56"/>
        </w:rPr>
        <w:t>le</w:t>
      </w:r>
      <w:r>
        <w:rPr>
          <w:rFonts w:ascii="Calibri" w:eastAsia="Calibri" w:hAnsi="Calibri" w:cs="Calibri"/>
          <w:color w:val="000000"/>
          <w:spacing w:val="-10"/>
          <w:sz w:val="56"/>
          <w:szCs w:val="56"/>
        </w:rPr>
        <w:t>g</w:t>
      </w:r>
      <w:r>
        <w:rPr>
          <w:rFonts w:ascii="Calibri" w:eastAsia="Calibri" w:hAnsi="Calibri" w:cs="Calibri"/>
          <w:color w:val="000000"/>
          <w:sz w:val="56"/>
          <w:szCs w:val="56"/>
        </w:rPr>
        <w:t>al</w:t>
      </w:r>
      <w:r>
        <w:rPr>
          <w:rFonts w:ascii="Calibri" w:eastAsia="Calibri" w:hAnsi="Calibri" w:cs="Calibri"/>
          <w:color w:val="000000"/>
          <w:spacing w:val="-13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z w:val="56"/>
          <w:szCs w:val="56"/>
        </w:rPr>
        <w:t>sanctions</w:t>
      </w:r>
      <w:r>
        <w:rPr>
          <w:rFonts w:ascii="Calibri" w:eastAsia="Calibri" w:hAnsi="Calibri" w:cs="Calibri"/>
          <w:color w:val="000000"/>
          <w:spacing w:val="-15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z w:val="56"/>
          <w:szCs w:val="56"/>
        </w:rPr>
        <w:t>app</w:t>
      </w:r>
      <w:r>
        <w:rPr>
          <w:rFonts w:ascii="Calibri" w:eastAsia="Calibri" w:hAnsi="Calibri" w:cs="Calibri"/>
          <w:color w:val="000000"/>
          <w:spacing w:val="-2"/>
          <w:sz w:val="56"/>
          <w:szCs w:val="56"/>
        </w:rPr>
        <w:t>l</w:t>
      </w:r>
      <w:r>
        <w:rPr>
          <w:rFonts w:ascii="Calibri" w:eastAsia="Calibri" w:hAnsi="Calibri" w:cs="Calibri"/>
          <w:color w:val="000000"/>
          <w:sz w:val="56"/>
          <w:szCs w:val="56"/>
        </w:rPr>
        <w:t>y</w:t>
      </w:r>
      <w:r>
        <w:rPr>
          <w:rFonts w:ascii="Calibri" w:eastAsia="Calibri" w:hAnsi="Calibri" w:cs="Calibri"/>
          <w:color w:val="000000"/>
          <w:spacing w:val="-12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pacing w:val="-5"/>
          <w:sz w:val="56"/>
          <w:szCs w:val="56"/>
        </w:rPr>
        <w:t>t</w:t>
      </w:r>
      <w:r>
        <w:rPr>
          <w:rFonts w:ascii="Calibri" w:eastAsia="Calibri" w:hAnsi="Calibri" w:cs="Calibri"/>
          <w:color w:val="000000"/>
          <w:sz w:val="56"/>
          <w:szCs w:val="56"/>
        </w:rPr>
        <w:t>o</w:t>
      </w:r>
      <w:r>
        <w:rPr>
          <w:rFonts w:ascii="Calibri" w:eastAsia="Calibri" w:hAnsi="Calibri" w:cs="Calibri"/>
          <w:color w:val="000000"/>
          <w:spacing w:val="-3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56"/>
          <w:szCs w:val="56"/>
        </w:rPr>
        <w:t>a</w:t>
      </w:r>
      <w:r>
        <w:rPr>
          <w:rFonts w:ascii="Calibri" w:eastAsia="Calibri" w:hAnsi="Calibri" w:cs="Calibri"/>
          <w:color w:val="000000"/>
          <w:spacing w:val="-11"/>
          <w:sz w:val="56"/>
          <w:szCs w:val="56"/>
        </w:rPr>
        <w:t>n</w:t>
      </w:r>
      <w:r>
        <w:rPr>
          <w:rFonts w:ascii="Calibri" w:eastAsia="Calibri" w:hAnsi="Calibri" w:cs="Calibri"/>
          <w:color w:val="000000"/>
          <w:sz w:val="56"/>
          <w:szCs w:val="56"/>
        </w:rPr>
        <w:t>y</w:t>
      </w:r>
      <w:r>
        <w:rPr>
          <w:rFonts w:ascii="Calibri" w:eastAsia="Calibri" w:hAnsi="Calibri" w:cs="Calibri"/>
          <w:color w:val="000000"/>
          <w:spacing w:val="-8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z w:val="56"/>
          <w:szCs w:val="56"/>
        </w:rPr>
        <w:t>b</w:t>
      </w:r>
      <w:r>
        <w:rPr>
          <w:rFonts w:ascii="Calibri" w:eastAsia="Calibri" w:hAnsi="Calibri" w:cs="Calibri"/>
          <w:color w:val="000000"/>
          <w:spacing w:val="-9"/>
          <w:sz w:val="56"/>
          <w:szCs w:val="56"/>
        </w:rPr>
        <w:t>r</w:t>
      </w:r>
      <w:r>
        <w:rPr>
          <w:rFonts w:ascii="Calibri" w:eastAsia="Calibri" w:hAnsi="Calibri" w:cs="Calibri"/>
          <w:color w:val="000000"/>
          <w:sz w:val="56"/>
          <w:szCs w:val="56"/>
        </w:rPr>
        <w:t>ea</w:t>
      </w:r>
      <w:r>
        <w:rPr>
          <w:rFonts w:ascii="Calibri" w:eastAsia="Calibri" w:hAnsi="Calibri" w:cs="Calibri"/>
          <w:color w:val="000000"/>
          <w:spacing w:val="1"/>
          <w:sz w:val="56"/>
          <w:szCs w:val="56"/>
        </w:rPr>
        <w:t>c</w:t>
      </w:r>
      <w:r>
        <w:rPr>
          <w:rFonts w:ascii="Calibri" w:eastAsia="Calibri" w:hAnsi="Calibri" w:cs="Calibri"/>
          <w:color w:val="000000"/>
          <w:sz w:val="56"/>
          <w:szCs w:val="56"/>
        </w:rPr>
        <w:t>hes</w:t>
      </w:r>
      <w:r>
        <w:rPr>
          <w:rFonts w:ascii="Calibri" w:eastAsia="Calibri" w:hAnsi="Calibri" w:cs="Calibri"/>
          <w:color w:val="000000"/>
          <w:spacing w:val="-20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z w:val="56"/>
          <w:szCs w:val="56"/>
        </w:rPr>
        <w:t>and not</w:t>
      </w:r>
      <w:r>
        <w:rPr>
          <w:rFonts w:ascii="Calibri" w:eastAsia="Calibri" w:hAnsi="Calibri" w:cs="Calibri"/>
          <w:color w:val="000000"/>
          <w:spacing w:val="-6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sz w:val="56"/>
          <w:szCs w:val="56"/>
        </w:rPr>
        <w:t>c</w:t>
      </w:r>
      <w:r>
        <w:rPr>
          <w:rFonts w:ascii="Calibri" w:eastAsia="Calibri" w:hAnsi="Calibri" w:cs="Calibri"/>
          <w:color w:val="000000"/>
          <w:sz w:val="56"/>
          <w:szCs w:val="56"/>
        </w:rPr>
        <w:t>omp</w:t>
      </w:r>
      <w:r>
        <w:rPr>
          <w:rFonts w:ascii="Calibri" w:eastAsia="Calibri" w:hAnsi="Calibri" w:cs="Calibri"/>
          <w:color w:val="000000"/>
          <w:spacing w:val="-2"/>
          <w:sz w:val="56"/>
          <w:szCs w:val="56"/>
        </w:rPr>
        <w:t>l</w:t>
      </w:r>
      <w:r>
        <w:rPr>
          <w:rFonts w:ascii="Calibri" w:eastAsia="Calibri" w:hAnsi="Calibri" w:cs="Calibri"/>
          <w:color w:val="000000"/>
          <w:sz w:val="56"/>
          <w:szCs w:val="56"/>
        </w:rPr>
        <w:t>y</w:t>
      </w:r>
      <w:r>
        <w:rPr>
          <w:rFonts w:ascii="Calibri" w:eastAsia="Calibri" w:hAnsi="Calibri" w:cs="Calibri"/>
          <w:color w:val="000000"/>
          <w:spacing w:val="-2"/>
          <w:sz w:val="56"/>
          <w:szCs w:val="56"/>
        </w:rPr>
        <w:t>i</w:t>
      </w:r>
      <w:r>
        <w:rPr>
          <w:rFonts w:ascii="Calibri" w:eastAsia="Calibri" w:hAnsi="Calibri" w:cs="Calibri"/>
          <w:color w:val="000000"/>
          <w:sz w:val="56"/>
          <w:szCs w:val="56"/>
        </w:rPr>
        <w:t>ng</w:t>
      </w:r>
      <w:r>
        <w:rPr>
          <w:rFonts w:ascii="Calibri" w:eastAsia="Calibri" w:hAnsi="Calibri" w:cs="Calibri"/>
          <w:color w:val="000000"/>
          <w:spacing w:val="-12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z w:val="56"/>
          <w:szCs w:val="56"/>
        </w:rPr>
        <w:t xml:space="preserve">with </w:t>
      </w:r>
      <w:r>
        <w:rPr>
          <w:rFonts w:ascii="Calibri" w:eastAsia="Calibri" w:hAnsi="Calibri" w:cs="Calibri"/>
          <w:color w:val="000000"/>
          <w:spacing w:val="-5"/>
          <w:sz w:val="56"/>
          <w:szCs w:val="56"/>
        </w:rPr>
        <w:t>t</w:t>
      </w:r>
      <w:r>
        <w:rPr>
          <w:rFonts w:ascii="Calibri" w:eastAsia="Calibri" w:hAnsi="Calibri" w:cs="Calibri"/>
          <w:color w:val="000000"/>
          <w:sz w:val="56"/>
          <w:szCs w:val="56"/>
        </w:rPr>
        <w:t>erms</w:t>
      </w:r>
      <w:r>
        <w:rPr>
          <w:rFonts w:ascii="Calibri" w:eastAsia="Calibri" w:hAnsi="Calibri" w:cs="Calibri"/>
          <w:color w:val="000000"/>
          <w:spacing w:val="-10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z w:val="56"/>
          <w:szCs w:val="56"/>
        </w:rPr>
        <w:t>and</w:t>
      </w:r>
      <w:r>
        <w:rPr>
          <w:rFonts w:ascii="Calibri" w:eastAsia="Calibri" w:hAnsi="Calibri" w:cs="Calibri"/>
          <w:color w:val="000000"/>
          <w:spacing w:val="-7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sz w:val="56"/>
          <w:szCs w:val="56"/>
        </w:rPr>
        <w:t>c</w:t>
      </w:r>
      <w:r>
        <w:rPr>
          <w:rFonts w:ascii="Calibri" w:eastAsia="Calibri" w:hAnsi="Calibri" w:cs="Calibri"/>
          <w:color w:val="000000"/>
          <w:sz w:val="56"/>
          <w:szCs w:val="56"/>
        </w:rPr>
        <w:t>ond</w:t>
      </w:r>
      <w:r>
        <w:rPr>
          <w:rFonts w:ascii="Calibri" w:eastAsia="Calibri" w:hAnsi="Calibri" w:cs="Calibri"/>
          <w:color w:val="000000"/>
          <w:spacing w:val="-3"/>
          <w:sz w:val="56"/>
          <w:szCs w:val="56"/>
        </w:rPr>
        <w:t>i</w:t>
      </w:r>
      <w:r>
        <w:rPr>
          <w:rFonts w:ascii="Calibri" w:eastAsia="Calibri" w:hAnsi="Calibri" w:cs="Calibri"/>
          <w:color w:val="000000"/>
          <w:sz w:val="56"/>
          <w:szCs w:val="56"/>
        </w:rPr>
        <w:t>tio</w:t>
      </w:r>
      <w:r>
        <w:rPr>
          <w:rFonts w:ascii="Calibri" w:eastAsia="Calibri" w:hAnsi="Calibri" w:cs="Calibri"/>
          <w:color w:val="000000"/>
          <w:spacing w:val="-2"/>
          <w:sz w:val="56"/>
          <w:szCs w:val="56"/>
        </w:rPr>
        <w:t>n</w:t>
      </w:r>
      <w:r>
        <w:rPr>
          <w:rFonts w:ascii="Calibri" w:eastAsia="Calibri" w:hAnsi="Calibri" w:cs="Calibri"/>
          <w:color w:val="000000"/>
          <w:sz w:val="56"/>
          <w:szCs w:val="56"/>
        </w:rPr>
        <w:t>s</w:t>
      </w:r>
      <w:r>
        <w:rPr>
          <w:rFonts w:ascii="Calibri" w:eastAsia="Calibri" w:hAnsi="Calibri" w:cs="Calibri"/>
          <w:color w:val="000000"/>
          <w:spacing w:val="-12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z w:val="56"/>
          <w:szCs w:val="56"/>
        </w:rPr>
        <w:t xml:space="preserve">has </w:t>
      </w:r>
      <w:r>
        <w:rPr>
          <w:rFonts w:ascii="Calibri" w:eastAsia="Calibri" w:hAnsi="Calibri" w:cs="Calibri"/>
          <w:color w:val="000000"/>
          <w:spacing w:val="-4"/>
          <w:sz w:val="56"/>
          <w:szCs w:val="56"/>
        </w:rPr>
        <w:t>c</w:t>
      </w:r>
      <w:r>
        <w:rPr>
          <w:rFonts w:ascii="Calibri" w:eastAsia="Calibri" w:hAnsi="Calibri" w:cs="Calibri"/>
          <w:color w:val="000000"/>
          <w:sz w:val="56"/>
          <w:szCs w:val="56"/>
        </w:rPr>
        <w:t>onseq</w:t>
      </w:r>
      <w:r>
        <w:rPr>
          <w:rFonts w:ascii="Calibri" w:eastAsia="Calibri" w:hAnsi="Calibri" w:cs="Calibri"/>
          <w:color w:val="000000"/>
          <w:spacing w:val="-3"/>
          <w:sz w:val="56"/>
          <w:szCs w:val="56"/>
        </w:rPr>
        <w:t>u</w:t>
      </w:r>
      <w:r>
        <w:rPr>
          <w:rFonts w:ascii="Calibri" w:eastAsia="Calibri" w:hAnsi="Calibri" w:cs="Calibri"/>
          <w:color w:val="000000"/>
          <w:sz w:val="56"/>
          <w:szCs w:val="56"/>
        </w:rPr>
        <w:t>ences</w:t>
      </w:r>
    </w:p>
    <w:p w14:paraId="47D44B89" w14:textId="77777777" w:rsidR="00D43744" w:rsidRDefault="001302ED">
      <w:pPr>
        <w:spacing w:line="740" w:lineRule="exact"/>
        <w:ind w:left="1575"/>
        <w:rPr>
          <w:rFonts w:ascii="Calibri" w:eastAsia="Calibri" w:hAnsi="Calibri" w:cs="Calibri"/>
          <w:sz w:val="64"/>
          <w:szCs w:val="64"/>
        </w:rPr>
      </w:pPr>
      <w:r>
        <w:lastRenderedPageBreak/>
        <w:pict w14:anchorId="03BEE95A">
          <v:shape id="_x0000_s1042" type="#_x0000_t75" style="position:absolute;left:0;text-align:left;margin-left:0;margin-top:0;width:10in;height:405pt;z-index:-1033;mso-position-horizontal-relative:page;mso-position-vertical-relative:page">
            <v:imagedata r:id="rId9" o:title=""/>
            <w10:wrap anchorx="page" anchory="page"/>
          </v:shape>
        </w:pic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U</w:t>
      </w:r>
      <w:r w:rsidR="00EB6F11">
        <w:rPr>
          <w:rFonts w:ascii="Calibri" w:eastAsia="Calibri" w:hAnsi="Calibri" w:cs="Calibri"/>
          <w:b/>
          <w:color w:val="FFFFFF"/>
          <w:spacing w:val="-2"/>
          <w:position w:val="1"/>
          <w:sz w:val="64"/>
          <w:szCs w:val="64"/>
        </w:rPr>
        <w:t>n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d</w:t>
      </w:r>
      <w:r w:rsidR="00EB6F11">
        <w:rPr>
          <w:rFonts w:ascii="Calibri" w:eastAsia="Calibri" w:hAnsi="Calibri" w:cs="Calibri"/>
          <w:b/>
          <w:color w:val="FFFFFF"/>
          <w:spacing w:val="-2"/>
          <w:position w:val="1"/>
          <w:sz w:val="64"/>
          <w:szCs w:val="64"/>
        </w:rPr>
        <w:t>e</w:t>
      </w:r>
      <w:r w:rsidR="00EB6F11">
        <w:rPr>
          <w:rFonts w:ascii="Calibri" w:eastAsia="Calibri" w:hAnsi="Calibri" w:cs="Calibri"/>
          <w:b/>
          <w:color w:val="FFFFFF"/>
          <w:spacing w:val="-7"/>
          <w:position w:val="1"/>
          <w:sz w:val="64"/>
          <w:szCs w:val="64"/>
        </w:rPr>
        <w:t>r</w:t>
      </w:r>
      <w:r w:rsidR="00EB6F11">
        <w:rPr>
          <w:rFonts w:ascii="Calibri" w:eastAsia="Calibri" w:hAnsi="Calibri" w:cs="Calibri"/>
          <w:b/>
          <w:color w:val="FFFFFF"/>
          <w:spacing w:val="-6"/>
          <w:position w:val="1"/>
          <w:sz w:val="64"/>
          <w:szCs w:val="64"/>
        </w:rPr>
        <w:t>st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an</w:t>
      </w:r>
      <w:r w:rsidR="00EB6F11">
        <w:rPr>
          <w:rFonts w:ascii="Calibri" w:eastAsia="Calibri" w:hAnsi="Calibri" w:cs="Calibri"/>
          <w:b/>
          <w:color w:val="FFFFFF"/>
          <w:spacing w:val="-2"/>
          <w:position w:val="1"/>
          <w:sz w:val="64"/>
          <w:szCs w:val="64"/>
        </w:rPr>
        <w:t>d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ing</w:t>
      </w:r>
      <w:r w:rsidR="00EB6F11">
        <w:rPr>
          <w:rFonts w:ascii="Calibri" w:eastAsia="Calibri" w:hAnsi="Calibri" w:cs="Calibri"/>
          <w:b/>
          <w:color w:val="FFFFFF"/>
          <w:spacing w:val="-10"/>
          <w:position w:val="1"/>
          <w:sz w:val="64"/>
          <w:szCs w:val="64"/>
        </w:rPr>
        <w:t xml:space="preserve"> 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le</w:t>
      </w:r>
      <w:r w:rsidR="00EB6F11">
        <w:rPr>
          <w:rFonts w:ascii="Calibri" w:eastAsia="Calibri" w:hAnsi="Calibri" w:cs="Calibri"/>
          <w:b/>
          <w:color w:val="FFFFFF"/>
          <w:spacing w:val="-12"/>
          <w:position w:val="1"/>
          <w:sz w:val="64"/>
          <w:szCs w:val="64"/>
        </w:rPr>
        <w:t>g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al</w:t>
      </w:r>
      <w:r w:rsidR="00EB6F11">
        <w:rPr>
          <w:rFonts w:ascii="Calibri" w:eastAsia="Calibri" w:hAnsi="Calibri" w:cs="Calibri"/>
          <w:b/>
          <w:color w:val="FFFFFF"/>
          <w:spacing w:val="-2"/>
          <w:position w:val="1"/>
          <w:sz w:val="64"/>
          <w:szCs w:val="64"/>
        </w:rPr>
        <w:t xml:space="preserve"> 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is</w:t>
      </w:r>
      <w:r w:rsidR="00EB6F11">
        <w:rPr>
          <w:rFonts w:ascii="Calibri" w:eastAsia="Calibri" w:hAnsi="Calibri" w:cs="Calibri"/>
          <w:b/>
          <w:color w:val="FFFFFF"/>
          <w:spacing w:val="2"/>
          <w:position w:val="1"/>
          <w:sz w:val="64"/>
          <w:szCs w:val="64"/>
        </w:rPr>
        <w:t>s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u</w:t>
      </w:r>
      <w:r w:rsidR="00EB6F11">
        <w:rPr>
          <w:rFonts w:ascii="Calibri" w:eastAsia="Calibri" w:hAnsi="Calibri" w:cs="Calibri"/>
          <w:b/>
          <w:color w:val="FFFFFF"/>
          <w:spacing w:val="-2"/>
          <w:position w:val="1"/>
          <w:sz w:val="64"/>
          <w:szCs w:val="64"/>
        </w:rPr>
        <w:t>e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s</w:t>
      </w:r>
      <w:r w:rsidR="00EB6F11">
        <w:rPr>
          <w:rFonts w:ascii="Calibri" w:eastAsia="Calibri" w:hAnsi="Calibri" w:cs="Calibri"/>
          <w:b/>
          <w:color w:val="FFFFFF"/>
          <w:spacing w:val="-4"/>
          <w:position w:val="1"/>
          <w:sz w:val="64"/>
          <w:szCs w:val="64"/>
        </w:rPr>
        <w:t xml:space="preserve"> 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and</w:t>
      </w:r>
      <w:r w:rsidR="00EB6F11">
        <w:rPr>
          <w:rFonts w:ascii="Calibri" w:eastAsia="Calibri" w:hAnsi="Calibri" w:cs="Calibri"/>
          <w:b/>
          <w:color w:val="FFFFFF"/>
          <w:spacing w:val="-5"/>
          <w:position w:val="1"/>
          <w:sz w:val="64"/>
          <w:szCs w:val="64"/>
        </w:rPr>
        <w:t xml:space="preserve"> 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impacts</w:t>
      </w:r>
    </w:p>
    <w:p w14:paraId="36629C57" w14:textId="77777777" w:rsidR="00D43744" w:rsidRDefault="00D43744">
      <w:pPr>
        <w:spacing w:before="8" w:line="140" w:lineRule="exact"/>
        <w:rPr>
          <w:sz w:val="14"/>
          <w:szCs w:val="14"/>
        </w:rPr>
      </w:pPr>
    </w:p>
    <w:p w14:paraId="001479B8" w14:textId="77777777" w:rsidR="00D43744" w:rsidRDefault="00D43744">
      <w:pPr>
        <w:spacing w:line="200" w:lineRule="exact"/>
      </w:pPr>
    </w:p>
    <w:p w14:paraId="2C8E3F98" w14:textId="77777777" w:rsidR="00D43744" w:rsidRDefault="00D43744">
      <w:pPr>
        <w:spacing w:line="200" w:lineRule="exact"/>
      </w:pPr>
    </w:p>
    <w:p w14:paraId="682A6317" w14:textId="77777777" w:rsidR="00D43744" w:rsidRDefault="00D43744">
      <w:pPr>
        <w:spacing w:line="200" w:lineRule="exact"/>
      </w:pPr>
    </w:p>
    <w:p w14:paraId="3D284BA9" w14:textId="77777777" w:rsidR="00D43744" w:rsidRDefault="00D43744">
      <w:pPr>
        <w:spacing w:line="200" w:lineRule="exact"/>
      </w:pPr>
    </w:p>
    <w:p w14:paraId="4DEB7839" w14:textId="77777777" w:rsidR="00D43744" w:rsidRDefault="00EB6F11">
      <w:pPr>
        <w:spacing w:line="640" w:lineRule="exact"/>
        <w:ind w:left="100"/>
        <w:rPr>
          <w:rFonts w:ascii="Calibri" w:eastAsia="Calibri" w:hAnsi="Calibri" w:cs="Calibri"/>
          <w:sz w:val="56"/>
          <w:szCs w:val="56"/>
        </w:rPr>
      </w:pPr>
      <w:r>
        <w:rPr>
          <w:rFonts w:ascii="MS PGothic" w:eastAsia="MS PGothic" w:hAnsi="MS PGothic" w:cs="MS PGothic"/>
          <w:color w:val="00AF50"/>
          <w:w w:val="170"/>
          <w:position w:val="1"/>
          <w:sz w:val="56"/>
          <w:szCs w:val="56"/>
        </w:rPr>
        <w:t>▪</w:t>
      </w:r>
      <w:r>
        <w:rPr>
          <w:rFonts w:ascii="MS PGothic" w:eastAsia="MS PGothic" w:hAnsi="MS PGothic" w:cs="MS PGothic"/>
          <w:color w:val="00AF50"/>
          <w:spacing w:val="-5"/>
          <w:w w:val="170"/>
          <w:position w:val="1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Looking</w:t>
      </w:r>
      <w:r>
        <w:rPr>
          <w:rFonts w:ascii="Calibri" w:eastAsia="Calibri" w:hAnsi="Calibri" w:cs="Calibri"/>
          <w:color w:val="000000"/>
          <w:spacing w:val="-16"/>
          <w:position w:val="1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position w:val="1"/>
          <w:sz w:val="56"/>
          <w:szCs w:val="56"/>
        </w:rPr>
        <w:t>a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t</w:t>
      </w:r>
      <w:r>
        <w:rPr>
          <w:rFonts w:ascii="Calibri" w:eastAsia="Calibri" w:hAnsi="Calibri" w:cs="Calibri"/>
          <w:color w:val="000000"/>
          <w:spacing w:val="-5"/>
          <w:position w:val="1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the</w:t>
      </w:r>
      <w:r>
        <w:rPr>
          <w:rFonts w:ascii="Calibri" w:eastAsia="Calibri" w:hAnsi="Calibri" w:cs="Calibri"/>
          <w:color w:val="000000"/>
          <w:spacing w:val="-6"/>
          <w:position w:val="1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pacing w:val="-12"/>
          <w:position w:val="1"/>
          <w:sz w:val="56"/>
          <w:szCs w:val="56"/>
        </w:rPr>
        <w:t>f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ol</w:t>
      </w:r>
      <w:r>
        <w:rPr>
          <w:rFonts w:ascii="Calibri" w:eastAsia="Calibri" w:hAnsi="Calibri" w:cs="Calibri"/>
          <w:color w:val="000000"/>
          <w:spacing w:val="-2"/>
          <w:position w:val="1"/>
          <w:sz w:val="56"/>
          <w:szCs w:val="56"/>
        </w:rPr>
        <w:t>lo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wing</w:t>
      </w:r>
      <w:r>
        <w:rPr>
          <w:rFonts w:ascii="Calibri" w:eastAsia="Calibri" w:hAnsi="Calibri" w:cs="Calibri"/>
          <w:color w:val="000000"/>
          <w:spacing w:val="-21"/>
          <w:position w:val="1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56"/>
          <w:szCs w:val="56"/>
        </w:rPr>
        <w:t>scenarios:</w:t>
      </w:r>
    </w:p>
    <w:p w14:paraId="5D6FF6C6" w14:textId="77777777" w:rsidR="00D43744" w:rsidRDefault="00D43744">
      <w:pPr>
        <w:spacing w:before="20" w:line="240" w:lineRule="exact"/>
        <w:rPr>
          <w:sz w:val="24"/>
          <w:szCs w:val="24"/>
        </w:rPr>
      </w:pPr>
    </w:p>
    <w:p w14:paraId="2B5B027E" w14:textId="77777777" w:rsidR="00D43744" w:rsidRDefault="00EB6F11">
      <w:pPr>
        <w:ind w:left="820"/>
        <w:rPr>
          <w:rFonts w:ascii="Calibri" w:eastAsia="Calibri" w:hAnsi="Calibri" w:cs="Calibri"/>
          <w:sz w:val="48"/>
          <w:szCs w:val="48"/>
        </w:rPr>
      </w:pPr>
      <w:r>
        <w:rPr>
          <w:rFonts w:ascii="MS PGothic" w:eastAsia="MS PGothic" w:hAnsi="MS PGothic" w:cs="MS PGothic"/>
          <w:color w:val="00AF50"/>
          <w:w w:val="170"/>
          <w:sz w:val="48"/>
          <w:szCs w:val="48"/>
        </w:rPr>
        <w:t>▪</w:t>
      </w:r>
      <w:r>
        <w:rPr>
          <w:rFonts w:ascii="MS PGothic" w:eastAsia="MS PGothic" w:hAnsi="MS PGothic" w:cs="MS PGothic"/>
          <w:color w:val="00AF50"/>
          <w:spacing w:val="-16"/>
          <w:w w:val="170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Is</w:t>
      </w:r>
      <w:r>
        <w:rPr>
          <w:rFonts w:ascii="Calibri" w:eastAsia="Calibri" w:hAnsi="Calibri" w:cs="Calibri"/>
          <w:color w:val="000000"/>
          <w:spacing w:val="-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the</w:t>
      </w:r>
      <w:r>
        <w:rPr>
          <w:rFonts w:ascii="Calibri" w:eastAsia="Calibri" w:hAnsi="Calibri" w:cs="Calibri"/>
          <w:color w:val="000000"/>
          <w:spacing w:val="-6"/>
          <w:sz w:val="48"/>
          <w:szCs w:val="48"/>
        </w:rPr>
        <w:t>r</w:t>
      </w:r>
      <w:r>
        <w:rPr>
          <w:rFonts w:ascii="Calibri" w:eastAsia="Calibri" w:hAnsi="Calibri" w:cs="Calibri"/>
          <w:color w:val="000000"/>
          <w:sz w:val="48"/>
          <w:szCs w:val="48"/>
        </w:rPr>
        <w:t>e a</w:t>
      </w:r>
      <w:r>
        <w:rPr>
          <w:rFonts w:ascii="Calibri" w:eastAsia="Calibri" w:hAnsi="Calibri" w:cs="Calibri"/>
          <w:color w:val="00000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b</w:t>
      </w:r>
      <w:r>
        <w:rPr>
          <w:rFonts w:ascii="Calibri" w:eastAsia="Calibri" w:hAnsi="Calibri" w:cs="Calibri"/>
          <w:color w:val="000000"/>
          <w:spacing w:val="-7"/>
          <w:sz w:val="48"/>
          <w:szCs w:val="48"/>
        </w:rPr>
        <w:t>r</w:t>
      </w:r>
      <w:r>
        <w:rPr>
          <w:rFonts w:ascii="Calibri" w:eastAsia="Calibri" w:hAnsi="Calibri" w:cs="Calibri"/>
          <w:color w:val="000000"/>
          <w:sz w:val="48"/>
          <w:szCs w:val="48"/>
        </w:rPr>
        <w:t>e</w:t>
      </w:r>
      <w:r>
        <w:rPr>
          <w:rFonts w:ascii="Calibri" w:eastAsia="Calibri" w:hAnsi="Calibri" w:cs="Calibri"/>
          <w:color w:val="000000"/>
          <w:spacing w:val="1"/>
          <w:sz w:val="48"/>
          <w:szCs w:val="48"/>
        </w:rPr>
        <w:t>a</w:t>
      </w:r>
      <w:r>
        <w:rPr>
          <w:rFonts w:ascii="Calibri" w:eastAsia="Calibri" w:hAnsi="Calibri" w:cs="Calibri"/>
          <w:color w:val="000000"/>
          <w:sz w:val="48"/>
          <w:szCs w:val="48"/>
        </w:rPr>
        <w:t xml:space="preserve">ch of </w:t>
      </w:r>
      <w:r>
        <w:rPr>
          <w:rFonts w:ascii="Calibri" w:eastAsia="Calibri" w:hAnsi="Calibri" w:cs="Calibri"/>
          <w:color w:val="000000"/>
          <w:spacing w:val="-5"/>
          <w:sz w:val="48"/>
          <w:szCs w:val="48"/>
        </w:rPr>
        <w:t>c</w:t>
      </w:r>
      <w:r>
        <w:rPr>
          <w:rFonts w:ascii="Calibri" w:eastAsia="Calibri" w:hAnsi="Calibri" w:cs="Calibri"/>
          <w:color w:val="000000"/>
          <w:sz w:val="48"/>
          <w:szCs w:val="48"/>
        </w:rPr>
        <w:t>o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>n</w:t>
      </w:r>
      <w:r>
        <w:rPr>
          <w:rFonts w:ascii="Calibri" w:eastAsia="Calibri" w:hAnsi="Calibri" w:cs="Calibri"/>
          <w:color w:val="000000"/>
          <w:sz w:val="48"/>
          <w:szCs w:val="48"/>
        </w:rPr>
        <w:t>fide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>n</w:t>
      </w:r>
      <w:r>
        <w:rPr>
          <w:rFonts w:ascii="Calibri" w:eastAsia="Calibri" w:hAnsi="Calibri" w:cs="Calibri"/>
          <w:color w:val="000000"/>
          <w:sz w:val="48"/>
          <w:szCs w:val="48"/>
        </w:rPr>
        <w:t>tialit</w:t>
      </w:r>
      <w:r>
        <w:rPr>
          <w:rFonts w:ascii="Calibri" w:eastAsia="Calibri" w:hAnsi="Calibri" w:cs="Calibri"/>
          <w:color w:val="000000"/>
          <w:spacing w:val="2"/>
          <w:sz w:val="48"/>
          <w:szCs w:val="48"/>
        </w:rPr>
        <w:t>y</w:t>
      </w:r>
      <w:r>
        <w:rPr>
          <w:rFonts w:ascii="Calibri" w:eastAsia="Calibri" w:hAnsi="Calibri" w:cs="Calibri"/>
          <w:color w:val="000000"/>
          <w:sz w:val="48"/>
          <w:szCs w:val="48"/>
        </w:rPr>
        <w:t>?</w:t>
      </w:r>
    </w:p>
    <w:p w14:paraId="5D7B5937" w14:textId="77777777" w:rsidR="00D43744" w:rsidRDefault="00D43744">
      <w:pPr>
        <w:spacing w:before="18" w:line="240" w:lineRule="exact"/>
        <w:rPr>
          <w:sz w:val="24"/>
          <w:szCs w:val="24"/>
        </w:rPr>
      </w:pPr>
    </w:p>
    <w:p w14:paraId="601A6AB8" w14:textId="77777777" w:rsidR="00D43744" w:rsidRDefault="00EB6F11">
      <w:pPr>
        <w:ind w:left="820"/>
        <w:rPr>
          <w:rFonts w:ascii="Calibri" w:eastAsia="Calibri" w:hAnsi="Calibri" w:cs="Calibri"/>
          <w:sz w:val="48"/>
          <w:szCs w:val="48"/>
        </w:rPr>
      </w:pPr>
      <w:r>
        <w:rPr>
          <w:rFonts w:ascii="MS PGothic" w:eastAsia="MS PGothic" w:hAnsi="MS PGothic" w:cs="MS PGothic"/>
          <w:color w:val="00AF50"/>
          <w:w w:val="170"/>
          <w:sz w:val="48"/>
          <w:szCs w:val="48"/>
        </w:rPr>
        <w:t>▪</w:t>
      </w:r>
      <w:r>
        <w:rPr>
          <w:rFonts w:ascii="MS PGothic" w:eastAsia="MS PGothic" w:hAnsi="MS PGothic" w:cs="MS PGothic"/>
          <w:color w:val="00AF50"/>
          <w:spacing w:val="-16"/>
          <w:w w:val="170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Is</w:t>
      </w:r>
      <w:r>
        <w:rPr>
          <w:rFonts w:ascii="Calibri" w:eastAsia="Calibri" w:hAnsi="Calibri" w:cs="Calibri"/>
          <w:color w:val="000000"/>
          <w:spacing w:val="-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the</w:t>
      </w:r>
      <w:r>
        <w:rPr>
          <w:rFonts w:ascii="Calibri" w:eastAsia="Calibri" w:hAnsi="Calibri" w:cs="Calibri"/>
          <w:color w:val="000000"/>
          <w:spacing w:val="-6"/>
          <w:sz w:val="48"/>
          <w:szCs w:val="48"/>
        </w:rPr>
        <w:t>r</w:t>
      </w:r>
      <w:r>
        <w:rPr>
          <w:rFonts w:ascii="Calibri" w:eastAsia="Calibri" w:hAnsi="Calibri" w:cs="Calibri"/>
          <w:color w:val="000000"/>
          <w:sz w:val="48"/>
          <w:szCs w:val="48"/>
        </w:rPr>
        <w:t>e a</w:t>
      </w:r>
      <w:r>
        <w:rPr>
          <w:rFonts w:ascii="Calibri" w:eastAsia="Calibri" w:hAnsi="Calibri" w:cs="Calibri"/>
          <w:color w:val="00000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b</w:t>
      </w:r>
      <w:r>
        <w:rPr>
          <w:rFonts w:ascii="Calibri" w:eastAsia="Calibri" w:hAnsi="Calibri" w:cs="Calibri"/>
          <w:color w:val="000000"/>
          <w:spacing w:val="-7"/>
          <w:sz w:val="48"/>
          <w:szCs w:val="48"/>
        </w:rPr>
        <w:t>r</w:t>
      </w:r>
      <w:r>
        <w:rPr>
          <w:rFonts w:ascii="Calibri" w:eastAsia="Calibri" w:hAnsi="Calibri" w:cs="Calibri"/>
          <w:color w:val="000000"/>
          <w:sz w:val="48"/>
          <w:szCs w:val="48"/>
        </w:rPr>
        <w:t>e</w:t>
      </w:r>
      <w:r>
        <w:rPr>
          <w:rFonts w:ascii="Calibri" w:eastAsia="Calibri" w:hAnsi="Calibri" w:cs="Calibri"/>
          <w:color w:val="000000"/>
          <w:spacing w:val="1"/>
          <w:sz w:val="48"/>
          <w:szCs w:val="48"/>
        </w:rPr>
        <w:t>a</w:t>
      </w:r>
      <w:r>
        <w:rPr>
          <w:rFonts w:ascii="Calibri" w:eastAsia="Calibri" w:hAnsi="Calibri" w:cs="Calibri"/>
          <w:color w:val="000000"/>
          <w:sz w:val="48"/>
          <w:szCs w:val="48"/>
        </w:rPr>
        <w:t>ch of p</w:t>
      </w:r>
      <w:r>
        <w:rPr>
          <w:rFonts w:ascii="Calibri" w:eastAsia="Calibri" w:hAnsi="Calibri" w:cs="Calibri"/>
          <w:color w:val="000000"/>
          <w:spacing w:val="-8"/>
          <w:sz w:val="48"/>
          <w:szCs w:val="48"/>
        </w:rPr>
        <w:t>r</w:t>
      </w:r>
      <w:r>
        <w:rPr>
          <w:rFonts w:ascii="Calibri" w:eastAsia="Calibri" w:hAnsi="Calibri" w:cs="Calibri"/>
          <w:color w:val="000000"/>
          <w:sz w:val="48"/>
          <w:szCs w:val="48"/>
        </w:rPr>
        <w:t>ocedu</w:t>
      </w:r>
      <w:r>
        <w:rPr>
          <w:rFonts w:ascii="Calibri" w:eastAsia="Calibri" w:hAnsi="Calibri" w:cs="Calibri"/>
          <w:color w:val="000000"/>
          <w:spacing w:val="-6"/>
          <w:sz w:val="48"/>
          <w:szCs w:val="48"/>
        </w:rPr>
        <w:t>r</w:t>
      </w:r>
      <w:r>
        <w:rPr>
          <w:rFonts w:ascii="Calibri" w:eastAsia="Calibri" w:hAnsi="Calibri" w:cs="Calibri"/>
          <w:color w:val="000000"/>
          <w:sz w:val="48"/>
          <w:szCs w:val="48"/>
        </w:rPr>
        <w:t>e?</w:t>
      </w:r>
    </w:p>
    <w:p w14:paraId="707D0994" w14:textId="77777777" w:rsidR="00D43744" w:rsidRDefault="00D43744">
      <w:pPr>
        <w:spacing w:before="18" w:line="240" w:lineRule="exact"/>
        <w:rPr>
          <w:sz w:val="24"/>
          <w:szCs w:val="24"/>
        </w:rPr>
      </w:pPr>
    </w:p>
    <w:p w14:paraId="07E572D2" w14:textId="77777777" w:rsidR="00D43744" w:rsidRDefault="00EB6F11">
      <w:pPr>
        <w:ind w:left="820"/>
        <w:rPr>
          <w:rFonts w:ascii="Calibri" w:eastAsia="Calibri" w:hAnsi="Calibri" w:cs="Calibri"/>
          <w:sz w:val="48"/>
          <w:szCs w:val="48"/>
        </w:rPr>
        <w:sectPr w:rsidR="00D43744">
          <w:pgSz w:w="14400" w:h="8100" w:orient="landscape"/>
          <w:pgMar w:top="400" w:right="1860" w:bottom="280" w:left="440" w:header="720" w:footer="720" w:gutter="0"/>
          <w:cols w:space="720"/>
        </w:sectPr>
      </w:pPr>
      <w:r>
        <w:rPr>
          <w:rFonts w:ascii="MS PGothic" w:eastAsia="MS PGothic" w:hAnsi="MS PGothic" w:cs="MS PGothic"/>
          <w:color w:val="00AF50"/>
          <w:w w:val="170"/>
          <w:sz w:val="48"/>
          <w:szCs w:val="48"/>
        </w:rPr>
        <w:t>▪</w:t>
      </w:r>
      <w:r>
        <w:rPr>
          <w:rFonts w:ascii="MS PGothic" w:eastAsia="MS PGothic" w:hAnsi="MS PGothic" w:cs="MS PGothic"/>
          <w:color w:val="00AF50"/>
          <w:spacing w:val="-16"/>
          <w:w w:val="170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A</w:t>
      </w:r>
      <w:r>
        <w:rPr>
          <w:rFonts w:ascii="Calibri" w:eastAsia="Calibri" w:hAnsi="Calibri" w:cs="Calibri"/>
          <w:color w:val="000000"/>
          <w:spacing w:val="-6"/>
          <w:sz w:val="48"/>
          <w:szCs w:val="48"/>
        </w:rPr>
        <w:t>r</w:t>
      </w:r>
      <w:r>
        <w:rPr>
          <w:rFonts w:ascii="Calibri" w:eastAsia="Calibri" w:hAnsi="Calibri" w:cs="Calibri"/>
          <w:color w:val="000000"/>
          <w:sz w:val="48"/>
          <w:szCs w:val="48"/>
        </w:rPr>
        <w:t>e th</w:t>
      </w:r>
      <w:r>
        <w:rPr>
          <w:rFonts w:ascii="Calibri" w:eastAsia="Calibri" w:hAnsi="Calibri" w:cs="Calibri"/>
          <w:color w:val="00000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color w:val="000000"/>
          <w:spacing w:val="-7"/>
          <w:sz w:val="48"/>
          <w:szCs w:val="48"/>
        </w:rPr>
        <w:t>r</w:t>
      </w:r>
      <w:r>
        <w:rPr>
          <w:rFonts w:ascii="Calibri" w:eastAsia="Calibri" w:hAnsi="Calibri" w:cs="Calibri"/>
          <w:color w:val="000000"/>
          <w:sz w:val="48"/>
          <w:szCs w:val="48"/>
        </w:rPr>
        <w:t>e</w:t>
      </w:r>
      <w:r>
        <w:rPr>
          <w:rFonts w:ascii="Calibri" w:eastAsia="Calibri" w:hAnsi="Calibri" w:cs="Calibri"/>
          <w:color w:val="00000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a</w:t>
      </w:r>
      <w:r>
        <w:rPr>
          <w:rFonts w:ascii="Calibri" w:eastAsia="Calibri" w:hAnsi="Calibri" w:cs="Calibri"/>
          <w:color w:val="000000"/>
          <w:spacing w:val="-9"/>
          <w:sz w:val="48"/>
          <w:szCs w:val="48"/>
        </w:rPr>
        <w:t>n</w:t>
      </w:r>
      <w:r>
        <w:rPr>
          <w:rFonts w:ascii="Calibri" w:eastAsia="Calibri" w:hAnsi="Calibri" w:cs="Calibri"/>
          <w:color w:val="000000"/>
          <w:sz w:val="48"/>
          <w:szCs w:val="48"/>
        </w:rPr>
        <w:t>y other issues (</w:t>
      </w:r>
      <w:proofErr w:type="gramStart"/>
      <w:r>
        <w:rPr>
          <w:rFonts w:ascii="Calibri" w:eastAsia="Calibri" w:hAnsi="Calibri" w:cs="Calibri"/>
          <w:color w:val="000000"/>
          <w:sz w:val="48"/>
          <w:szCs w:val="48"/>
        </w:rPr>
        <w:t>e</w:t>
      </w:r>
      <w:r>
        <w:rPr>
          <w:rFonts w:ascii="Calibri" w:eastAsia="Calibri" w:hAnsi="Calibri" w:cs="Calibri"/>
          <w:color w:val="000000"/>
          <w:spacing w:val="5"/>
          <w:sz w:val="48"/>
          <w:szCs w:val="48"/>
        </w:rPr>
        <w:t>.</w:t>
      </w:r>
      <w:r>
        <w:rPr>
          <w:rFonts w:ascii="Calibri" w:eastAsia="Calibri" w:hAnsi="Calibri" w:cs="Calibri"/>
          <w:color w:val="000000"/>
          <w:sz w:val="48"/>
          <w:szCs w:val="48"/>
        </w:rPr>
        <w:t>g.</w:t>
      </w:r>
      <w:proofErr w:type="gramEnd"/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et</w:t>
      </w:r>
      <w:r>
        <w:rPr>
          <w:rFonts w:ascii="Calibri" w:eastAsia="Calibri" w:hAnsi="Calibri" w:cs="Calibri"/>
          <w:color w:val="000000"/>
          <w:spacing w:val="-1"/>
          <w:sz w:val="48"/>
          <w:szCs w:val="48"/>
        </w:rPr>
        <w:t>h</w:t>
      </w:r>
      <w:r>
        <w:rPr>
          <w:rFonts w:ascii="Calibri" w:eastAsia="Calibri" w:hAnsi="Calibri" w:cs="Calibri"/>
          <w:color w:val="000000"/>
          <w:sz w:val="48"/>
          <w:szCs w:val="48"/>
        </w:rPr>
        <w:t>i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>c</w:t>
      </w:r>
      <w:r>
        <w:rPr>
          <w:rFonts w:ascii="Calibri" w:eastAsia="Calibri" w:hAnsi="Calibri" w:cs="Calibri"/>
          <w:color w:val="000000"/>
          <w:sz w:val="48"/>
          <w:szCs w:val="48"/>
        </w:rPr>
        <w:t>al</w:t>
      </w:r>
      <w:r>
        <w:rPr>
          <w:rFonts w:ascii="Calibri" w:eastAsia="Calibri" w:hAnsi="Calibri" w:cs="Calibri"/>
          <w:color w:val="000000"/>
          <w:spacing w:val="1"/>
          <w:sz w:val="48"/>
          <w:szCs w:val="48"/>
        </w:rPr>
        <w:t>)</w:t>
      </w:r>
      <w:r>
        <w:rPr>
          <w:rFonts w:ascii="Calibri" w:eastAsia="Calibri" w:hAnsi="Calibri" w:cs="Calibri"/>
          <w:color w:val="000000"/>
          <w:sz w:val="48"/>
          <w:szCs w:val="48"/>
        </w:rPr>
        <w:t>?</w:t>
      </w:r>
    </w:p>
    <w:p w14:paraId="0872A61A" w14:textId="77777777" w:rsidR="00D43744" w:rsidRDefault="001302ED">
      <w:pPr>
        <w:spacing w:line="720" w:lineRule="exact"/>
        <w:ind w:left="1455"/>
        <w:rPr>
          <w:rFonts w:ascii="Calibri" w:eastAsia="Calibri" w:hAnsi="Calibri" w:cs="Calibri"/>
          <w:sz w:val="64"/>
          <w:szCs w:val="64"/>
        </w:rPr>
      </w:pPr>
      <w:r>
        <w:lastRenderedPageBreak/>
        <w:pict w14:anchorId="4E0AD94B">
          <v:group id="_x0000_s1039" style="position:absolute;left:0;text-align:left;margin-left:0;margin-top:0;width:10in;height:405pt;z-index:-1032;mso-position-horizontal-relative:page;mso-position-vertical-relative:page" coordsize="14400,8100">
            <v:shape id="_x0000_s1041" type="#_x0000_t75" style="position:absolute;width:14400;height:8100">
              <v:imagedata r:id="rId9" o:title=""/>
            </v:shape>
            <v:shape id="_x0000_s1040" type="#_x0000_t75" style="position:absolute;left:962;top:4502;width:4082;height:2784">
              <v:imagedata r:id="rId33" o:title=""/>
            </v:shape>
            <w10:wrap anchorx="page" anchory="page"/>
          </v:group>
        </w:pic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E</w:t>
      </w:r>
      <w:r w:rsidR="00EB6F11">
        <w:rPr>
          <w:rFonts w:ascii="Calibri" w:eastAsia="Calibri" w:hAnsi="Calibri" w:cs="Calibri"/>
          <w:b/>
          <w:color w:val="FFFFFF"/>
          <w:spacing w:val="-14"/>
          <w:position w:val="1"/>
          <w:sz w:val="64"/>
          <w:szCs w:val="64"/>
        </w:rPr>
        <w:t>x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e</w:t>
      </w:r>
      <w:r w:rsidR="00EB6F11">
        <w:rPr>
          <w:rFonts w:ascii="Calibri" w:eastAsia="Calibri" w:hAnsi="Calibri" w:cs="Calibri"/>
          <w:b/>
          <w:color w:val="FFFFFF"/>
          <w:spacing w:val="-10"/>
          <w:position w:val="1"/>
          <w:sz w:val="64"/>
          <w:szCs w:val="64"/>
        </w:rPr>
        <w:t>r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ci</w:t>
      </w:r>
      <w:r w:rsidR="00EB6F11">
        <w:rPr>
          <w:rFonts w:ascii="Calibri" w:eastAsia="Calibri" w:hAnsi="Calibri" w:cs="Calibri"/>
          <w:b/>
          <w:color w:val="FFFFFF"/>
          <w:spacing w:val="2"/>
          <w:position w:val="1"/>
          <w:sz w:val="64"/>
          <w:szCs w:val="64"/>
        </w:rPr>
        <w:t>s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e</w:t>
      </w:r>
      <w:r w:rsidR="00EB6F11">
        <w:rPr>
          <w:rFonts w:ascii="Calibri" w:eastAsia="Calibri" w:hAnsi="Calibri" w:cs="Calibri"/>
          <w:b/>
          <w:color w:val="FFFFFF"/>
          <w:spacing w:val="-3"/>
          <w:position w:val="1"/>
          <w:sz w:val="64"/>
          <w:szCs w:val="64"/>
        </w:rPr>
        <w:t xml:space="preserve"> 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- Scenario</w:t>
      </w:r>
      <w:r w:rsidR="00EB6F11">
        <w:rPr>
          <w:rFonts w:ascii="Calibri" w:eastAsia="Calibri" w:hAnsi="Calibri" w:cs="Calibri"/>
          <w:b/>
          <w:color w:val="FFFFFF"/>
          <w:spacing w:val="-4"/>
          <w:position w:val="1"/>
          <w:sz w:val="64"/>
          <w:szCs w:val="64"/>
        </w:rPr>
        <w:t xml:space="preserve"> 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1</w:t>
      </w:r>
    </w:p>
    <w:p w14:paraId="315AF5AF" w14:textId="77777777" w:rsidR="00D43744" w:rsidRDefault="00D43744">
      <w:pPr>
        <w:spacing w:line="200" w:lineRule="exact"/>
      </w:pPr>
    </w:p>
    <w:p w14:paraId="099003EF" w14:textId="77777777" w:rsidR="00D43744" w:rsidRDefault="00D43744">
      <w:pPr>
        <w:spacing w:before="20" w:line="240" w:lineRule="exact"/>
        <w:rPr>
          <w:sz w:val="24"/>
          <w:szCs w:val="24"/>
        </w:rPr>
      </w:pPr>
    </w:p>
    <w:p w14:paraId="74F394A1" w14:textId="77777777" w:rsidR="00D43744" w:rsidRDefault="00EB6F11">
      <w:pPr>
        <w:spacing w:line="540" w:lineRule="exact"/>
        <w:ind w:left="379" w:right="374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position w:val="1"/>
          <w:sz w:val="48"/>
          <w:szCs w:val="48"/>
        </w:rPr>
        <w:t>A</w:t>
      </w:r>
      <w:r>
        <w:rPr>
          <w:rFonts w:ascii="Calibri" w:eastAsia="Calibri" w:hAnsi="Calibri" w:cs="Calibri"/>
          <w:spacing w:val="-2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spacing w:val="-7"/>
          <w:position w:val="1"/>
          <w:sz w:val="48"/>
          <w:szCs w:val="48"/>
        </w:rPr>
        <w:t>r</w:t>
      </w:r>
      <w:r>
        <w:rPr>
          <w:rFonts w:ascii="Calibri" w:eastAsia="Calibri" w:hAnsi="Calibri" w:cs="Calibri"/>
          <w:position w:val="1"/>
          <w:sz w:val="48"/>
          <w:szCs w:val="48"/>
        </w:rPr>
        <w:t>es</w:t>
      </w:r>
      <w:r>
        <w:rPr>
          <w:rFonts w:ascii="Calibri" w:eastAsia="Calibri" w:hAnsi="Calibri" w:cs="Calibri"/>
          <w:spacing w:val="1"/>
          <w:position w:val="1"/>
          <w:sz w:val="48"/>
          <w:szCs w:val="48"/>
        </w:rPr>
        <w:t>e</w:t>
      </w:r>
      <w:r>
        <w:rPr>
          <w:rFonts w:ascii="Calibri" w:eastAsia="Calibri" w:hAnsi="Calibri" w:cs="Calibri"/>
          <w:position w:val="1"/>
          <w:sz w:val="48"/>
          <w:szCs w:val="48"/>
        </w:rPr>
        <w:t>a</w:t>
      </w:r>
      <w:r>
        <w:rPr>
          <w:rFonts w:ascii="Calibri" w:eastAsia="Calibri" w:hAnsi="Calibri" w:cs="Calibri"/>
          <w:spacing w:val="-6"/>
          <w:position w:val="1"/>
          <w:sz w:val="48"/>
          <w:szCs w:val="48"/>
        </w:rPr>
        <w:t>r</w:t>
      </w:r>
      <w:r>
        <w:rPr>
          <w:rFonts w:ascii="Calibri" w:eastAsia="Calibri" w:hAnsi="Calibri" w:cs="Calibri"/>
          <w:position w:val="1"/>
          <w:sz w:val="48"/>
          <w:szCs w:val="48"/>
        </w:rPr>
        <w:t>ch</w:t>
      </w:r>
      <w:r>
        <w:rPr>
          <w:rFonts w:ascii="Calibri" w:eastAsia="Calibri" w:hAnsi="Calibri" w:cs="Calibri"/>
          <w:spacing w:val="2"/>
          <w:position w:val="1"/>
          <w:sz w:val="48"/>
          <w:szCs w:val="48"/>
        </w:rPr>
        <w:t>e</w:t>
      </w:r>
      <w:r>
        <w:rPr>
          <w:rFonts w:ascii="Calibri" w:eastAsia="Calibri" w:hAnsi="Calibri" w:cs="Calibri"/>
          <w:position w:val="1"/>
          <w:sz w:val="48"/>
          <w:szCs w:val="48"/>
        </w:rPr>
        <w:t>r is</w:t>
      </w:r>
      <w:r>
        <w:rPr>
          <w:rFonts w:ascii="Calibri" w:eastAsia="Calibri" w:hAnsi="Calibri" w:cs="Calibri"/>
          <w:spacing w:val="-3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position w:val="1"/>
          <w:sz w:val="48"/>
          <w:szCs w:val="48"/>
        </w:rPr>
        <w:t>ac</w:t>
      </w:r>
      <w:r>
        <w:rPr>
          <w:rFonts w:ascii="Calibri" w:eastAsia="Calibri" w:hAnsi="Calibri" w:cs="Calibri"/>
          <w:spacing w:val="2"/>
          <w:position w:val="1"/>
          <w:sz w:val="48"/>
          <w:szCs w:val="48"/>
        </w:rPr>
        <w:t>c</w:t>
      </w:r>
      <w:r>
        <w:rPr>
          <w:rFonts w:ascii="Calibri" w:eastAsia="Calibri" w:hAnsi="Calibri" w:cs="Calibri"/>
          <w:position w:val="1"/>
          <w:sz w:val="48"/>
          <w:szCs w:val="48"/>
        </w:rPr>
        <w:t>essing</w:t>
      </w:r>
      <w:r>
        <w:rPr>
          <w:rFonts w:ascii="Calibri" w:eastAsia="Calibri" w:hAnsi="Calibri" w:cs="Calibri"/>
          <w:spacing w:val="-3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position w:val="1"/>
          <w:sz w:val="48"/>
          <w:szCs w:val="48"/>
        </w:rPr>
        <w:t>a</w:t>
      </w:r>
      <w:r>
        <w:rPr>
          <w:rFonts w:ascii="Calibri" w:eastAsia="Calibri" w:hAnsi="Calibri" w:cs="Calibri"/>
          <w:spacing w:val="-2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position w:val="1"/>
          <w:sz w:val="48"/>
          <w:szCs w:val="48"/>
        </w:rPr>
        <w:t>D</w:t>
      </w:r>
      <w:r>
        <w:rPr>
          <w:rFonts w:ascii="Calibri" w:eastAsia="Calibri" w:hAnsi="Calibri" w:cs="Calibri"/>
          <w:spacing w:val="-1"/>
          <w:position w:val="1"/>
          <w:sz w:val="48"/>
          <w:szCs w:val="48"/>
        </w:rPr>
        <w:t>e</w:t>
      </w:r>
      <w:r>
        <w:rPr>
          <w:rFonts w:ascii="Calibri" w:eastAsia="Calibri" w:hAnsi="Calibri" w:cs="Calibri"/>
          <w:spacing w:val="-5"/>
          <w:position w:val="1"/>
          <w:sz w:val="48"/>
          <w:szCs w:val="48"/>
        </w:rPr>
        <w:t>t</w:t>
      </w:r>
      <w:r>
        <w:rPr>
          <w:rFonts w:ascii="Calibri" w:eastAsia="Calibri" w:hAnsi="Calibri" w:cs="Calibri"/>
          <w:position w:val="1"/>
          <w:sz w:val="48"/>
          <w:szCs w:val="48"/>
        </w:rPr>
        <w:t>ail</w:t>
      </w:r>
      <w:r>
        <w:rPr>
          <w:rFonts w:ascii="Calibri" w:eastAsia="Calibri" w:hAnsi="Calibri" w:cs="Calibri"/>
          <w:spacing w:val="2"/>
          <w:position w:val="1"/>
          <w:sz w:val="48"/>
          <w:szCs w:val="48"/>
        </w:rPr>
        <w:t>e</w:t>
      </w:r>
      <w:r>
        <w:rPr>
          <w:rFonts w:ascii="Calibri" w:eastAsia="Calibri" w:hAnsi="Calibri" w:cs="Calibri"/>
          <w:position w:val="1"/>
          <w:sz w:val="48"/>
          <w:szCs w:val="48"/>
        </w:rPr>
        <w:t>d</w:t>
      </w:r>
      <w:r>
        <w:rPr>
          <w:rFonts w:ascii="Calibri" w:eastAsia="Calibri" w:hAnsi="Calibri" w:cs="Calibri"/>
          <w:spacing w:val="-3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position w:val="1"/>
          <w:sz w:val="48"/>
          <w:szCs w:val="48"/>
        </w:rPr>
        <w:t>Mic</w:t>
      </w:r>
      <w:r>
        <w:rPr>
          <w:rFonts w:ascii="Calibri" w:eastAsia="Calibri" w:hAnsi="Calibri" w:cs="Calibri"/>
          <w:spacing w:val="-5"/>
          <w:position w:val="1"/>
          <w:sz w:val="48"/>
          <w:szCs w:val="48"/>
        </w:rPr>
        <w:t>r</w:t>
      </w:r>
      <w:r>
        <w:rPr>
          <w:rFonts w:ascii="Calibri" w:eastAsia="Calibri" w:hAnsi="Calibri" w:cs="Calibri"/>
          <w:position w:val="1"/>
          <w:sz w:val="48"/>
          <w:szCs w:val="48"/>
        </w:rPr>
        <w:t>od</w:t>
      </w:r>
      <w:r>
        <w:rPr>
          <w:rFonts w:ascii="Calibri" w:eastAsia="Calibri" w:hAnsi="Calibri" w:cs="Calibri"/>
          <w:spacing w:val="-6"/>
          <w:position w:val="1"/>
          <w:sz w:val="48"/>
          <w:szCs w:val="48"/>
        </w:rPr>
        <w:t>a</w:t>
      </w:r>
      <w:r>
        <w:rPr>
          <w:rFonts w:ascii="Calibri" w:eastAsia="Calibri" w:hAnsi="Calibri" w:cs="Calibri"/>
          <w:spacing w:val="-5"/>
          <w:position w:val="1"/>
          <w:sz w:val="48"/>
          <w:szCs w:val="48"/>
        </w:rPr>
        <w:t>t</w:t>
      </w:r>
      <w:r>
        <w:rPr>
          <w:rFonts w:ascii="Calibri" w:eastAsia="Calibri" w:hAnsi="Calibri" w:cs="Calibri"/>
          <w:position w:val="1"/>
          <w:sz w:val="48"/>
          <w:szCs w:val="48"/>
        </w:rPr>
        <w:t>a</w:t>
      </w:r>
      <w:r>
        <w:rPr>
          <w:rFonts w:ascii="Calibri" w:eastAsia="Calibri" w:hAnsi="Calibri" w:cs="Calibri"/>
          <w:spacing w:val="-5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position w:val="1"/>
          <w:sz w:val="48"/>
          <w:szCs w:val="48"/>
        </w:rPr>
        <w:t>file in the</w:t>
      </w:r>
      <w:r>
        <w:rPr>
          <w:rFonts w:ascii="Calibri" w:eastAsia="Calibri" w:hAnsi="Calibri" w:cs="Calibri"/>
          <w:spacing w:val="-2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position w:val="1"/>
          <w:sz w:val="48"/>
          <w:szCs w:val="48"/>
        </w:rPr>
        <w:t>D</w:t>
      </w:r>
      <w:r>
        <w:rPr>
          <w:rFonts w:ascii="Calibri" w:eastAsia="Calibri" w:hAnsi="Calibri" w:cs="Calibri"/>
          <w:spacing w:val="-4"/>
          <w:position w:val="1"/>
          <w:sz w:val="48"/>
          <w:szCs w:val="48"/>
        </w:rPr>
        <w:t>a</w:t>
      </w:r>
      <w:r>
        <w:rPr>
          <w:rFonts w:ascii="Calibri" w:eastAsia="Calibri" w:hAnsi="Calibri" w:cs="Calibri"/>
          <w:spacing w:val="-5"/>
          <w:position w:val="1"/>
          <w:sz w:val="48"/>
          <w:szCs w:val="48"/>
        </w:rPr>
        <w:t>t</w:t>
      </w:r>
      <w:r>
        <w:rPr>
          <w:rFonts w:ascii="Calibri" w:eastAsia="Calibri" w:hAnsi="Calibri" w:cs="Calibri"/>
          <w:position w:val="1"/>
          <w:sz w:val="48"/>
          <w:szCs w:val="48"/>
        </w:rPr>
        <w:t>aLab</w:t>
      </w:r>
    </w:p>
    <w:p w14:paraId="3F99D628" w14:textId="77777777" w:rsidR="00D43744" w:rsidRDefault="00EB6F11">
      <w:pPr>
        <w:spacing w:line="560" w:lineRule="exact"/>
        <w:ind w:left="50" w:right="44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>e</w:t>
      </w:r>
      <w:r>
        <w:rPr>
          <w:rFonts w:ascii="Calibri" w:eastAsia="Calibri" w:hAnsi="Calibri" w:cs="Calibri"/>
          <w:spacing w:val="-6"/>
          <w:sz w:val="48"/>
          <w:szCs w:val="48"/>
        </w:rPr>
        <w:t>n</w:t>
      </w:r>
      <w:r>
        <w:rPr>
          <w:rFonts w:ascii="Calibri" w:eastAsia="Calibri" w:hAnsi="Calibri" w:cs="Calibri"/>
          <w:sz w:val="48"/>
          <w:szCs w:val="48"/>
        </w:rPr>
        <w:t>vi</w:t>
      </w:r>
      <w:r>
        <w:rPr>
          <w:rFonts w:ascii="Calibri" w:eastAsia="Calibri" w:hAnsi="Calibri" w:cs="Calibri"/>
          <w:spacing w:val="-7"/>
          <w:sz w:val="48"/>
          <w:szCs w:val="48"/>
        </w:rPr>
        <w:t>r</w:t>
      </w:r>
      <w:r>
        <w:rPr>
          <w:rFonts w:ascii="Calibri" w:eastAsia="Calibri" w:hAnsi="Calibri" w:cs="Calibri"/>
          <w:sz w:val="48"/>
          <w:szCs w:val="48"/>
        </w:rPr>
        <w:t>onme</w:t>
      </w:r>
      <w:r>
        <w:rPr>
          <w:rFonts w:ascii="Calibri" w:eastAsia="Calibri" w:hAnsi="Calibri" w:cs="Calibri"/>
          <w:spacing w:val="-5"/>
          <w:sz w:val="48"/>
          <w:szCs w:val="48"/>
        </w:rPr>
        <w:t>n</w:t>
      </w:r>
      <w:r>
        <w:rPr>
          <w:rFonts w:ascii="Calibri" w:eastAsia="Calibri" w:hAnsi="Calibri" w:cs="Calibri"/>
          <w:sz w:val="48"/>
          <w:szCs w:val="48"/>
        </w:rPr>
        <w:t xml:space="preserve">t. </w:t>
      </w:r>
      <w:r>
        <w:rPr>
          <w:rFonts w:ascii="Calibri" w:eastAsia="Calibri" w:hAnsi="Calibri" w:cs="Calibri"/>
          <w:spacing w:val="-3"/>
          <w:sz w:val="48"/>
          <w:szCs w:val="48"/>
        </w:rPr>
        <w:t>T</w:t>
      </w:r>
      <w:r>
        <w:rPr>
          <w:rFonts w:ascii="Calibri" w:eastAsia="Calibri" w:hAnsi="Calibri" w:cs="Calibri"/>
          <w:sz w:val="48"/>
          <w:szCs w:val="48"/>
        </w:rPr>
        <w:t>h</w:t>
      </w:r>
      <w:r>
        <w:rPr>
          <w:rFonts w:ascii="Calibri" w:eastAsia="Calibri" w:hAnsi="Calibri" w:cs="Calibri"/>
          <w:spacing w:val="-1"/>
          <w:sz w:val="48"/>
          <w:szCs w:val="48"/>
        </w:rPr>
        <w:t>e</w:t>
      </w:r>
      <w:r>
        <w:rPr>
          <w:rFonts w:ascii="Calibri" w:eastAsia="Calibri" w:hAnsi="Calibri" w:cs="Calibri"/>
          <w:sz w:val="48"/>
          <w:szCs w:val="48"/>
        </w:rPr>
        <w:t xml:space="preserve">y </w:t>
      </w:r>
      <w:r>
        <w:rPr>
          <w:rFonts w:ascii="Calibri" w:eastAsia="Calibri" w:hAnsi="Calibri" w:cs="Calibri"/>
          <w:spacing w:val="-4"/>
          <w:sz w:val="48"/>
          <w:szCs w:val="48"/>
        </w:rPr>
        <w:t>t</w:t>
      </w:r>
      <w:r>
        <w:rPr>
          <w:rFonts w:ascii="Calibri" w:eastAsia="Calibri" w:hAnsi="Calibri" w:cs="Calibri"/>
          <w:sz w:val="48"/>
          <w:szCs w:val="48"/>
        </w:rPr>
        <w:t>a</w:t>
      </w:r>
      <w:r>
        <w:rPr>
          <w:rFonts w:ascii="Calibri" w:eastAsia="Calibri" w:hAnsi="Calibri" w:cs="Calibri"/>
          <w:spacing w:val="-14"/>
          <w:sz w:val="48"/>
          <w:szCs w:val="48"/>
        </w:rPr>
        <w:t>k</w:t>
      </w:r>
      <w:r>
        <w:rPr>
          <w:rFonts w:ascii="Calibri" w:eastAsia="Calibri" w:hAnsi="Calibri" w:cs="Calibri"/>
          <w:sz w:val="48"/>
          <w:szCs w:val="48"/>
        </w:rPr>
        <w:t>e</w:t>
      </w:r>
      <w:r>
        <w:rPr>
          <w:rFonts w:ascii="Calibri" w:eastAsia="Calibri" w:hAnsi="Calibri" w:cs="Calibri"/>
          <w:spacing w:val="-4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s</w:t>
      </w:r>
      <w:r>
        <w:rPr>
          <w:rFonts w:ascii="Calibri" w:eastAsia="Calibri" w:hAnsi="Calibri" w:cs="Calibri"/>
          <w:spacing w:val="-2"/>
          <w:sz w:val="48"/>
          <w:szCs w:val="48"/>
        </w:rPr>
        <w:t>o</w:t>
      </w:r>
      <w:r>
        <w:rPr>
          <w:rFonts w:ascii="Calibri" w:eastAsia="Calibri" w:hAnsi="Calibri" w:cs="Calibri"/>
          <w:sz w:val="48"/>
          <w:szCs w:val="48"/>
        </w:rPr>
        <w:t>me</w:t>
      </w:r>
      <w:r>
        <w:rPr>
          <w:rFonts w:ascii="Calibri" w:eastAsia="Calibri" w:hAnsi="Calibri" w:cs="Calibri"/>
          <w:spacing w:val="-1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no</w:t>
      </w:r>
      <w:r>
        <w:rPr>
          <w:rFonts w:ascii="Calibri" w:eastAsia="Calibri" w:hAnsi="Calibri" w:cs="Calibri"/>
          <w:spacing w:val="-6"/>
          <w:sz w:val="48"/>
          <w:szCs w:val="48"/>
        </w:rPr>
        <w:t>t</w:t>
      </w:r>
      <w:r>
        <w:rPr>
          <w:rFonts w:ascii="Calibri" w:eastAsia="Calibri" w:hAnsi="Calibri" w:cs="Calibri"/>
          <w:sz w:val="48"/>
          <w:szCs w:val="48"/>
        </w:rPr>
        <w:t>es on</w:t>
      </w:r>
      <w:r>
        <w:rPr>
          <w:rFonts w:ascii="Calibri" w:eastAsia="Calibri" w:hAnsi="Calibri" w:cs="Calibri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pap</w:t>
      </w:r>
      <w:r>
        <w:rPr>
          <w:rFonts w:ascii="Calibri" w:eastAsia="Calibri" w:hAnsi="Calibri" w:cs="Calibri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sz w:val="48"/>
          <w:szCs w:val="48"/>
        </w:rPr>
        <w:t>r f</w:t>
      </w:r>
      <w:r>
        <w:rPr>
          <w:rFonts w:ascii="Calibri" w:eastAsia="Calibri" w:hAnsi="Calibri" w:cs="Calibri"/>
          <w:spacing w:val="-7"/>
          <w:sz w:val="48"/>
          <w:szCs w:val="48"/>
        </w:rPr>
        <w:t>r</w:t>
      </w:r>
      <w:r>
        <w:rPr>
          <w:rFonts w:ascii="Calibri" w:eastAsia="Calibri" w:hAnsi="Calibri" w:cs="Calibri"/>
          <w:sz w:val="48"/>
          <w:szCs w:val="48"/>
        </w:rPr>
        <w:t>om the</w:t>
      </w:r>
      <w:r>
        <w:rPr>
          <w:rFonts w:ascii="Calibri" w:eastAsia="Calibri" w:hAnsi="Calibri" w:cs="Calibri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sc</w:t>
      </w:r>
      <w:r>
        <w:rPr>
          <w:rFonts w:ascii="Calibri" w:eastAsia="Calibri" w:hAnsi="Calibri" w:cs="Calibri"/>
          <w:spacing w:val="-6"/>
          <w:sz w:val="48"/>
          <w:szCs w:val="48"/>
        </w:rPr>
        <w:t>r</w:t>
      </w:r>
      <w:r>
        <w:rPr>
          <w:rFonts w:ascii="Calibri" w:eastAsia="Calibri" w:hAnsi="Calibri" w:cs="Calibri"/>
          <w:sz w:val="48"/>
          <w:szCs w:val="48"/>
        </w:rPr>
        <w:t>e</w:t>
      </w:r>
      <w:r>
        <w:rPr>
          <w:rFonts w:ascii="Calibri" w:eastAsia="Calibri" w:hAnsi="Calibri" w:cs="Calibri"/>
          <w:spacing w:val="2"/>
          <w:sz w:val="48"/>
          <w:szCs w:val="48"/>
        </w:rPr>
        <w:t>e</w:t>
      </w:r>
      <w:r>
        <w:rPr>
          <w:rFonts w:ascii="Calibri" w:eastAsia="Calibri" w:hAnsi="Calibri" w:cs="Calibri"/>
          <w:sz w:val="48"/>
          <w:szCs w:val="48"/>
        </w:rPr>
        <w:t>n about</w:t>
      </w:r>
    </w:p>
    <w:p w14:paraId="0BB98524" w14:textId="77777777" w:rsidR="00D43744" w:rsidRDefault="00EB6F11">
      <w:pPr>
        <w:spacing w:line="560" w:lineRule="exact"/>
        <w:ind w:left="211" w:right="205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pacing w:val="-7"/>
          <w:sz w:val="48"/>
          <w:szCs w:val="48"/>
        </w:rPr>
        <w:t>r</w:t>
      </w:r>
      <w:r>
        <w:rPr>
          <w:rFonts w:ascii="Calibri" w:eastAsia="Calibri" w:hAnsi="Calibri" w:cs="Calibri"/>
          <w:sz w:val="48"/>
          <w:szCs w:val="48"/>
        </w:rPr>
        <w:t>e</w:t>
      </w:r>
      <w:r>
        <w:rPr>
          <w:rFonts w:ascii="Calibri" w:eastAsia="Calibri" w:hAnsi="Calibri" w:cs="Calibri"/>
          <w:spacing w:val="-3"/>
          <w:sz w:val="48"/>
          <w:szCs w:val="48"/>
        </w:rPr>
        <w:t>c</w:t>
      </w:r>
      <w:r>
        <w:rPr>
          <w:rFonts w:ascii="Calibri" w:eastAsia="Calibri" w:hAnsi="Calibri" w:cs="Calibri"/>
          <w:sz w:val="48"/>
          <w:szCs w:val="48"/>
        </w:rPr>
        <w:t>o</w:t>
      </w:r>
      <w:r>
        <w:rPr>
          <w:rFonts w:ascii="Calibri" w:eastAsia="Calibri" w:hAnsi="Calibri" w:cs="Calibri"/>
          <w:spacing w:val="-8"/>
          <w:sz w:val="48"/>
          <w:szCs w:val="48"/>
        </w:rPr>
        <w:t>r</w:t>
      </w:r>
      <w:r>
        <w:rPr>
          <w:rFonts w:ascii="Calibri" w:eastAsia="Calibri" w:hAnsi="Calibri" w:cs="Calibri"/>
          <w:sz w:val="48"/>
          <w:szCs w:val="48"/>
        </w:rPr>
        <w:t>ds</w:t>
      </w:r>
      <w:r>
        <w:rPr>
          <w:rFonts w:ascii="Calibri" w:eastAsia="Calibri" w:hAnsi="Calibri" w:cs="Calibri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with</w:t>
      </w:r>
      <w:r>
        <w:rPr>
          <w:rFonts w:ascii="Calibri" w:eastAsia="Calibri" w:hAnsi="Calibri" w:cs="Calibri"/>
          <w:spacing w:val="-4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particular</w:t>
      </w:r>
      <w:r>
        <w:rPr>
          <w:rFonts w:ascii="Calibri" w:eastAsia="Calibri" w:hAnsi="Calibri" w:cs="Calibri"/>
          <w:spacing w:val="-1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cha</w:t>
      </w:r>
      <w:r>
        <w:rPr>
          <w:rFonts w:ascii="Calibri" w:eastAsia="Calibri" w:hAnsi="Calibri" w:cs="Calibri"/>
          <w:spacing w:val="-9"/>
          <w:sz w:val="48"/>
          <w:szCs w:val="48"/>
        </w:rPr>
        <w:t>r</w:t>
      </w:r>
      <w:r>
        <w:rPr>
          <w:rFonts w:ascii="Calibri" w:eastAsia="Calibri" w:hAnsi="Calibri" w:cs="Calibri"/>
          <w:sz w:val="48"/>
          <w:szCs w:val="48"/>
        </w:rPr>
        <w:t>ac</w:t>
      </w:r>
      <w:r>
        <w:rPr>
          <w:rFonts w:ascii="Calibri" w:eastAsia="Calibri" w:hAnsi="Calibri" w:cs="Calibri"/>
          <w:spacing w:val="-4"/>
          <w:sz w:val="48"/>
          <w:szCs w:val="48"/>
        </w:rPr>
        <w:t>t</w:t>
      </w:r>
      <w:r>
        <w:rPr>
          <w:rFonts w:ascii="Calibri" w:eastAsia="Calibri" w:hAnsi="Calibri" w:cs="Calibri"/>
          <w:sz w:val="48"/>
          <w:szCs w:val="48"/>
        </w:rPr>
        <w:t>eri</w:t>
      </w:r>
      <w:r>
        <w:rPr>
          <w:rFonts w:ascii="Calibri" w:eastAsia="Calibri" w:hAnsi="Calibri" w:cs="Calibri"/>
          <w:spacing w:val="-4"/>
          <w:sz w:val="48"/>
          <w:szCs w:val="48"/>
        </w:rPr>
        <w:t>s</w:t>
      </w:r>
      <w:r>
        <w:rPr>
          <w:rFonts w:ascii="Calibri" w:eastAsia="Calibri" w:hAnsi="Calibri" w:cs="Calibri"/>
          <w:sz w:val="48"/>
          <w:szCs w:val="48"/>
        </w:rPr>
        <w:t>t</w:t>
      </w:r>
      <w:r>
        <w:rPr>
          <w:rFonts w:ascii="Calibri" w:eastAsia="Calibri" w:hAnsi="Calibri" w:cs="Calibri"/>
          <w:spacing w:val="-3"/>
          <w:sz w:val="48"/>
          <w:szCs w:val="48"/>
        </w:rPr>
        <w:t>i</w:t>
      </w:r>
      <w:r>
        <w:rPr>
          <w:rFonts w:ascii="Calibri" w:eastAsia="Calibri" w:hAnsi="Calibri" w:cs="Calibri"/>
          <w:sz w:val="48"/>
          <w:szCs w:val="48"/>
        </w:rPr>
        <w:t>cs</w:t>
      </w:r>
      <w:r>
        <w:rPr>
          <w:rFonts w:ascii="Calibri" w:eastAsia="Calibri" w:hAnsi="Calibri" w:cs="Calibri"/>
          <w:spacing w:val="-8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(</w:t>
      </w:r>
      <w:proofErr w:type="gramStart"/>
      <w:r>
        <w:rPr>
          <w:rFonts w:ascii="Calibri" w:eastAsia="Calibri" w:hAnsi="Calibri" w:cs="Calibri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spacing w:val="3"/>
          <w:sz w:val="48"/>
          <w:szCs w:val="48"/>
        </w:rPr>
        <w:t>.</w:t>
      </w:r>
      <w:r>
        <w:rPr>
          <w:rFonts w:ascii="Calibri" w:eastAsia="Calibri" w:hAnsi="Calibri" w:cs="Calibri"/>
          <w:sz w:val="48"/>
          <w:szCs w:val="48"/>
        </w:rPr>
        <w:t>g.</w:t>
      </w:r>
      <w:proofErr w:type="gramEnd"/>
      <w:r>
        <w:rPr>
          <w:rFonts w:ascii="Calibri" w:eastAsia="Calibri" w:hAnsi="Calibri" w:cs="Calibri"/>
          <w:spacing w:val="-5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crime</w:t>
      </w:r>
      <w:r>
        <w:rPr>
          <w:rFonts w:ascii="Calibri" w:eastAsia="Calibri" w:hAnsi="Calibri" w:cs="Calibri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spacing w:val="-7"/>
          <w:sz w:val="48"/>
          <w:szCs w:val="48"/>
        </w:rPr>
        <w:t>r</w:t>
      </w:r>
      <w:r>
        <w:rPr>
          <w:rFonts w:ascii="Calibri" w:eastAsia="Calibri" w:hAnsi="Calibri" w:cs="Calibri"/>
          <w:sz w:val="48"/>
          <w:szCs w:val="48"/>
        </w:rPr>
        <w:t>e</w:t>
      </w:r>
      <w:r>
        <w:rPr>
          <w:rFonts w:ascii="Calibri" w:eastAsia="Calibri" w:hAnsi="Calibri" w:cs="Calibri"/>
          <w:spacing w:val="-3"/>
          <w:sz w:val="48"/>
          <w:szCs w:val="48"/>
        </w:rPr>
        <w:t>c</w:t>
      </w:r>
      <w:r>
        <w:rPr>
          <w:rFonts w:ascii="Calibri" w:eastAsia="Calibri" w:hAnsi="Calibri" w:cs="Calibri"/>
          <w:sz w:val="48"/>
          <w:szCs w:val="48"/>
        </w:rPr>
        <w:t>o</w:t>
      </w:r>
      <w:r>
        <w:rPr>
          <w:rFonts w:ascii="Calibri" w:eastAsia="Calibri" w:hAnsi="Calibri" w:cs="Calibri"/>
          <w:spacing w:val="-8"/>
          <w:sz w:val="48"/>
          <w:szCs w:val="48"/>
        </w:rPr>
        <w:t>r</w:t>
      </w:r>
      <w:r>
        <w:rPr>
          <w:rFonts w:ascii="Calibri" w:eastAsia="Calibri" w:hAnsi="Calibri" w:cs="Calibri"/>
          <w:sz w:val="48"/>
          <w:szCs w:val="48"/>
        </w:rPr>
        <w:t>ds).</w:t>
      </w:r>
      <w:r>
        <w:rPr>
          <w:rFonts w:ascii="Calibri" w:eastAsia="Calibri" w:hAnsi="Calibri" w:cs="Calibri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T</w:t>
      </w:r>
      <w:r>
        <w:rPr>
          <w:rFonts w:ascii="Calibri" w:eastAsia="Calibri" w:hAnsi="Calibri" w:cs="Calibri"/>
          <w:spacing w:val="-2"/>
          <w:sz w:val="48"/>
          <w:szCs w:val="48"/>
        </w:rPr>
        <w:t>h</w:t>
      </w:r>
      <w:r>
        <w:rPr>
          <w:rFonts w:ascii="Calibri" w:eastAsia="Calibri" w:hAnsi="Calibri" w:cs="Calibri"/>
          <w:spacing w:val="-1"/>
          <w:sz w:val="48"/>
          <w:szCs w:val="48"/>
        </w:rPr>
        <w:t>e</w:t>
      </w:r>
      <w:r>
        <w:rPr>
          <w:rFonts w:ascii="Calibri" w:eastAsia="Calibri" w:hAnsi="Calibri" w:cs="Calibri"/>
          <w:sz w:val="48"/>
          <w:szCs w:val="48"/>
        </w:rPr>
        <w:t>y do</w:t>
      </w:r>
    </w:p>
    <w:p w14:paraId="673569ED" w14:textId="77777777" w:rsidR="00D43744" w:rsidRDefault="00EB6F11">
      <w:pPr>
        <w:spacing w:line="560" w:lineRule="exact"/>
        <w:ind w:left="482" w:right="477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>not</w:t>
      </w:r>
      <w:r>
        <w:rPr>
          <w:rFonts w:ascii="Calibri" w:eastAsia="Calibri" w:hAnsi="Calibri" w:cs="Calibri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sh</w:t>
      </w:r>
      <w:r>
        <w:rPr>
          <w:rFonts w:ascii="Calibri" w:eastAsia="Calibri" w:hAnsi="Calibri" w:cs="Calibri"/>
          <w:spacing w:val="-4"/>
          <w:sz w:val="48"/>
          <w:szCs w:val="48"/>
        </w:rPr>
        <w:t>o</w:t>
      </w:r>
      <w:r>
        <w:rPr>
          <w:rFonts w:ascii="Calibri" w:eastAsia="Calibri" w:hAnsi="Calibri" w:cs="Calibri"/>
          <w:sz w:val="48"/>
          <w:szCs w:val="48"/>
        </w:rPr>
        <w:t>w the ABS</w:t>
      </w:r>
      <w:r>
        <w:rPr>
          <w:rFonts w:ascii="Calibri" w:eastAsia="Calibri" w:hAnsi="Calibri" w:cs="Calibri"/>
          <w:spacing w:val="-4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the pap</w:t>
      </w:r>
      <w:r>
        <w:rPr>
          <w:rFonts w:ascii="Calibri" w:eastAsia="Calibri" w:hAnsi="Calibri" w:cs="Calibri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sz w:val="48"/>
          <w:szCs w:val="48"/>
        </w:rPr>
        <w:t>r no</w:t>
      </w:r>
      <w:r>
        <w:rPr>
          <w:rFonts w:ascii="Calibri" w:eastAsia="Calibri" w:hAnsi="Calibri" w:cs="Calibri"/>
          <w:spacing w:val="-6"/>
          <w:sz w:val="48"/>
          <w:szCs w:val="48"/>
        </w:rPr>
        <w:t>t</w:t>
      </w:r>
      <w:r>
        <w:rPr>
          <w:rFonts w:ascii="Calibri" w:eastAsia="Calibri" w:hAnsi="Calibri" w:cs="Calibri"/>
          <w:sz w:val="48"/>
          <w:szCs w:val="48"/>
        </w:rPr>
        <w:t xml:space="preserve">es </w:t>
      </w:r>
      <w:r>
        <w:rPr>
          <w:rFonts w:ascii="Calibri" w:eastAsia="Calibri" w:hAnsi="Calibri" w:cs="Calibri"/>
          <w:spacing w:val="-10"/>
          <w:sz w:val="48"/>
          <w:szCs w:val="48"/>
        </w:rPr>
        <w:t>f</w:t>
      </w:r>
      <w:r>
        <w:rPr>
          <w:rFonts w:ascii="Calibri" w:eastAsia="Calibri" w:hAnsi="Calibri" w:cs="Calibri"/>
          <w:sz w:val="48"/>
          <w:szCs w:val="48"/>
        </w:rPr>
        <w:t xml:space="preserve">or </w:t>
      </w:r>
      <w:r>
        <w:rPr>
          <w:rFonts w:ascii="Calibri" w:eastAsia="Calibri" w:hAnsi="Calibri" w:cs="Calibri"/>
          <w:spacing w:val="-7"/>
          <w:sz w:val="48"/>
          <w:szCs w:val="48"/>
        </w:rPr>
        <w:t>v</w:t>
      </w:r>
      <w:r>
        <w:rPr>
          <w:rFonts w:ascii="Calibri" w:eastAsia="Calibri" w:hAnsi="Calibri" w:cs="Calibri"/>
          <w:sz w:val="48"/>
          <w:szCs w:val="48"/>
        </w:rPr>
        <w:t>e</w:t>
      </w:r>
      <w:r>
        <w:rPr>
          <w:rFonts w:ascii="Calibri" w:eastAsia="Calibri" w:hAnsi="Calibri" w:cs="Calibri"/>
          <w:spacing w:val="-8"/>
          <w:sz w:val="48"/>
          <w:szCs w:val="48"/>
        </w:rPr>
        <w:t>t</w:t>
      </w:r>
      <w:r>
        <w:rPr>
          <w:rFonts w:ascii="Calibri" w:eastAsia="Calibri" w:hAnsi="Calibri" w:cs="Calibri"/>
          <w:sz w:val="48"/>
          <w:szCs w:val="48"/>
        </w:rPr>
        <w:t>tin</w:t>
      </w:r>
      <w:r>
        <w:rPr>
          <w:rFonts w:ascii="Calibri" w:eastAsia="Calibri" w:hAnsi="Calibri" w:cs="Calibri"/>
          <w:spacing w:val="4"/>
          <w:sz w:val="48"/>
          <w:szCs w:val="48"/>
        </w:rPr>
        <w:t>g</w:t>
      </w:r>
      <w:r>
        <w:rPr>
          <w:rFonts w:ascii="Calibri" w:eastAsia="Calibri" w:hAnsi="Calibri" w:cs="Calibri"/>
          <w:sz w:val="48"/>
          <w:szCs w:val="48"/>
        </w:rPr>
        <w:t>, and su</w:t>
      </w:r>
      <w:r>
        <w:rPr>
          <w:rFonts w:ascii="Calibri" w:eastAsia="Calibri" w:hAnsi="Calibri" w:cs="Calibri"/>
          <w:spacing w:val="-4"/>
          <w:sz w:val="48"/>
          <w:szCs w:val="48"/>
        </w:rPr>
        <w:t>b</w:t>
      </w:r>
      <w:r>
        <w:rPr>
          <w:rFonts w:ascii="Calibri" w:eastAsia="Calibri" w:hAnsi="Calibri" w:cs="Calibri"/>
          <w:sz w:val="48"/>
          <w:szCs w:val="48"/>
        </w:rPr>
        <w:t>sequ</w:t>
      </w:r>
      <w:r>
        <w:rPr>
          <w:rFonts w:ascii="Calibri" w:eastAsia="Calibri" w:hAnsi="Calibri" w:cs="Calibri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spacing w:val="-5"/>
          <w:sz w:val="48"/>
          <w:szCs w:val="48"/>
        </w:rPr>
        <w:t>n</w:t>
      </w:r>
      <w:r>
        <w:rPr>
          <w:rFonts w:ascii="Calibri" w:eastAsia="Calibri" w:hAnsi="Calibri" w:cs="Calibri"/>
          <w:sz w:val="48"/>
          <w:szCs w:val="48"/>
        </w:rPr>
        <w:t>tly</w:t>
      </w:r>
    </w:p>
    <w:p w14:paraId="072D9D9D" w14:textId="77777777" w:rsidR="00D43744" w:rsidRDefault="00EB6F11">
      <w:pPr>
        <w:spacing w:line="560" w:lineRule="exact"/>
        <w:ind w:left="3970" w:right="3961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>misplace</w:t>
      </w:r>
      <w:r>
        <w:rPr>
          <w:rFonts w:ascii="Calibri" w:eastAsia="Calibri" w:hAnsi="Calibri" w:cs="Calibri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the pi</w:t>
      </w:r>
      <w:r>
        <w:rPr>
          <w:rFonts w:ascii="Calibri" w:eastAsia="Calibri" w:hAnsi="Calibri" w:cs="Calibri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sz w:val="48"/>
          <w:szCs w:val="48"/>
        </w:rPr>
        <w:t>ce</w:t>
      </w:r>
      <w:r>
        <w:rPr>
          <w:rFonts w:ascii="Calibri" w:eastAsia="Calibri" w:hAnsi="Calibri" w:cs="Calibri"/>
          <w:spacing w:val="-1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of pap</w:t>
      </w:r>
      <w:r>
        <w:rPr>
          <w:rFonts w:ascii="Calibri" w:eastAsia="Calibri" w:hAnsi="Calibri" w:cs="Calibri"/>
          <w:spacing w:val="2"/>
          <w:sz w:val="48"/>
          <w:szCs w:val="48"/>
        </w:rPr>
        <w:t>e</w:t>
      </w:r>
      <w:r>
        <w:rPr>
          <w:rFonts w:ascii="Calibri" w:eastAsia="Calibri" w:hAnsi="Calibri" w:cs="Calibri"/>
          <w:spacing w:val="-48"/>
          <w:sz w:val="48"/>
          <w:szCs w:val="48"/>
        </w:rPr>
        <w:t>r</w:t>
      </w:r>
      <w:r>
        <w:rPr>
          <w:rFonts w:ascii="Calibri" w:eastAsia="Calibri" w:hAnsi="Calibri" w:cs="Calibri"/>
          <w:sz w:val="48"/>
          <w:szCs w:val="48"/>
        </w:rPr>
        <w:t>.</w:t>
      </w:r>
    </w:p>
    <w:p w14:paraId="7C0454D1" w14:textId="77777777" w:rsidR="00D43744" w:rsidRDefault="00D43744">
      <w:pPr>
        <w:spacing w:before="15" w:line="280" w:lineRule="exact"/>
        <w:rPr>
          <w:sz w:val="28"/>
          <w:szCs w:val="28"/>
        </w:rPr>
      </w:pPr>
    </w:p>
    <w:p w14:paraId="4D36CC63" w14:textId="77777777" w:rsidR="00D43744" w:rsidRDefault="00EB6F11">
      <w:pPr>
        <w:spacing w:line="480" w:lineRule="exact"/>
        <w:ind w:left="7006" w:right="752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i/>
          <w:color w:val="C0504D"/>
          <w:sz w:val="40"/>
          <w:szCs w:val="40"/>
        </w:rPr>
        <w:t>Group</w:t>
      </w:r>
      <w:r>
        <w:rPr>
          <w:rFonts w:ascii="Calibri" w:eastAsia="Calibri" w:hAnsi="Calibri" w:cs="Calibri"/>
          <w:b/>
          <w:i/>
          <w:color w:val="C0504D"/>
          <w:spacing w:val="-5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i/>
          <w:color w:val="C0504D"/>
          <w:sz w:val="40"/>
          <w:szCs w:val="40"/>
        </w:rPr>
        <w:t>A:</w:t>
      </w:r>
      <w:r>
        <w:rPr>
          <w:rFonts w:ascii="Calibri" w:eastAsia="Calibri" w:hAnsi="Calibri" w:cs="Calibri"/>
          <w:b/>
          <w:i/>
          <w:color w:val="C0504D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i/>
          <w:color w:val="C0504D"/>
          <w:sz w:val="40"/>
          <w:szCs w:val="40"/>
        </w:rPr>
        <w:t>ide</w:t>
      </w:r>
      <w:r>
        <w:rPr>
          <w:rFonts w:ascii="Calibri" w:eastAsia="Calibri" w:hAnsi="Calibri" w:cs="Calibri"/>
          <w:b/>
          <w:i/>
          <w:color w:val="C0504D"/>
          <w:spacing w:val="-6"/>
          <w:sz w:val="40"/>
          <w:szCs w:val="40"/>
        </w:rPr>
        <w:t>n</w:t>
      </w:r>
      <w:r>
        <w:rPr>
          <w:rFonts w:ascii="Calibri" w:eastAsia="Calibri" w:hAnsi="Calibri" w:cs="Calibri"/>
          <w:b/>
          <w:i/>
          <w:color w:val="C0504D"/>
          <w:sz w:val="40"/>
          <w:szCs w:val="40"/>
        </w:rPr>
        <w:t>ti</w:t>
      </w:r>
      <w:r>
        <w:rPr>
          <w:rFonts w:ascii="Calibri" w:eastAsia="Calibri" w:hAnsi="Calibri" w:cs="Calibri"/>
          <w:b/>
          <w:i/>
          <w:color w:val="C0504D"/>
          <w:spacing w:val="3"/>
          <w:sz w:val="40"/>
          <w:szCs w:val="40"/>
        </w:rPr>
        <w:t>f</w:t>
      </w:r>
      <w:r>
        <w:rPr>
          <w:rFonts w:ascii="Calibri" w:eastAsia="Calibri" w:hAnsi="Calibri" w:cs="Calibri"/>
          <w:b/>
          <w:i/>
          <w:color w:val="C0504D"/>
          <w:sz w:val="40"/>
          <w:szCs w:val="40"/>
        </w:rPr>
        <w:t>y</w:t>
      </w:r>
      <w:r>
        <w:rPr>
          <w:rFonts w:ascii="Calibri" w:eastAsia="Calibri" w:hAnsi="Calibri" w:cs="Calibri"/>
          <w:b/>
          <w:i/>
          <w:color w:val="C0504D"/>
          <w:spacing w:val="-6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i/>
          <w:color w:val="C0504D"/>
          <w:sz w:val="40"/>
          <w:szCs w:val="40"/>
        </w:rPr>
        <w:t>the</w:t>
      </w:r>
      <w:r>
        <w:rPr>
          <w:rFonts w:ascii="Calibri" w:eastAsia="Calibri" w:hAnsi="Calibri" w:cs="Calibri"/>
          <w:b/>
          <w:i/>
          <w:color w:val="C0504D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i/>
          <w:color w:val="C0504D"/>
          <w:sz w:val="40"/>
          <w:szCs w:val="40"/>
        </w:rPr>
        <w:t>lega</w:t>
      </w:r>
      <w:r>
        <w:rPr>
          <w:rFonts w:ascii="Calibri" w:eastAsia="Calibri" w:hAnsi="Calibri" w:cs="Calibri"/>
          <w:b/>
          <w:i/>
          <w:color w:val="C0504D"/>
          <w:spacing w:val="-1"/>
          <w:sz w:val="40"/>
          <w:szCs w:val="40"/>
        </w:rPr>
        <w:t>l</w:t>
      </w:r>
      <w:r>
        <w:rPr>
          <w:rFonts w:ascii="Calibri" w:eastAsia="Calibri" w:hAnsi="Calibri" w:cs="Calibri"/>
          <w:b/>
          <w:i/>
          <w:color w:val="C0504D"/>
          <w:sz w:val="40"/>
          <w:szCs w:val="40"/>
        </w:rPr>
        <w:t>,</w:t>
      </w:r>
      <w:r>
        <w:rPr>
          <w:rFonts w:ascii="Calibri" w:eastAsia="Calibri" w:hAnsi="Calibri" w:cs="Calibri"/>
          <w:b/>
          <w:i/>
          <w:color w:val="C0504D"/>
          <w:spacing w:val="-4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i/>
          <w:color w:val="C0504D"/>
          <w:spacing w:val="-2"/>
          <w:sz w:val="40"/>
          <w:szCs w:val="40"/>
        </w:rPr>
        <w:t>e</w:t>
      </w:r>
      <w:r>
        <w:rPr>
          <w:rFonts w:ascii="Calibri" w:eastAsia="Calibri" w:hAnsi="Calibri" w:cs="Calibri"/>
          <w:b/>
          <w:i/>
          <w:color w:val="C0504D"/>
          <w:sz w:val="40"/>
          <w:szCs w:val="40"/>
        </w:rPr>
        <w:t>thi</w:t>
      </w:r>
      <w:r>
        <w:rPr>
          <w:rFonts w:ascii="Calibri" w:eastAsia="Calibri" w:hAnsi="Calibri" w:cs="Calibri"/>
          <w:b/>
          <w:i/>
          <w:color w:val="C0504D"/>
          <w:spacing w:val="-2"/>
          <w:sz w:val="40"/>
          <w:szCs w:val="40"/>
        </w:rPr>
        <w:t>c</w:t>
      </w:r>
      <w:r>
        <w:rPr>
          <w:rFonts w:ascii="Calibri" w:eastAsia="Calibri" w:hAnsi="Calibri" w:cs="Calibri"/>
          <w:b/>
          <w:i/>
          <w:color w:val="C0504D"/>
          <w:sz w:val="40"/>
          <w:szCs w:val="40"/>
        </w:rPr>
        <w:t>al or</w:t>
      </w:r>
      <w:r>
        <w:rPr>
          <w:rFonts w:ascii="Calibri" w:eastAsia="Calibri" w:hAnsi="Calibri" w:cs="Calibri"/>
          <w:b/>
          <w:i/>
          <w:color w:val="C0504D"/>
          <w:spacing w:val="-4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i/>
          <w:color w:val="C0504D"/>
          <w:sz w:val="40"/>
          <w:szCs w:val="40"/>
        </w:rPr>
        <w:t>pro</w:t>
      </w:r>
      <w:r>
        <w:rPr>
          <w:rFonts w:ascii="Calibri" w:eastAsia="Calibri" w:hAnsi="Calibri" w:cs="Calibri"/>
          <w:b/>
          <w:i/>
          <w:color w:val="C0504D"/>
          <w:spacing w:val="-2"/>
          <w:sz w:val="40"/>
          <w:szCs w:val="40"/>
        </w:rPr>
        <w:t>c</w:t>
      </w:r>
      <w:r>
        <w:rPr>
          <w:rFonts w:ascii="Calibri" w:eastAsia="Calibri" w:hAnsi="Calibri" w:cs="Calibri"/>
          <w:b/>
          <w:i/>
          <w:color w:val="C0504D"/>
          <w:sz w:val="40"/>
          <w:szCs w:val="40"/>
        </w:rPr>
        <w:t>edur</w:t>
      </w:r>
      <w:r>
        <w:rPr>
          <w:rFonts w:ascii="Calibri" w:eastAsia="Calibri" w:hAnsi="Calibri" w:cs="Calibri"/>
          <w:b/>
          <w:i/>
          <w:color w:val="C0504D"/>
          <w:spacing w:val="-3"/>
          <w:sz w:val="40"/>
          <w:szCs w:val="40"/>
        </w:rPr>
        <w:t>a</w:t>
      </w:r>
      <w:r>
        <w:rPr>
          <w:rFonts w:ascii="Calibri" w:eastAsia="Calibri" w:hAnsi="Calibri" w:cs="Calibri"/>
          <w:b/>
          <w:i/>
          <w:color w:val="C0504D"/>
          <w:sz w:val="40"/>
          <w:szCs w:val="40"/>
        </w:rPr>
        <w:t>l</w:t>
      </w:r>
      <w:r>
        <w:rPr>
          <w:rFonts w:ascii="Calibri" w:eastAsia="Calibri" w:hAnsi="Calibri" w:cs="Calibri"/>
          <w:b/>
          <w:i/>
          <w:color w:val="C0504D"/>
          <w:spacing w:val="-9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i/>
          <w:color w:val="C0504D"/>
          <w:sz w:val="40"/>
          <w:szCs w:val="40"/>
        </w:rPr>
        <w:t>issues</w:t>
      </w:r>
      <w:r>
        <w:rPr>
          <w:rFonts w:ascii="Calibri" w:eastAsia="Calibri" w:hAnsi="Calibri" w:cs="Calibri"/>
          <w:b/>
          <w:i/>
          <w:color w:val="C0504D"/>
          <w:spacing w:val="-3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i/>
          <w:color w:val="C0504D"/>
          <w:sz w:val="40"/>
          <w:szCs w:val="40"/>
        </w:rPr>
        <w:t>here?</w:t>
      </w:r>
    </w:p>
    <w:p w14:paraId="4A4BD28C" w14:textId="77777777" w:rsidR="00D43744" w:rsidRDefault="00EB6F11">
      <w:pPr>
        <w:spacing w:before="2" w:line="236" w:lineRule="auto"/>
        <w:ind w:left="7006" w:right="773"/>
        <w:rPr>
          <w:rFonts w:ascii="Calibri" w:eastAsia="Calibri" w:hAnsi="Calibri" w:cs="Calibri"/>
          <w:sz w:val="40"/>
          <w:szCs w:val="40"/>
        </w:rPr>
        <w:sectPr w:rsidR="00D43744">
          <w:pgSz w:w="14400" w:h="8100" w:orient="landscape"/>
          <w:pgMar w:top="320" w:right="340" w:bottom="280" w:left="560" w:header="720" w:footer="720" w:gutter="0"/>
          <w:cols w:space="720"/>
        </w:sectPr>
      </w:pPr>
      <w:r>
        <w:rPr>
          <w:rFonts w:ascii="Calibri" w:eastAsia="Calibri" w:hAnsi="Calibri" w:cs="Calibri"/>
          <w:b/>
          <w:i/>
          <w:color w:val="C0504D"/>
          <w:sz w:val="40"/>
          <w:szCs w:val="40"/>
        </w:rPr>
        <w:t>Group</w:t>
      </w:r>
      <w:r>
        <w:rPr>
          <w:rFonts w:ascii="Calibri" w:eastAsia="Calibri" w:hAnsi="Calibri" w:cs="Calibri"/>
          <w:b/>
          <w:i/>
          <w:color w:val="C0504D"/>
          <w:spacing w:val="-5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i/>
          <w:color w:val="C0504D"/>
          <w:sz w:val="40"/>
          <w:szCs w:val="40"/>
        </w:rPr>
        <w:t>B: Co</w:t>
      </w:r>
      <w:r>
        <w:rPr>
          <w:rFonts w:ascii="Calibri" w:eastAsia="Calibri" w:hAnsi="Calibri" w:cs="Calibri"/>
          <w:b/>
          <w:i/>
          <w:color w:val="C0504D"/>
          <w:spacing w:val="-4"/>
          <w:sz w:val="40"/>
          <w:szCs w:val="40"/>
        </w:rPr>
        <w:t>n</w:t>
      </w:r>
      <w:r>
        <w:rPr>
          <w:rFonts w:ascii="Calibri" w:eastAsia="Calibri" w:hAnsi="Calibri" w:cs="Calibri"/>
          <w:b/>
          <w:i/>
          <w:color w:val="C0504D"/>
          <w:sz w:val="40"/>
          <w:szCs w:val="40"/>
        </w:rPr>
        <w:t>vin</w:t>
      </w:r>
      <w:r>
        <w:rPr>
          <w:rFonts w:ascii="Calibri" w:eastAsia="Calibri" w:hAnsi="Calibri" w:cs="Calibri"/>
          <w:b/>
          <w:i/>
          <w:color w:val="C0504D"/>
          <w:spacing w:val="-5"/>
          <w:sz w:val="40"/>
          <w:szCs w:val="40"/>
        </w:rPr>
        <w:t>c</w:t>
      </w:r>
      <w:r>
        <w:rPr>
          <w:rFonts w:ascii="Calibri" w:eastAsia="Calibri" w:hAnsi="Calibri" w:cs="Calibri"/>
          <w:b/>
          <w:i/>
          <w:color w:val="C0504D"/>
          <w:sz w:val="40"/>
          <w:szCs w:val="40"/>
        </w:rPr>
        <w:t>e</w:t>
      </w:r>
      <w:r>
        <w:rPr>
          <w:rFonts w:ascii="Calibri" w:eastAsia="Calibri" w:hAnsi="Calibri" w:cs="Calibri"/>
          <w:b/>
          <w:i/>
          <w:color w:val="C0504D"/>
          <w:spacing w:val="-6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i/>
          <w:color w:val="C0504D"/>
          <w:sz w:val="40"/>
          <w:szCs w:val="40"/>
        </w:rPr>
        <w:t>us</w:t>
      </w:r>
      <w:r>
        <w:rPr>
          <w:rFonts w:ascii="Calibri" w:eastAsia="Calibri" w:hAnsi="Calibri" w:cs="Calibri"/>
          <w:b/>
          <w:i/>
          <w:color w:val="C0504D"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i/>
          <w:color w:val="C0504D"/>
          <w:sz w:val="40"/>
          <w:szCs w:val="40"/>
        </w:rPr>
        <w:t>this</w:t>
      </w:r>
      <w:r>
        <w:rPr>
          <w:rFonts w:ascii="Calibri" w:eastAsia="Calibri" w:hAnsi="Calibri" w:cs="Calibri"/>
          <w:b/>
          <w:i/>
          <w:color w:val="C0504D"/>
          <w:spacing w:val="-6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i/>
          <w:color w:val="C0504D"/>
          <w:sz w:val="40"/>
          <w:szCs w:val="40"/>
        </w:rPr>
        <w:t>s</w:t>
      </w:r>
      <w:r>
        <w:rPr>
          <w:rFonts w:ascii="Calibri" w:eastAsia="Calibri" w:hAnsi="Calibri" w:cs="Calibri"/>
          <w:b/>
          <w:i/>
          <w:color w:val="C0504D"/>
          <w:spacing w:val="-1"/>
          <w:sz w:val="40"/>
          <w:szCs w:val="40"/>
        </w:rPr>
        <w:t>c</w:t>
      </w:r>
      <w:r>
        <w:rPr>
          <w:rFonts w:ascii="Calibri" w:eastAsia="Calibri" w:hAnsi="Calibri" w:cs="Calibri"/>
          <w:b/>
          <w:i/>
          <w:color w:val="C0504D"/>
          <w:sz w:val="40"/>
          <w:szCs w:val="40"/>
        </w:rPr>
        <w:t>enario is</w:t>
      </w:r>
      <w:r>
        <w:rPr>
          <w:rFonts w:ascii="Calibri" w:eastAsia="Calibri" w:hAnsi="Calibri" w:cs="Calibri"/>
          <w:b/>
          <w:i/>
          <w:color w:val="C0504D"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i/>
          <w:color w:val="C0504D"/>
          <w:sz w:val="40"/>
          <w:szCs w:val="40"/>
        </w:rPr>
        <w:t>fine.</w:t>
      </w:r>
    </w:p>
    <w:p w14:paraId="59D923DE" w14:textId="77777777" w:rsidR="00D43744" w:rsidRDefault="001302ED">
      <w:pPr>
        <w:spacing w:line="720" w:lineRule="exact"/>
        <w:ind w:left="1395"/>
        <w:rPr>
          <w:rFonts w:ascii="Calibri" w:eastAsia="Calibri" w:hAnsi="Calibri" w:cs="Calibri"/>
          <w:sz w:val="64"/>
          <w:szCs w:val="64"/>
        </w:rPr>
      </w:pPr>
      <w:r>
        <w:lastRenderedPageBreak/>
        <w:pict w14:anchorId="113EE38C">
          <v:group id="_x0000_s1036" style="position:absolute;left:0;text-align:left;margin-left:0;margin-top:0;width:10in;height:405pt;z-index:-1031;mso-position-horizontal-relative:page;mso-position-vertical-relative:page" coordsize="14400,8100">
            <v:shape id="_x0000_s1038" type="#_x0000_t75" style="position:absolute;width:14400;height:8100">
              <v:imagedata r:id="rId9" o:title=""/>
            </v:shape>
            <v:shape id="_x0000_s1037" type="#_x0000_t75" style="position:absolute;left:1142;top:4277;width:4980;height:2947">
              <v:imagedata r:id="rId34" o:title=""/>
            </v:shape>
            <w10:wrap anchorx="page" anchory="page"/>
          </v:group>
        </w:pic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E</w:t>
      </w:r>
      <w:r w:rsidR="00EB6F11">
        <w:rPr>
          <w:rFonts w:ascii="Calibri" w:eastAsia="Calibri" w:hAnsi="Calibri" w:cs="Calibri"/>
          <w:b/>
          <w:color w:val="FFFFFF"/>
          <w:spacing w:val="-14"/>
          <w:position w:val="1"/>
          <w:sz w:val="64"/>
          <w:szCs w:val="64"/>
        </w:rPr>
        <w:t>x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e</w:t>
      </w:r>
      <w:r w:rsidR="00EB6F11">
        <w:rPr>
          <w:rFonts w:ascii="Calibri" w:eastAsia="Calibri" w:hAnsi="Calibri" w:cs="Calibri"/>
          <w:b/>
          <w:color w:val="FFFFFF"/>
          <w:spacing w:val="-10"/>
          <w:position w:val="1"/>
          <w:sz w:val="64"/>
          <w:szCs w:val="64"/>
        </w:rPr>
        <w:t>r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ci</w:t>
      </w:r>
      <w:r w:rsidR="00EB6F11">
        <w:rPr>
          <w:rFonts w:ascii="Calibri" w:eastAsia="Calibri" w:hAnsi="Calibri" w:cs="Calibri"/>
          <w:b/>
          <w:color w:val="FFFFFF"/>
          <w:spacing w:val="2"/>
          <w:position w:val="1"/>
          <w:sz w:val="64"/>
          <w:szCs w:val="64"/>
        </w:rPr>
        <w:t>s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e</w:t>
      </w:r>
      <w:r w:rsidR="00EB6F11">
        <w:rPr>
          <w:rFonts w:ascii="Calibri" w:eastAsia="Calibri" w:hAnsi="Calibri" w:cs="Calibri"/>
          <w:b/>
          <w:color w:val="FFFFFF"/>
          <w:spacing w:val="-3"/>
          <w:position w:val="1"/>
          <w:sz w:val="64"/>
          <w:szCs w:val="64"/>
        </w:rPr>
        <w:t xml:space="preserve"> 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- Scenario</w:t>
      </w:r>
      <w:r w:rsidR="00EB6F11">
        <w:rPr>
          <w:rFonts w:ascii="Calibri" w:eastAsia="Calibri" w:hAnsi="Calibri" w:cs="Calibri"/>
          <w:b/>
          <w:color w:val="FFFFFF"/>
          <w:spacing w:val="-4"/>
          <w:position w:val="1"/>
          <w:sz w:val="64"/>
          <w:szCs w:val="64"/>
        </w:rPr>
        <w:t xml:space="preserve"> 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2</w:t>
      </w:r>
    </w:p>
    <w:p w14:paraId="7A41E1C6" w14:textId="77777777" w:rsidR="00D43744" w:rsidRDefault="00D43744">
      <w:pPr>
        <w:spacing w:before="7" w:line="120" w:lineRule="exact"/>
        <w:rPr>
          <w:sz w:val="13"/>
          <w:szCs w:val="13"/>
        </w:rPr>
      </w:pPr>
    </w:p>
    <w:p w14:paraId="4C7F58DF" w14:textId="77777777" w:rsidR="00D43744" w:rsidRDefault="00D43744">
      <w:pPr>
        <w:spacing w:line="200" w:lineRule="exact"/>
      </w:pPr>
    </w:p>
    <w:p w14:paraId="4C814B3D" w14:textId="77777777" w:rsidR="00D43744" w:rsidRDefault="00EB6F11">
      <w:pPr>
        <w:spacing w:line="235" w:lineRule="auto"/>
        <w:ind w:left="69" w:right="70" w:hanging="2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>A</w:t>
      </w:r>
      <w:r>
        <w:rPr>
          <w:rFonts w:ascii="Calibri" w:eastAsia="Calibri" w:hAnsi="Calibri" w:cs="Calibri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spacing w:val="-3"/>
          <w:sz w:val="48"/>
          <w:szCs w:val="48"/>
        </w:rPr>
        <w:t>g</w:t>
      </w:r>
      <w:r>
        <w:rPr>
          <w:rFonts w:ascii="Calibri" w:eastAsia="Calibri" w:hAnsi="Calibri" w:cs="Calibri"/>
          <w:spacing w:val="-4"/>
          <w:sz w:val="48"/>
          <w:szCs w:val="48"/>
        </w:rPr>
        <w:t>o</w:t>
      </w:r>
      <w:r>
        <w:rPr>
          <w:rFonts w:ascii="Calibri" w:eastAsia="Calibri" w:hAnsi="Calibri" w:cs="Calibri"/>
          <w:spacing w:val="-6"/>
          <w:sz w:val="48"/>
          <w:szCs w:val="48"/>
        </w:rPr>
        <w:t>v</w:t>
      </w:r>
      <w:r>
        <w:rPr>
          <w:rFonts w:ascii="Calibri" w:eastAsia="Calibri" w:hAnsi="Calibri" w:cs="Calibri"/>
          <w:sz w:val="48"/>
          <w:szCs w:val="48"/>
        </w:rPr>
        <w:t>e</w:t>
      </w:r>
      <w:r>
        <w:rPr>
          <w:rFonts w:ascii="Calibri" w:eastAsia="Calibri" w:hAnsi="Calibri" w:cs="Calibri"/>
          <w:spacing w:val="1"/>
          <w:sz w:val="48"/>
          <w:szCs w:val="48"/>
        </w:rPr>
        <w:t>r</w:t>
      </w:r>
      <w:r>
        <w:rPr>
          <w:rFonts w:ascii="Calibri" w:eastAsia="Calibri" w:hAnsi="Calibri" w:cs="Calibri"/>
          <w:sz w:val="48"/>
          <w:szCs w:val="48"/>
        </w:rPr>
        <w:t>nm</w:t>
      </w:r>
      <w:r>
        <w:rPr>
          <w:rFonts w:ascii="Calibri" w:eastAsia="Calibri" w:hAnsi="Calibri" w:cs="Calibri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spacing w:val="-5"/>
          <w:sz w:val="48"/>
          <w:szCs w:val="48"/>
        </w:rPr>
        <w:t>n</w:t>
      </w:r>
      <w:r>
        <w:rPr>
          <w:rFonts w:ascii="Calibri" w:eastAsia="Calibri" w:hAnsi="Calibri" w:cs="Calibri"/>
          <w:sz w:val="48"/>
          <w:szCs w:val="48"/>
        </w:rPr>
        <w:t xml:space="preserve">t </w:t>
      </w:r>
      <w:r>
        <w:rPr>
          <w:rFonts w:ascii="Calibri" w:eastAsia="Calibri" w:hAnsi="Calibri" w:cs="Calibri"/>
          <w:spacing w:val="-2"/>
          <w:sz w:val="48"/>
          <w:szCs w:val="48"/>
        </w:rPr>
        <w:t>o</w:t>
      </w:r>
      <w:r>
        <w:rPr>
          <w:rFonts w:ascii="Calibri" w:eastAsia="Calibri" w:hAnsi="Calibri" w:cs="Calibri"/>
          <w:spacing w:val="-5"/>
          <w:sz w:val="48"/>
          <w:szCs w:val="48"/>
        </w:rPr>
        <w:t>f</w:t>
      </w:r>
      <w:r>
        <w:rPr>
          <w:rFonts w:ascii="Calibri" w:eastAsia="Calibri" w:hAnsi="Calibri" w:cs="Calibri"/>
          <w:sz w:val="48"/>
          <w:szCs w:val="48"/>
        </w:rPr>
        <w:t>fic</w:t>
      </w:r>
      <w:r>
        <w:rPr>
          <w:rFonts w:ascii="Calibri" w:eastAsia="Calibri" w:hAnsi="Calibri" w:cs="Calibri"/>
          <w:spacing w:val="2"/>
          <w:sz w:val="48"/>
          <w:szCs w:val="48"/>
        </w:rPr>
        <w:t>e</w:t>
      </w:r>
      <w:r>
        <w:rPr>
          <w:rFonts w:ascii="Calibri" w:eastAsia="Calibri" w:hAnsi="Calibri" w:cs="Calibri"/>
          <w:sz w:val="48"/>
          <w:szCs w:val="48"/>
        </w:rPr>
        <w:t xml:space="preserve">r is </w:t>
      </w:r>
      <w:r>
        <w:rPr>
          <w:rFonts w:ascii="Calibri" w:eastAsia="Calibri" w:hAnsi="Calibri" w:cs="Calibri"/>
          <w:spacing w:val="-5"/>
          <w:sz w:val="48"/>
          <w:szCs w:val="48"/>
        </w:rPr>
        <w:t>c</w:t>
      </w:r>
      <w:r>
        <w:rPr>
          <w:rFonts w:ascii="Calibri" w:eastAsia="Calibri" w:hAnsi="Calibri" w:cs="Calibri"/>
          <w:sz w:val="48"/>
          <w:szCs w:val="48"/>
        </w:rPr>
        <w:t>onducting</w:t>
      </w:r>
      <w:r>
        <w:rPr>
          <w:rFonts w:ascii="Calibri" w:eastAsia="Calibri" w:hAnsi="Calibri" w:cs="Calibri"/>
          <w:spacing w:val="-4"/>
          <w:sz w:val="48"/>
          <w:szCs w:val="48"/>
        </w:rPr>
        <w:t xml:space="preserve"> </w:t>
      </w:r>
      <w:r>
        <w:rPr>
          <w:rFonts w:ascii="Calibri" w:eastAsia="Calibri" w:hAnsi="Calibri" w:cs="Calibri"/>
          <w:spacing w:val="-7"/>
          <w:sz w:val="48"/>
          <w:szCs w:val="48"/>
        </w:rPr>
        <w:t>r</w:t>
      </w:r>
      <w:r>
        <w:rPr>
          <w:rFonts w:ascii="Calibri" w:eastAsia="Calibri" w:hAnsi="Calibri" w:cs="Calibri"/>
          <w:sz w:val="48"/>
          <w:szCs w:val="48"/>
        </w:rPr>
        <w:t>es</w:t>
      </w:r>
      <w:r>
        <w:rPr>
          <w:rFonts w:ascii="Calibri" w:eastAsia="Calibri" w:hAnsi="Calibri" w:cs="Calibri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sz w:val="48"/>
          <w:szCs w:val="48"/>
        </w:rPr>
        <w:t>a</w:t>
      </w:r>
      <w:r>
        <w:rPr>
          <w:rFonts w:ascii="Calibri" w:eastAsia="Calibri" w:hAnsi="Calibri" w:cs="Calibri"/>
          <w:spacing w:val="-6"/>
          <w:sz w:val="48"/>
          <w:szCs w:val="48"/>
        </w:rPr>
        <w:t>r</w:t>
      </w:r>
      <w:r>
        <w:rPr>
          <w:rFonts w:ascii="Calibri" w:eastAsia="Calibri" w:hAnsi="Calibri" w:cs="Calibri"/>
          <w:sz w:val="48"/>
          <w:szCs w:val="48"/>
        </w:rPr>
        <w:t>ch</w:t>
      </w:r>
      <w:r>
        <w:rPr>
          <w:rFonts w:ascii="Calibri" w:eastAsia="Calibri" w:hAnsi="Calibri" w:cs="Calibri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in the D</w:t>
      </w:r>
      <w:r>
        <w:rPr>
          <w:rFonts w:ascii="Calibri" w:eastAsia="Calibri" w:hAnsi="Calibri" w:cs="Calibri"/>
          <w:spacing w:val="-4"/>
          <w:sz w:val="48"/>
          <w:szCs w:val="48"/>
        </w:rPr>
        <w:t>a</w:t>
      </w:r>
      <w:r>
        <w:rPr>
          <w:rFonts w:ascii="Calibri" w:eastAsia="Calibri" w:hAnsi="Calibri" w:cs="Calibri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sz w:val="48"/>
          <w:szCs w:val="48"/>
        </w:rPr>
        <w:t>aLab.</w:t>
      </w:r>
      <w:r>
        <w:rPr>
          <w:rFonts w:ascii="Calibri" w:eastAsia="Calibri" w:hAnsi="Calibri" w:cs="Calibri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Their supe</w:t>
      </w:r>
      <w:r>
        <w:rPr>
          <w:rFonts w:ascii="Calibri" w:eastAsia="Calibri" w:hAnsi="Calibri" w:cs="Calibri"/>
          <w:spacing w:val="5"/>
          <w:sz w:val="48"/>
          <w:szCs w:val="48"/>
        </w:rPr>
        <w:t>r</w:t>
      </w:r>
      <w:r>
        <w:rPr>
          <w:rFonts w:ascii="Calibri" w:eastAsia="Calibri" w:hAnsi="Calibri" w:cs="Calibri"/>
          <w:sz w:val="48"/>
          <w:szCs w:val="48"/>
        </w:rPr>
        <w:t>vi</w:t>
      </w:r>
      <w:r>
        <w:rPr>
          <w:rFonts w:ascii="Calibri" w:eastAsia="Calibri" w:hAnsi="Calibri" w:cs="Calibri"/>
          <w:spacing w:val="-1"/>
          <w:sz w:val="48"/>
          <w:szCs w:val="48"/>
        </w:rPr>
        <w:t>s</w:t>
      </w:r>
      <w:r>
        <w:rPr>
          <w:rFonts w:ascii="Calibri" w:eastAsia="Calibri" w:hAnsi="Calibri" w:cs="Calibri"/>
          <w:sz w:val="48"/>
          <w:szCs w:val="48"/>
        </w:rPr>
        <w:t>or is</w:t>
      </w:r>
      <w:r>
        <w:rPr>
          <w:rFonts w:ascii="Calibri" w:eastAsia="Calibri" w:hAnsi="Calibri" w:cs="Calibri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also</w:t>
      </w:r>
      <w:r>
        <w:rPr>
          <w:rFonts w:ascii="Calibri" w:eastAsia="Calibri" w:hAnsi="Calibri" w:cs="Calibri"/>
          <w:spacing w:val="-1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nam</w:t>
      </w:r>
      <w:r>
        <w:rPr>
          <w:rFonts w:ascii="Calibri" w:eastAsia="Calibri" w:hAnsi="Calibri" w:cs="Calibri"/>
          <w:spacing w:val="2"/>
          <w:sz w:val="48"/>
          <w:szCs w:val="48"/>
        </w:rPr>
        <w:t>e</w:t>
      </w:r>
      <w:r>
        <w:rPr>
          <w:rFonts w:ascii="Calibri" w:eastAsia="Calibri" w:hAnsi="Calibri" w:cs="Calibri"/>
          <w:sz w:val="48"/>
          <w:szCs w:val="48"/>
        </w:rPr>
        <w:t xml:space="preserve">d </w:t>
      </w:r>
      <w:r>
        <w:rPr>
          <w:rFonts w:ascii="Calibri" w:eastAsia="Calibri" w:hAnsi="Calibri" w:cs="Calibri"/>
          <w:spacing w:val="-2"/>
          <w:sz w:val="48"/>
          <w:szCs w:val="48"/>
        </w:rPr>
        <w:t>o</w:t>
      </w:r>
      <w:r>
        <w:rPr>
          <w:rFonts w:ascii="Calibri" w:eastAsia="Calibri" w:hAnsi="Calibri" w:cs="Calibri"/>
          <w:sz w:val="48"/>
          <w:szCs w:val="48"/>
        </w:rPr>
        <w:t>n the</w:t>
      </w:r>
      <w:r>
        <w:rPr>
          <w:rFonts w:ascii="Calibri" w:eastAsia="Calibri" w:hAnsi="Calibri" w:cs="Calibri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p</w:t>
      </w:r>
      <w:r>
        <w:rPr>
          <w:rFonts w:ascii="Calibri" w:eastAsia="Calibri" w:hAnsi="Calibri" w:cs="Calibri"/>
          <w:spacing w:val="-7"/>
          <w:sz w:val="48"/>
          <w:szCs w:val="48"/>
        </w:rPr>
        <w:t>r</w:t>
      </w:r>
      <w:r>
        <w:rPr>
          <w:rFonts w:ascii="Calibri" w:eastAsia="Calibri" w:hAnsi="Calibri" w:cs="Calibri"/>
          <w:sz w:val="48"/>
          <w:szCs w:val="48"/>
        </w:rPr>
        <w:t>oject,</w:t>
      </w:r>
      <w:r>
        <w:rPr>
          <w:rFonts w:ascii="Calibri" w:eastAsia="Calibri" w:hAnsi="Calibri" w:cs="Calibri"/>
          <w:spacing w:val="-1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although</w:t>
      </w:r>
      <w:r>
        <w:rPr>
          <w:rFonts w:ascii="Calibri" w:eastAsia="Calibri" w:hAnsi="Calibri" w:cs="Calibri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the supe</w:t>
      </w:r>
      <w:r>
        <w:rPr>
          <w:rFonts w:ascii="Calibri" w:eastAsia="Calibri" w:hAnsi="Calibri" w:cs="Calibri"/>
          <w:spacing w:val="6"/>
          <w:sz w:val="48"/>
          <w:szCs w:val="48"/>
        </w:rPr>
        <w:t>r</w:t>
      </w:r>
      <w:r>
        <w:rPr>
          <w:rFonts w:ascii="Calibri" w:eastAsia="Calibri" w:hAnsi="Calibri" w:cs="Calibri"/>
          <w:sz w:val="48"/>
          <w:szCs w:val="48"/>
        </w:rPr>
        <w:t>vi</w:t>
      </w:r>
      <w:r>
        <w:rPr>
          <w:rFonts w:ascii="Calibri" w:eastAsia="Calibri" w:hAnsi="Calibri" w:cs="Calibri"/>
          <w:spacing w:val="-1"/>
          <w:sz w:val="48"/>
          <w:szCs w:val="48"/>
        </w:rPr>
        <w:t>s</w:t>
      </w:r>
      <w:r>
        <w:rPr>
          <w:rFonts w:ascii="Calibri" w:eastAsia="Calibri" w:hAnsi="Calibri" w:cs="Calibri"/>
          <w:sz w:val="48"/>
          <w:szCs w:val="48"/>
        </w:rPr>
        <w:t>or is n</w:t>
      </w:r>
      <w:r>
        <w:rPr>
          <w:rFonts w:ascii="Calibri" w:eastAsia="Calibri" w:hAnsi="Calibri" w:cs="Calibri"/>
          <w:spacing w:val="-2"/>
          <w:sz w:val="48"/>
          <w:szCs w:val="48"/>
        </w:rPr>
        <w:t>o</w:t>
      </w:r>
      <w:r>
        <w:rPr>
          <w:rFonts w:ascii="Calibri" w:eastAsia="Calibri" w:hAnsi="Calibri" w:cs="Calibri"/>
          <w:sz w:val="48"/>
          <w:szCs w:val="48"/>
        </w:rPr>
        <w:t>t acti</w:t>
      </w:r>
      <w:r>
        <w:rPr>
          <w:rFonts w:ascii="Calibri" w:eastAsia="Calibri" w:hAnsi="Calibri" w:cs="Calibri"/>
          <w:spacing w:val="-5"/>
          <w:sz w:val="48"/>
          <w:szCs w:val="48"/>
        </w:rPr>
        <w:t>v</w:t>
      </w:r>
      <w:r>
        <w:rPr>
          <w:rFonts w:ascii="Calibri" w:eastAsia="Calibri" w:hAnsi="Calibri" w:cs="Calibri"/>
          <w:sz w:val="48"/>
          <w:szCs w:val="48"/>
        </w:rPr>
        <w:t>ely</w:t>
      </w:r>
      <w:r>
        <w:rPr>
          <w:rFonts w:ascii="Calibri" w:eastAsia="Calibri" w:hAnsi="Calibri" w:cs="Calibri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i</w:t>
      </w:r>
      <w:r>
        <w:rPr>
          <w:rFonts w:ascii="Calibri" w:eastAsia="Calibri" w:hAnsi="Calibri" w:cs="Calibri"/>
          <w:spacing w:val="-8"/>
          <w:sz w:val="48"/>
          <w:szCs w:val="48"/>
        </w:rPr>
        <w:t>n</w:t>
      </w:r>
      <w:r>
        <w:rPr>
          <w:rFonts w:ascii="Calibri" w:eastAsia="Calibri" w:hAnsi="Calibri" w:cs="Calibri"/>
          <w:spacing w:val="-6"/>
          <w:sz w:val="48"/>
          <w:szCs w:val="48"/>
        </w:rPr>
        <w:t>v</w:t>
      </w:r>
      <w:r>
        <w:rPr>
          <w:rFonts w:ascii="Calibri" w:eastAsia="Calibri" w:hAnsi="Calibri" w:cs="Calibri"/>
          <w:sz w:val="48"/>
          <w:szCs w:val="48"/>
        </w:rPr>
        <w:t>ol</w:t>
      </w:r>
      <w:r>
        <w:rPr>
          <w:rFonts w:ascii="Calibri" w:eastAsia="Calibri" w:hAnsi="Calibri" w:cs="Calibri"/>
          <w:spacing w:val="-7"/>
          <w:sz w:val="48"/>
          <w:szCs w:val="48"/>
        </w:rPr>
        <w:t>v</w:t>
      </w:r>
      <w:r>
        <w:rPr>
          <w:rFonts w:ascii="Calibri" w:eastAsia="Calibri" w:hAnsi="Calibri" w:cs="Calibri"/>
          <w:sz w:val="48"/>
          <w:szCs w:val="48"/>
        </w:rPr>
        <w:t>ed</w:t>
      </w:r>
      <w:r>
        <w:rPr>
          <w:rFonts w:ascii="Calibri" w:eastAsia="Calibri" w:hAnsi="Calibri" w:cs="Calibri"/>
          <w:spacing w:val="4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in the</w:t>
      </w:r>
      <w:r>
        <w:rPr>
          <w:rFonts w:ascii="Calibri" w:eastAsia="Calibri" w:hAnsi="Calibri" w:cs="Calibri"/>
          <w:spacing w:val="-4"/>
          <w:sz w:val="48"/>
          <w:szCs w:val="48"/>
        </w:rPr>
        <w:t xml:space="preserve"> </w:t>
      </w:r>
      <w:r>
        <w:rPr>
          <w:rFonts w:ascii="Calibri" w:eastAsia="Calibri" w:hAnsi="Calibri" w:cs="Calibri"/>
          <w:spacing w:val="-7"/>
          <w:sz w:val="48"/>
          <w:szCs w:val="48"/>
        </w:rPr>
        <w:t>r</w:t>
      </w:r>
      <w:r>
        <w:rPr>
          <w:rFonts w:ascii="Calibri" w:eastAsia="Calibri" w:hAnsi="Calibri" w:cs="Calibri"/>
          <w:sz w:val="48"/>
          <w:szCs w:val="48"/>
        </w:rPr>
        <w:t>esea</w:t>
      </w:r>
      <w:r>
        <w:rPr>
          <w:rFonts w:ascii="Calibri" w:eastAsia="Calibri" w:hAnsi="Calibri" w:cs="Calibri"/>
          <w:spacing w:val="-5"/>
          <w:sz w:val="48"/>
          <w:szCs w:val="48"/>
        </w:rPr>
        <w:t>r</w:t>
      </w:r>
      <w:r>
        <w:rPr>
          <w:rFonts w:ascii="Calibri" w:eastAsia="Calibri" w:hAnsi="Calibri" w:cs="Calibri"/>
          <w:sz w:val="48"/>
          <w:szCs w:val="48"/>
        </w:rPr>
        <w:t xml:space="preserve">ch. </w:t>
      </w:r>
      <w:r>
        <w:rPr>
          <w:rFonts w:ascii="Calibri" w:eastAsia="Calibri" w:hAnsi="Calibri" w:cs="Calibri"/>
          <w:spacing w:val="-3"/>
          <w:sz w:val="48"/>
          <w:szCs w:val="48"/>
        </w:rPr>
        <w:t>T</w:t>
      </w:r>
      <w:r>
        <w:rPr>
          <w:rFonts w:ascii="Calibri" w:eastAsia="Calibri" w:hAnsi="Calibri" w:cs="Calibri"/>
          <w:sz w:val="48"/>
          <w:szCs w:val="48"/>
        </w:rPr>
        <w:t>h</w:t>
      </w:r>
      <w:r>
        <w:rPr>
          <w:rFonts w:ascii="Calibri" w:eastAsia="Calibri" w:hAnsi="Calibri" w:cs="Calibri"/>
          <w:spacing w:val="-2"/>
          <w:sz w:val="48"/>
          <w:szCs w:val="48"/>
        </w:rPr>
        <w:t>e</w:t>
      </w:r>
      <w:r>
        <w:rPr>
          <w:rFonts w:ascii="Calibri" w:eastAsia="Calibri" w:hAnsi="Calibri" w:cs="Calibri"/>
          <w:sz w:val="48"/>
          <w:szCs w:val="48"/>
        </w:rPr>
        <w:t>y dis</w:t>
      </w:r>
      <w:r>
        <w:rPr>
          <w:rFonts w:ascii="Calibri" w:eastAsia="Calibri" w:hAnsi="Calibri" w:cs="Calibri"/>
          <w:spacing w:val="-5"/>
          <w:sz w:val="48"/>
          <w:szCs w:val="48"/>
        </w:rPr>
        <w:t>c</w:t>
      </w:r>
      <w:r>
        <w:rPr>
          <w:rFonts w:ascii="Calibri" w:eastAsia="Calibri" w:hAnsi="Calibri" w:cs="Calibri"/>
          <w:spacing w:val="-4"/>
          <w:sz w:val="48"/>
          <w:szCs w:val="48"/>
        </w:rPr>
        <w:t>o</w:t>
      </w:r>
      <w:r>
        <w:rPr>
          <w:rFonts w:ascii="Calibri" w:eastAsia="Calibri" w:hAnsi="Calibri" w:cs="Calibri"/>
          <w:spacing w:val="-6"/>
          <w:sz w:val="48"/>
          <w:szCs w:val="48"/>
        </w:rPr>
        <w:t>v</w:t>
      </w:r>
      <w:r>
        <w:rPr>
          <w:rFonts w:ascii="Calibri" w:eastAsia="Calibri" w:hAnsi="Calibri" w:cs="Calibri"/>
          <w:sz w:val="48"/>
          <w:szCs w:val="48"/>
        </w:rPr>
        <w:t xml:space="preserve">er some </w:t>
      </w:r>
      <w:proofErr w:type="gramStart"/>
      <w:r>
        <w:rPr>
          <w:rFonts w:ascii="Calibri" w:eastAsia="Calibri" w:hAnsi="Calibri" w:cs="Calibri"/>
          <w:spacing w:val="-8"/>
          <w:sz w:val="48"/>
          <w:szCs w:val="48"/>
        </w:rPr>
        <w:t>r</w:t>
      </w:r>
      <w:r>
        <w:rPr>
          <w:rFonts w:ascii="Calibri" w:eastAsia="Calibri" w:hAnsi="Calibri" w:cs="Calibri"/>
          <w:sz w:val="48"/>
          <w:szCs w:val="48"/>
        </w:rPr>
        <w:t>eally i</w:t>
      </w:r>
      <w:r>
        <w:rPr>
          <w:rFonts w:ascii="Calibri" w:eastAsia="Calibri" w:hAnsi="Calibri" w:cs="Calibri"/>
          <w:spacing w:val="-5"/>
          <w:sz w:val="48"/>
          <w:szCs w:val="48"/>
        </w:rPr>
        <w:t>nt</w:t>
      </w:r>
      <w:r>
        <w:rPr>
          <w:rFonts w:ascii="Calibri" w:eastAsia="Calibri" w:hAnsi="Calibri" w:cs="Calibri"/>
          <w:sz w:val="48"/>
          <w:szCs w:val="48"/>
        </w:rPr>
        <w:t>e</w:t>
      </w:r>
      <w:r>
        <w:rPr>
          <w:rFonts w:ascii="Calibri" w:eastAsia="Calibri" w:hAnsi="Calibri" w:cs="Calibri"/>
          <w:spacing w:val="-5"/>
          <w:sz w:val="48"/>
          <w:szCs w:val="48"/>
        </w:rPr>
        <w:t>r</w:t>
      </w:r>
      <w:r>
        <w:rPr>
          <w:rFonts w:ascii="Calibri" w:eastAsia="Calibri" w:hAnsi="Calibri" w:cs="Calibri"/>
          <w:sz w:val="48"/>
          <w:szCs w:val="48"/>
        </w:rPr>
        <w:t>e</w:t>
      </w:r>
      <w:r>
        <w:rPr>
          <w:rFonts w:ascii="Calibri" w:eastAsia="Calibri" w:hAnsi="Calibri" w:cs="Calibri"/>
          <w:spacing w:val="-4"/>
          <w:sz w:val="48"/>
          <w:szCs w:val="48"/>
        </w:rPr>
        <w:t>s</w:t>
      </w:r>
      <w:r>
        <w:rPr>
          <w:rFonts w:ascii="Calibri" w:eastAsia="Calibri" w:hAnsi="Calibri" w:cs="Calibri"/>
          <w:sz w:val="48"/>
          <w:szCs w:val="48"/>
        </w:rPr>
        <w:t>ting</w:t>
      </w:r>
      <w:proofErr w:type="gramEnd"/>
      <w:r>
        <w:rPr>
          <w:rFonts w:ascii="Calibri" w:eastAsia="Calibri" w:hAnsi="Calibri" w:cs="Calibri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spacing w:val="-7"/>
          <w:sz w:val="48"/>
          <w:szCs w:val="48"/>
        </w:rPr>
        <w:t>r</w:t>
      </w:r>
      <w:r>
        <w:rPr>
          <w:rFonts w:ascii="Calibri" w:eastAsia="Calibri" w:hAnsi="Calibri" w:cs="Calibri"/>
          <w:sz w:val="48"/>
          <w:szCs w:val="48"/>
        </w:rPr>
        <w:t>esults and a</w:t>
      </w:r>
      <w:r>
        <w:rPr>
          <w:rFonts w:ascii="Calibri" w:eastAsia="Calibri" w:hAnsi="Calibri" w:cs="Calibri"/>
          <w:spacing w:val="-7"/>
          <w:sz w:val="48"/>
          <w:szCs w:val="48"/>
        </w:rPr>
        <w:t>r</w:t>
      </w:r>
      <w:r>
        <w:rPr>
          <w:rFonts w:ascii="Calibri" w:eastAsia="Calibri" w:hAnsi="Calibri" w:cs="Calibri"/>
          <w:sz w:val="48"/>
          <w:szCs w:val="48"/>
        </w:rPr>
        <w:t xml:space="preserve">e </w:t>
      </w:r>
      <w:r>
        <w:rPr>
          <w:rFonts w:ascii="Calibri" w:eastAsia="Calibri" w:hAnsi="Calibri" w:cs="Calibri"/>
          <w:spacing w:val="-6"/>
          <w:sz w:val="48"/>
          <w:szCs w:val="48"/>
        </w:rPr>
        <w:t>e</w:t>
      </w:r>
      <w:r>
        <w:rPr>
          <w:rFonts w:ascii="Calibri" w:eastAsia="Calibri" w:hAnsi="Calibri" w:cs="Calibri"/>
          <w:spacing w:val="-9"/>
          <w:sz w:val="48"/>
          <w:szCs w:val="48"/>
        </w:rPr>
        <w:t>x</w:t>
      </w:r>
      <w:r>
        <w:rPr>
          <w:rFonts w:ascii="Calibri" w:eastAsia="Calibri" w:hAnsi="Calibri" w:cs="Calibri"/>
          <w:sz w:val="48"/>
          <w:szCs w:val="48"/>
        </w:rPr>
        <w:t>ci</w:t>
      </w:r>
      <w:r>
        <w:rPr>
          <w:rFonts w:ascii="Calibri" w:eastAsia="Calibri" w:hAnsi="Calibri" w:cs="Calibri"/>
          <w:spacing w:val="-4"/>
          <w:sz w:val="48"/>
          <w:szCs w:val="48"/>
        </w:rPr>
        <w:t>t</w:t>
      </w:r>
      <w:r>
        <w:rPr>
          <w:rFonts w:ascii="Calibri" w:eastAsia="Calibri" w:hAnsi="Calibri" w:cs="Calibri"/>
          <w:sz w:val="48"/>
          <w:szCs w:val="48"/>
        </w:rPr>
        <w:t>ed</w:t>
      </w:r>
      <w:r>
        <w:rPr>
          <w:rFonts w:ascii="Calibri" w:eastAsia="Calibri" w:hAnsi="Calibri" w:cs="Calibri"/>
          <w:spacing w:val="-7"/>
          <w:sz w:val="48"/>
          <w:szCs w:val="48"/>
        </w:rPr>
        <w:t xml:space="preserve"> </w:t>
      </w:r>
      <w:r>
        <w:rPr>
          <w:rFonts w:ascii="Calibri" w:eastAsia="Calibri" w:hAnsi="Calibri" w:cs="Calibri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sz w:val="48"/>
          <w:szCs w:val="48"/>
        </w:rPr>
        <w:t>o</w:t>
      </w:r>
      <w:r>
        <w:rPr>
          <w:rFonts w:ascii="Calibri" w:eastAsia="Calibri" w:hAnsi="Calibri" w:cs="Calibri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sha</w:t>
      </w:r>
      <w:r>
        <w:rPr>
          <w:rFonts w:ascii="Calibri" w:eastAsia="Calibri" w:hAnsi="Calibri" w:cs="Calibri"/>
          <w:spacing w:val="-7"/>
          <w:sz w:val="48"/>
          <w:szCs w:val="48"/>
        </w:rPr>
        <w:t>r</w:t>
      </w:r>
      <w:r>
        <w:rPr>
          <w:rFonts w:ascii="Calibri" w:eastAsia="Calibri" w:hAnsi="Calibri" w:cs="Calibri"/>
          <w:sz w:val="48"/>
          <w:szCs w:val="48"/>
        </w:rPr>
        <w:t>e it</w:t>
      </w:r>
      <w:r>
        <w:rPr>
          <w:rFonts w:ascii="Calibri" w:eastAsia="Calibri" w:hAnsi="Calibri" w:cs="Calibri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with their</w:t>
      </w:r>
      <w:r>
        <w:rPr>
          <w:rFonts w:ascii="Calibri" w:eastAsia="Calibri" w:hAnsi="Calibri" w:cs="Calibri"/>
          <w:spacing w:val="-1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supe</w:t>
      </w:r>
      <w:r>
        <w:rPr>
          <w:rFonts w:ascii="Calibri" w:eastAsia="Calibri" w:hAnsi="Calibri" w:cs="Calibri"/>
          <w:spacing w:val="5"/>
          <w:sz w:val="48"/>
          <w:szCs w:val="48"/>
        </w:rPr>
        <w:t>r</w:t>
      </w:r>
      <w:r>
        <w:rPr>
          <w:rFonts w:ascii="Calibri" w:eastAsia="Calibri" w:hAnsi="Calibri" w:cs="Calibri"/>
          <w:sz w:val="48"/>
          <w:szCs w:val="48"/>
        </w:rPr>
        <w:t>vi</w:t>
      </w:r>
      <w:r>
        <w:rPr>
          <w:rFonts w:ascii="Calibri" w:eastAsia="Calibri" w:hAnsi="Calibri" w:cs="Calibri"/>
          <w:spacing w:val="-1"/>
          <w:sz w:val="48"/>
          <w:szCs w:val="48"/>
        </w:rPr>
        <w:t>s</w:t>
      </w:r>
      <w:r>
        <w:rPr>
          <w:rFonts w:ascii="Calibri" w:eastAsia="Calibri" w:hAnsi="Calibri" w:cs="Calibri"/>
          <w:sz w:val="48"/>
          <w:szCs w:val="48"/>
        </w:rPr>
        <w:t>o</w:t>
      </w:r>
      <w:r>
        <w:rPr>
          <w:rFonts w:ascii="Calibri" w:eastAsia="Calibri" w:hAnsi="Calibri" w:cs="Calibri"/>
          <w:spacing w:val="-48"/>
          <w:sz w:val="48"/>
          <w:szCs w:val="48"/>
        </w:rPr>
        <w:t>r</w:t>
      </w:r>
      <w:r>
        <w:rPr>
          <w:rFonts w:ascii="Calibri" w:eastAsia="Calibri" w:hAnsi="Calibri" w:cs="Calibri"/>
          <w:sz w:val="48"/>
          <w:szCs w:val="48"/>
        </w:rPr>
        <w:t>. Th</w:t>
      </w:r>
      <w:r>
        <w:rPr>
          <w:rFonts w:ascii="Calibri" w:eastAsia="Calibri" w:hAnsi="Calibri" w:cs="Calibri"/>
          <w:spacing w:val="-3"/>
          <w:sz w:val="48"/>
          <w:szCs w:val="48"/>
        </w:rPr>
        <w:t>e</w:t>
      </w:r>
      <w:r>
        <w:rPr>
          <w:rFonts w:ascii="Calibri" w:eastAsia="Calibri" w:hAnsi="Calibri" w:cs="Calibri"/>
          <w:sz w:val="48"/>
          <w:szCs w:val="48"/>
        </w:rPr>
        <w:t>y send</w:t>
      </w:r>
      <w:r>
        <w:rPr>
          <w:rFonts w:ascii="Calibri" w:eastAsia="Calibri" w:hAnsi="Calibri" w:cs="Calibri"/>
          <w:spacing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an</w:t>
      </w:r>
      <w:r>
        <w:rPr>
          <w:rFonts w:ascii="Calibri" w:eastAsia="Calibri" w:hAnsi="Calibri" w:cs="Calibri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em</w:t>
      </w:r>
      <w:r>
        <w:rPr>
          <w:rFonts w:ascii="Calibri" w:eastAsia="Calibri" w:hAnsi="Calibri" w:cs="Calibri"/>
          <w:spacing w:val="2"/>
          <w:sz w:val="48"/>
          <w:szCs w:val="48"/>
        </w:rPr>
        <w:t>a</w:t>
      </w:r>
      <w:r>
        <w:rPr>
          <w:rFonts w:ascii="Calibri" w:eastAsia="Calibri" w:hAnsi="Calibri" w:cs="Calibri"/>
          <w:sz w:val="48"/>
          <w:szCs w:val="48"/>
        </w:rPr>
        <w:t>il</w:t>
      </w:r>
      <w:r>
        <w:rPr>
          <w:rFonts w:ascii="Calibri" w:eastAsia="Calibri" w:hAnsi="Calibri" w:cs="Calibri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sz w:val="48"/>
          <w:szCs w:val="48"/>
        </w:rPr>
        <w:t>o</w:t>
      </w:r>
      <w:r>
        <w:rPr>
          <w:rFonts w:ascii="Calibri" w:eastAsia="Calibri" w:hAnsi="Calibri" w:cs="Calibri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their</w:t>
      </w:r>
      <w:r>
        <w:rPr>
          <w:rFonts w:ascii="Calibri" w:eastAsia="Calibri" w:hAnsi="Calibri" w:cs="Calibri"/>
          <w:spacing w:val="-1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supe</w:t>
      </w:r>
      <w:r>
        <w:rPr>
          <w:rFonts w:ascii="Calibri" w:eastAsia="Calibri" w:hAnsi="Calibri" w:cs="Calibri"/>
          <w:spacing w:val="5"/>
          <w:sz w:val="48"/>
          <w:szCs w:val="48"/>
        </w:rPr>
        <w:t>r</w:t>
      </w:r>
      <w:r>
        <w:rPr>
          <w:rFonts w:ascii="Calibri" w:eastAsia="Calibri" w:hAnsi="Calibri" w:cs="Calibri"/>
          <w:sz w:val="48"/>
          <w:szCs w:val="48"/>
        </w:rPr>
        <w:t>vi</w:t>
      </w:r>
      <w:r>
        <w:rPr>
          <w:rFonts w:ascii="Calibri" w:eastAsia="Calibri" w:hAnsi="Calibri" w:cs="Calibri"/>
          <w:spacing w:val="-1"/>
          <w:sz w:val="48"/>
          <w:szCs w:val="48"/>
        </w:rPr>
        <w:t>s</w:t>
      </w:r>
      <w:r>
        <w:rPr>
          <w:rFonts w:ascii="Calibri" w:eastAsia="Calibri" w:hAnsi="Calibri" w:cs="Calibri"/>
          <w:sz w:val="48"/>
          <w:szCs w:val="48"/>
        </w:rPr>
        <w:t>or with</w:t>
      </w:r>
      <w:r>
        <w:rPr>
          <w:rFonts w:ascii="Calibri" w:eastAsia="Calibri" w:hAnsi="Calibri" w:cs="Calibri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 xml:space="preserve">a </w:t>
      </w:r>
      <w:r>
        <w:rPr>
          <w:rFonts w:ascii="Calibri" w:eastAsia="Calibri" w:hAnsi="Calibri" w:cs="Calibri"/>
          <w:spacing w:val="-4"/>
          <w:sz w:val="48"/>
          <w:szCs w:val="48"/>
        </w:rPr>
        <w:t>c</w:t>
      </w:r>
      <w:r>
        <w:rPr>
          <w:rFonts w:ascii="Calibri" w:eastAsia="Calibri" w:hAnsi="Calibri" w:cs="Calibri"/>
          <w:sz w:val="48"/>
          <w:szCs w:val="48"/>
        </w:rPr>
        <w:t>o</w:t>
      </w:r>
      <w:r>
        <w:rPr>
          <w:rFonts w:ascii="Calibri" w:eastAsia="Calibri" w:hAnsi="Calibri" w:cs="Calibri"/>
          <w:spacing w:val="-4"/>
          <w:sz w:val="48"/>
          <w:szCs w:val="48"/>
        </w:rPr>
        <w:t>p</w:t>
      </w:r>
      <w:r>
        <w:rPr>
          <w:rFonts w:ascii="Calibri" w:eastAsia="Calibri" w:hAnsi="Calibri" w:cs="Calibri"/>
          <w:sz w:val="48"/>
          <w:szCs w:val="48"/>
        </w:rPr>
        <w:t>y</w:t>
      </w:r>
      <w:r>
        <w:rPr>
          <w:rFonts w:ascii="Calibri" w:eastAsia="Calibri" w:hAnsi="Calibri" w:cs="Calibri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of the</w:t>
      </w:r>
      <w:r>
        <w:rPr>
          <w:rFonts w:ascii="Calibri" w:eastAsia="Calibri" w:hAnsi="Calibri" w:cs="Calibri"/>
          <w:spacing w:val="-1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anal</w:t>
      </w:r>
      <w:r>
        <w:rPr>
          <w:rFonts w:ascii="Calibri" w:eastAsia="Calibri" w:hAnsi="Calibri" w:cs="Calibri"/>
          <w:spacing w:val="-3"/>
          <w:sz w:val="48"/>
          <w:szCs w:val="48"/>
        </w:rPr>
        <w:t>y</w:t>
      </w:r>
      <w:r>
        <w:rPr>
          <w:rFonts w:ascii="Calibri" w:eastAsia="Calibri" w:hAnsi="Calibri" w:cs="Calibri"/>
          <w:sz w:val="48"/>
          <w:szCs w:val="48"/>
        </w:rPr>
        <w:t>sis.</w:t>
      </w:r>
    </w:p>
    <w:p w14:paraId="1730300A" w14:textId="77777777" w:rsidR="00D43744" w:rsidRDefault="00D43744">
      <w:pPr>
        <w:spacing w:line="200" w:lineRule="exact"/>
      </w:pPr>
    </w:p>
    <w:p w14:paraId="2EAFB10C" w14:textId="77777777" w:rsidR="00D43744" w:rsidRDefault="00D43744">
      <w:pPr>
        <w:spacing w:before="6" w:line="200" w:lineRule="exact"/>
      </w:pPr>
    </w:p>
    <w:p w14:paraId="2527E2CB" w14:textId="77777777" w:rsidR="00D43744" w:rsidRDefault="00EB6F11">
      <w:pPr>
        <w:spacing w:line="460" w:lineRule="exact"/>
        <w:ind w:left="6946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i/>
          <w:color w:val="C0504D"/>
          <w:position w:val="1"/>
          <w:sz w:val="40"/>
          <w:szCs w:val="40"/>
        </w:rPr>
        <w:t>Group</w:t>
      </w:r>
      <w:r>
        <w:rPr>
          <w:rFonts w:ascii="Calibri" w:eastAsia="Calibri" w:hAnsi="Calibri" w:cs="Calibri"/>
          <w:b/>
          <w:i/>
          <w:color w:val="C0504D"/>
          <w:spacing w:val="-5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i/>
          <w:color w:val="C0504D"/>
          <w:position w:val="1"/>
          <w:sz w:val="40"/>
          <w:szCs w:val="40"/>
        </w:rPr>
        <w:t>B: ide</w:t>
      </w:r>
      <w:r>
        <w:rPr>
          <w:rFonts w:ascii="Calibri" w:eastAsia="Calibri" w:hAnsi="Calibri" w:cs="Calibri"/>
          <w:b/>
          <w:i/>
          <w:color w:val="C0504D"/>
          <w:spacing w:val="-6"/>
          <w:position w:val="1"/>
          <w:sz w:val="40"/>
          <w:szCs w:val="40"/>
        </w:rPr>
        <w:t>n</w:t>
      </w:r>
      <w:r>
        <w:rPr>
          <w:rFonts w:ascii="Calibri" w:eastAsia="Calibri" w:hAnsi="Calibri" w:cs="Calibri"/>
          <w:b/>
          <w:i/>
          <w:color w:val="C0504D"/>
          <w:position w:val="1"/>
          <w:sz w:val="40"/>
          <w:szCs w:val="40"/>
        </w:rPr>
        <w:t>ti</w:t>
      </w:r>
      <w:r>
        <w:rPr>
          <w:rFonts w:ascii="Calibri" w:eastAsia="Calibri" w:hAnsi="Calibri" w:cs="Calibri"/>
          <w:b/>
          <w:i/>
          <w:color w:val="C0504D"/>
          <w:spacing w:val="3"/>
          <w:position w:val="1"/>
          <w:sz w:val="40"/>
          <w:szCs w:val="40"/>
        </w:rPr>
        <w:t>f</w:t>
      </w:r>
      <w:r>
        <w:rPr>
          <w:rFonts w:ascii="Calibri" w:eastAsia="Calibri" w:hAnsi="Calibri" w:cs="Calibri"/>
          <w:b/>
          <w:i/>
          <w:color w:val="C0504D"/>
          <w:position w:val="1"/>
          <w:sz w:val="40"/>
          <w:szCs w:val="40"/>
        </w:rPr>
        <w:t>y</w:t>
      </w:r>
      <w:r>
        <w:rPr>
          <w:rFonts w:ascii="Calibri" w:eastAsia="Calibri" w:hAnsi="Calibri" w:cs="Calibri"/>
          <w:b/>
          <w:i/>
          <w:color w:val="C0504D"/>
          <w:spacing w:val="-6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i/>
          <w:color w:val="C0504D"/>
          <w:position w:val="1"/>
          <w:sz w:val="40"/>
          <w:szCs w:val="40"/>
        </w:rPr>
        <w:t>the</w:t>
      </w:r>
      <w:r>
        <w:rPr>
          <w:rFonts w:ascii="Calibri" w:eastAsia="Calibri" w:hAnsi="Calibri" w:cs="Calibri"/>
          <w:b/>
          <w:i/>
          <w:color w:val="C0504D"/>
          <w:spacing w:val="-2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i/>
          <w:color w:val="C0504D"/>
          <w:position w:val="1"/>
          <w:sz w:val="40"/>
          <w:szCs w:val="40"/>
        </w:rPr>
        <w:t>lega</w:t>
      </w:r>
      <w:r>
        <w:rPr>
          <w:rFonts w:ascii="Calibri" w:eastAsia="Calibri" w:hAnsi="Calibri" w:cs="Calibri"/>
          <w:b/>
          <w:i/>
          <w:color w:val="C0504D"/>
          <w:spacing w:val="-1"/>
          <w:position w:val="1"/>
          <w:sz w:val="40"/>
          <w:szCs w:val="40"/>
        </w:rPr>
        <w:t>l</w:t>
      </w:r>
      <w:r>
        <w:rPr>
          <w:rFonts w:ascii="Calibri" w:eastAsia="Calibri" w:hAnsi="Calibri" w:cs="Calibri"/>
          <w:b/>
          <w:i/>
          <w:color w:val="C0504D"/>
          <w:position w:val="1"/>
          <w:sz w:val="40"/>
          <w:szCs w:val="40"/>
        </w:rPr>
        <w:t>,</w:t>
      </w:r>
      <w:r>
        <w:rPr>
          <w:rFonts w:ascii="Calibri" w:eastAsia="Calibri" w:hAnsi="Calibri" w:cs="Calibri"/>
          <w:b/>
          <w:i/>
          <w:color w:val="C0504D"/>
          <w:spacing w:val="-7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i/>
          <w:color w:val="C0504D"/>
          <w:spacing w:val="-2"/>
          <w:position w:val="1"/>
          <w:sz w:val="40"/>
          <w:szCs w:val="40"/>
        </w:rPr>
        <w:t>e</w:t>
      </w:r>
      <w:r>
        <w:rPr>
          <w:rFonts w:ascii="Calibri" w:eastAsia="Calibri" w:hAnsi="Calibri" w:cs="Calibri"/>
          <w:b/>
          <w:i/>
          <w:color w:val="C0504D"/>
          <w:position w:val="1"/>
          <w:sz w:val="40"/>
          <w:szCs w:val="40"/>
        </w:rPr>
        <w:t>thi</w:t>
      </w:r>
      <w:r>
        <w:rPr>
          <w:rFonts w:ascii="Calibri" w:eastAsia="Calibri" w:hAnsi="Calibri" w:cs="Calibri"/>
          <w:b/>
          <w:i/>
          <w:color w:val="C0504D"/>
          <w:spacing w:val="-2"/>
          <w:position w:val="1"/>
          <w:sz w:val="40"/>
          <w:szCs w:val="40"/>
        </w:rPr>
        <w:t>c</w:t>
      </w:r>
      <w:r>
        <w:rPr>
          <w:rFonts w:ascii="Calibri" w:eastAsia="Calibri" w:hAnsi="Calibri" w:cs="Calibri"/>
          <w:b/>
          <w:i/>
          <w:color w:val="C0504D"/>
          <w:position w:val="1"/>
          <w:sz w:val="40"/>
          <w:szCs w:val="40"/>
        </w:rPr>
        <w:t>al</w:t>
      </w:r>
    </w:p>
    <w:p w14:paraId="06343987" w14:textId="77777777" w:rsidR="00D43744" w:rsidRDefault="00EB6F11">
      <w:pPr>
        <w:spacing w:line="480" w:lineRule="exact"/>
        <w:ind w:left="6946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i/>
          <w:color w:val="C0504D"/>
          <w:sz w:val="40"/>
          <w:szCs w:val="40"/>
        </w:rPr>
        <w:t>or</w:t>
      </w:r>
      <w:r>
        <w:rPr>
          <w:rFonts w:ascii="Calibri" w:eastAsia="Calibri" w:hAnsi="Calibri" w:cs="Calibri"/>
          <w:b/>
          <w:i/>
          <w:color w:val="C0504D"/>
          <w:spacing w:val="-4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i/>
          <w:color w:val="C0504D"/>
          <w:sz w:val="40"/>
          <w:szCs w:val="40"/>
        </w:rPr>
        <w:t>pro</w:t>
      </w:r>
      <w:r>
        <w:rPr>
          <w:rFonts w:ascii="Calibri" w:eastAsia="Calibri" w:hAnsi="Calibri" w:cs="Calibri"/>
          <w:b/>
          <w:i/>
          <w:color w:val="C0504D"/>
          <w:spacing w:val="-2"/>
          <w:sz w:val="40"/>
          <w:szCs w:val="40"/>
        </w:rPr>
        <w:t>c</w:t>
      </w:r>
      <w:r>
        <w:rPr>
          <w:rFonts w:ascii="Calibri" w:eastAsia="Calibri" w:hAnsi="Calibri" w:cs="Calibri"/>
          <w:b/>
          <w:i/>
          <w:color w:val="C0504D"/>
          <w:sz w:val="40"/>
          <w:szCs w:val="40"/>
        </w:rPr>
        <w:t>edur</w:t>
      </w:r>
      <w:r>
        <w:rPr>
          <w:rFonts w:ascii="Calibri" w:eastAsia="Calibri" w:hAnsi="Calibri" w:cs="Calibri"/>
          <w:b/>
          <w:i/>
          <w:color w:val="C0504D"/>
          <w:spacing w:val="-3"/>
          <w:sz w:val="40"/>
          <w:szCs w:val="40"/>
        </w:rPr>
        <w:t>a</w:t>
      </w:r>
      <w:r>
        <w:rPr>
          <w:rFonts w:ascii="Calibri" w:eastAsia="Calibri" w:hAnsi="Calibri" w:cs="Calibri"/>
          <w:b/>
          <w:i/>
          <w:color w:val="C0504D"/>
          <w:sz w:val="40"/>
          <w:szCs w:val="40"/>
        </w:rPr>
        <w:t>l</w:t>
      </w:r>
      <w:r>
        <w:rPr>
          <w:rFonts w:ascii="Calibri" w:eastAsia="Calibri" w:hAnsi="Calibri" w:cs="Calibri"/>
          <w:b/>
          <w:i/>
          <w:color w:val="C0504D"/>
          <w:spacing w:val="-9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i/>
          <w:color w:val="C0504D"/>
          <w:sz w:val="40"/>
          <w:szCs w:val="40"/>
        </w:rPr>
        <w:t>issues</w:t>
      </w:r>
      <w:r>
        <w:rPr>
          <w:rFonts w:ascii="Calibri" w:eastAsia="Calibri" w:hAnsi="Calibri" w:cs="Calibri"/>
          <w:b/>
          <w:i/>
          <w:color w:val="C0504D"/>
          <w:spacing w:val="-3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i/>
          <w:color w:val="C0504D"/>
          <w:sz w:val="40"/>
          <w:szCs w:val="40"/>
        </w:rPr>
        <w:t>here?</w:t>
      </w:r>
    </w:p>
    <w:p w14:paraId="1C8F90DD" w14:textId="77777777" w:rsidR="00D43744" w:rsidRDefault="00EB6F11">
      <w:pPr>
        <w:spacing w:line="480" w:lineRule="exact"/>
        <w:ind w:left="6946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i/>
          <w:color w:val="C0504D"/>
          <w:sz w:val="40"/>
          <w:szCs w:val="40"/>
        </w:rPr>
        <w:t>Group</w:t>
      </w:r>
      <w:r>
        <w:rPr>
          <w:rFonts w:ascii="Calibri" w:eastAsia="Calibri" w:hAnsi="Calibri" w:cs="Calibri"/>
          <w:b/>
          <w:i/>
          <w:color w:val="C0504D"/>
          <w:spacing w:val="-5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i/>
          <w:color w:val="C0504D"/>
          <w:sz w:val="40"/>
          <w:szCs w:val="40"/>
        </w:rPr>
        <w:t>A:</w:t>
      </w:r>
      <w:r>
        <w:rPr>
          <w:rFonts w:ascii="Calibri" w:eastAsia="Calibri" w:hAnsi="Calibri" w:cs="Calibri"/>
          <w:b/>
          <w:i/>
          <w:color w:val="C0504D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i/>
          <w:color w:val="C0504D"/>
          <w:sz w:val="40"/>
          <w:szCs w:val="40"/>
        </w:rPr>
        <w:t>Co</w:t>
      </w:r>
      <w:r>
        <w:rPr>
          <w:rFonts w:ascii="Calibri" w:eastAsia="Calibri" w:hAnsi="Calibri" w:cs="Calibri"/>
          <w:b/>
          <w:i/>
          <w:color w:val="C0504D"/>
          <w:spacing w:val="-4"/>
          <w:sz w:val="40"/>
          <w:szCs w:val="40"/>
        </w:rPr>
        <w:t>n</w:t>
      </w:r>
      <w:r>
        <w:rPr>
          <w:rFonts w:ascii="Calibri" w:eastAsia="Calibri" w:hAnsi="Calibri" w:cs="Calibri"/>
          <w:b/>
          <w:i/>
          <w:color w:val="C0504D"/>
          <w:sz w:val="40"/>
          <w:szCs w:val="40"/>
        </w:rPr>
        <w:t>vin</w:t>
      </w:r>
      <w:r>
        <w:rPr>
          <w:rFonts w:ascii="Calibri" w:eastAsia="Calibri" w:hAnsi="Calibri" w:cs="Calibri"/>
          <w:b/>
          <w:i/>
          <w:color w:val="C0504D"/>
          <w:spacing w:val="-3"/>
          <w:sz w:val="40"/>
          <w:szCs w:val="40"/>
        </w:rPr>
        <w:t>c</w:t>
      </w:r>
      <w:r>
        <w:rPr>
          <w:rFonts w:ascii="Calibri" w:eastAsia="Calibri" w:hAnsi="Calibri" w:cs="Calibri"/>
          <w:b/>
          <w:i/>
          <w:color w:val="C0504D"/>
          <w:sz w:val="40"/>
          <w:szCs w:val="40"/>
        </w:rPr>
        <w:t>e</w:t>
      </w:r>
      <w:r>
        <w:rPr>
          <w:rFonts w:ascii="Calibri" w:eastAsia="Calibri" w:hAnsi="Calibri" w:cs="Calibri"/>
          <w:b/>
          <w:i/>
          <w:color w:val="C0504D"/>
          <w:spacing w:val="-6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i/>
          <w:color w:val="C0504D"/>
          <w:sz w:val="40"/>
          <w:szCs w:val="40"/>
        </w:rPr>
        <w:t>us</w:t>
      </w:r>
      <w:r>
        <w:rPr>
          <w:rFonts w:ascii="Calibri" w:eastAsia="Calibri" w:hAnsi="Calibri" w:cs="Calibri"/>
          <w:b/>
          <w:i/>
          <w:color w:val="C0504D"/>
          <w:spacing w:val="-4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i/>
          <w:color w:val="C0504D"/>
          <w:sz w:val="40"/>
          <w:szCs w:val="40"/>
        </w:rPr>
        <w:t>this</w:t>
      </w:r>
      <w:r>
        <w:rPr>
          <w:rFonts w:ascii="Calibri" w:eastAsia="Calibri" w:hAnsi="Calibri" w:cs="Calibri"/>
          <w:b/>
          <w:i/>
          <w:color w:val="C0504D"/>
          <w:spacing w:val="-3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i/>
          <w:color w:val="C0504D"/>
          <w:sz w:val="40"/>
          <w:szCs w:val="40"/>
        </w:rPr>
        <w:t>s</w:t>
      </w:r>
      <w:r>
        <w:rPr>
          <w:rFonts w:ascii="Calibri" w:eastAsia="Calibri" w:hAnsi="Calibri" w:cs="Calibri"/>
          <w:b/>
          <w:i/>
          <w:color w:val="C0504D"/>
          <w:spacing w:val="-1"/>
          <w:sz w:val="40"/>
          <w:szCs w:val="40"/>
        </w:rPr>
        <w:t>c</w:t>
      </w:r>
      <w:r>
        <w:rPr>
          <w:rFonts w:ascii="Calibri" w:eastAsia="Calibri" w:hAnsi="Calibri" w:cs="Calibri"/>
          <w:b/>
          <w:i/>
          <w:color w:val="C0504D"/>
          <w:sz w:val="40"/>
          <w:szCs w:val="40"/>
        </w:rPr>
        <w:t>enario</w:t>
      </w:r>
    </w:p>
    <w:p w14:paraId="4AB53731" w14:textId="77777777" w:rsidR="00D43744" w:rsidRDefault="00EB6F11">
      <w:pPr>
        <w:spacing w:line="480" w:lineRule="exact"/>
        <w:ind w:left="6896" w:right="5078"/>
        <w:jc w:val="center"/>
        <w:rPr>
          <w:rFonts w:ascii="Calibri" w:eastAsia="Calibri" w:hAnsi="Calibri" w:cs="Calibri"/>
          <w:sz w:val="40"/>
          <w:szCs w:val="40"/>
        </w:rPr>
        <w:sectPr w:rsidR="00D43744">
          <w:pgSz w:w="14400" w:h="8100" w:orient="landscape"/>
          <w:pgMar w:top="320" w:right="620" w:bottom="280" w:left="620" w:header="720" w:footer="720" w:gutter="0"/>
          <w:cols w:space="720"/>
        </w:sectPr>
      </w:pPr>
      <w:r>
        <w:rPr>
          <w:rFonts w:ascii="Calibri" w:eastAsia="Calibri" w:hAnsi="Calibri" w:cs="Calibri"/>
          <w:b/>
          <w:i/>
          <w:color w:val="C0504D"/>
          <w:sz w:val="40"/>
          <w:szCs w:val="40"/>
        </w:rPr>
        <w:t>is</w:t>
      </w:r>
      <w:r>
        <w:rPr>
          <w:rFonts w:ascii="Calibri" w:eastAsia="Calibri" w:hAnsi="Calibri" w:cs="Calibri"/>
          <w:b/>
          <w:i/>
          <w:color w:val="C0504D"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i/>
          <w:color w:val="C0504D"/>
          <w:sz w:val="40"/>
          <w:szCs w:val="40"/>
        </w:rPr>
        <w:t>fine.</w:t>
      </w:r>
    </w:p>
    <w:p w14:paraId="25132287" w14:textId="77777777" w:rsidR="00D43744" w:rsidRDefault="001302ED">
      <w:pPr>
        <w:spacing w:line="720" w:lineRule="exact"/>
        <w:ind w:left="1515"/>
        <w:rPr>
          <w:rFonts w:ascii="Calibri" w:eastAsia="Calibri" w:hAnsi="Calibri" w:cs="Calibri"/>
          <w:sz w:val="64"/>
          <w:szCs w:val="64"/>
        </w:rPr>
      </w:pPr>
      <w:r>
        <w:lastRenderedPageBreak/>
        <w:pict w14:anchorId="34AC2868">
          <v:group id="_x0000_s1033" style="position:absolute;left:0;text-align:left;margin-left:0;margin-top:0;width:10in;height:405pt;z-index:-1030;mso-position-horizontal-relative:page;mso-position-vertical-relative:page" coordsize="14400,8100">
            <v:shape id="_x0000_s1035" type="#_x0000_t75" style="position:absolute;width:14400;height:8100">
              <v:imagedata r:id="rId9" o:title=""/>
            </v:shape>
            <v:shape id="_x0000_s1034" type="#_x0000_t75" style="position:absolute;left:8786;top:4502;width:4226;height:2904">
              <v:imagedata r:id="rId35" o:title=""/>
            </v:shape>
            <w10:wrap anchorx="page" anchory="page"/>
          </v:group>
        </w:pic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E</w:t>
      </w:r>
      <w:r w:rsidR="00EB6F11">
        <w:rPr>
          <w:rFonts w:ascii="Calibri" w:eastAsia="Calibri" w:hAnsi="Calibri" w:cs="Calibri"/>
          <w:b/>
          <w:color w:val="FFFFFF"/>
          <w:spacing w:val="-14"/>
          <w:position w:val="1"/>
          <w:sz w:val="64"/>
          <w:szCs w:val="64"/>
        </w:rPr>
        <w:t>x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e</w:t>
      </w:r>
      <w:r w:rsidR="00EB6F11">
        <w:rPr>
          <w:rFonts w:ascii="Calibri" w:eastAsia="Calibri" w:hAnsi="Calibri" w:cs="Calibri"/>
          <w:b/>
          <w:color w:val="FFFFFF"/>
          <w:spacing w:val="-10"/>
          <w:position w:val="1"/>
          <w:sz w:val="64"/>
          <w:szCs w:val="64"/>
        </w:rPr>
        <w:t>r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ci</w:t>
      </w:r>
      <w:r w:rsidR="00EB6F11">
        <w:rPr>
          <w:rFonts w:ascii="Calibri" w:eastAsia="Calibri" w:hAnsi="Calibri" w:cs="Calibri"/>
          <w:b/>
          <w:color w:val="FFFFFF"/>
          <w:spacing w:val="2"/>
          <w:position w:val="1"/>
          <w:sz w:val="64"/>
          <w:szCs w:val="64"/>
        </w:rPr>
        <w:t>s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e</w:t>
      </w:r>
      <w:r w:rsidR="00EB6F11">
        <w:rPr>
          <w:rFonts w:ascii="Calibri" w:eastAsia="Calibri" w:hAnsi="Calibri" w:cs="Calibri"/>
          <w:b/>
          <w:color w:val="FFFFFF"/>
          <w:spacing w:val="-3"/>
          <w:position w:val="1"/>
          <w:sz w:val="64"/>
          <w:szCs w:val="64"/>
        </w:rPr>
        <w:t xml:space="preserve"> 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- Scenario</w:t>
      </w:r>
      <w:r w:rsidR="00EB6F11">
        <w:rPr>
          <w:rFonts w:ascii="Calibri" w:eastAsia="Calibri" w:hAnsi="Calibri" w:cs="Calibri"/>
          <w:b/>
          <w:color w:val="FFFFFF"/>
          <w:spacing w:val="-4"/>
          <w:position w:val="1"/>
          <w:sz w:val="64"/>
          <w:szCs w:val="64"/>
        </w:rPr>
        <w:t xml:space="preserve"> 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3</w:t>
      </w:r>
    </w:p>
    <w:p w14:paraId="6A2052B5" w14:textId="77777777" w:rsidR="00D43744" w:rsidRDefault="00D43744">
      <w:pPr>
        <w:spacing w:line="200" w:lineRule="exact"/>
      </w:pPr>
    </w:p>
    <w:p w14:paraId="7511D666" w14:textId="77777777" w:rsidR="00D43744" w:rsidRDefault="00D43744">
      <w:pPr>
        <w:spacing w:before="20" w:line="240" w:lineRule="exact"/>
        <w:rPr>
          <w:sz w:val="24"/>
          <w:szCs w:val="24"/>
        </w:rPr>
      </w:pPr>
    </w:p>
    <w:p w14:paraId="485AEF6E" w14:textId="77777777" w:rsidR="00D43744" w:rsidRDefault="00EB6F11">
      <w:pPr>
        <w:spacing w:line="540" w:lineRule="exact"/>
        <w:ind w:left="48" w:right="51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position w:val="1"/>
          <w:sz w:val="48"/>
          <w:szCs w:val="48"/>
        </w:rPr>
        <w:t>A</w:t>
      </w:r>
      <w:r>
        <w:rPr>
          <w:rFonts w:ascii="Calibri" w:eastAsia="Calibri" w:hAnsi="Calibri" w:cs="Calibri"/>
          <w:spacing w:val="-2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spacing w:val="-7"/>
          <w:position w:val="1"/>
          <w:sz w:val="48"/>
          <w:szCs w:val="48"/>
        </w:rPr>
        <w:t>r</w:t>
      </w:r>
      <w:r>
        <w:rPr>
          <w:rFonts w:ascii="Calibri" w:eastAsia="Calibri" w:hAnsi="Calibri" w:cs="Calibri"/>
          <w:position w:val="1"/>
          <w:sz w:val="48"/>
          <w:szCs w:val="48"/>
        </w:rPr>
        <w:t>es</w:t>
      </w:r>
      <w:r>
        <w:rPr>
          <w:rFonts w:ascii="Calibri" w:eastAsia="Calibri" w:hAnsi="Calibri" w:cs="Calibri"/>
          <w:spacing w:val="1"/>
          <w:position w:val="1"/>
          <w:sz w:val="48"/>
          <w:szCs w:val="48"/>
        </w:rPr>
        <w:t>e</w:t>
      </w:r>
      <w:r>
        <w:rPr>
          <w:rFonts w:ascii="Calibri" w:eastAsia="Calibri" w:hAnsi="Calibri" w:cs="Calibri"/>
          <w:position w:val="1"/>
          <w:sz w:val="48"/>
          <w:szCs w:val="48"/>
        </w:rPr>
        <w:t>a</w:t>
      </w:r>
      <w:r>
        <w:rPr>
          <w:rFonts w:ascii="Calibri" w:eastAsia="Calibri" w:hAnsi="Calibri" w:cs="Calibri"/>
          <w:spacing w:val="-6"/>
          <w:position w:val="1"/>
          <w:sz w:val="48"/>
          <w:szCs w:val="48"/>
        </w:rPr>
        <w:t>r</w:t>
      </w:r>
      <w:r>
        <w:rPr>
          <w:rFonts w:ascii="Calibri" w:eastAsia="Calibri" w:hAnsi="Calibri" w:cs="Calibri"/>
          <w:position w:val="1"/>
          <w:sz w:val="48"/>
          <w:szCs w:val="48"/>
        </w:rPr>
        <w:t>ch</w:t>
      </w:r>
      <w:r>
        <w:rPr>
          <w:rFonts w:ascii="Calibri" w:eastAsia="Calibri" w:hAnsi="Calibri" w:cs="Calibri"/>
          <w:spacing w:val="2"/>
          <w:position w:val="1"/>
          <w:sz w:val="48"/>
          <w:szCs w:val="48"/>
        </w:rPr>
        <w:t>e</w:t>
      </w:r>
      <w:r>
        <w:rPr>
          <w:rFonts w:ascii="Calibri" w:eastAsia="Calibri" w:hAnsi="Calibri" w:cs="Calibri"/>
          <w:position w:val="1"/>
          <w:sz w:val="48"/>
          <w:szCs w:val="48"/>
        </w:rPr>
        <w:t>r p</w:t>
      </w:r>
      <w:r>
        <w:rPr>
          <w:rFonts w:ascii="Calibri" w:eastAsia="Calibri" w:hAnsi="Calibri" w:cs="Calibri"/>
          <w:spacing w:val="-7"/>
          <w:position w:val="1"/>
          <w:sz w:val="48"/>
          <w:szCs w:val="48"/>
        </w:rPr>
        <w:t>r</w:t>
      </w:r>
      <w:r>
        <w:rPr>
          <w:rFonts w:ascii="Calibri" w:eastAsia="Calibri" w:hAnsi="Calibri" w:cs="Calibri"/>
          <w:position w:val="1"/>
          <w:sz w:val="48"/>
          <w:szCs w:val="48"/>
        </w:rPr>
        <w:t>es</w:t>
      </w:r>
      <w:r>
        <w:rPr>
          <w:rFonts w:ascii="Calibri" w:eastAsia="Calibri" w:hAnsi="Calibri" w:cs="Calibri"/>
          <w:spacing w:val="1"/>
          <w:position w:val="1"/>
          <w:sz w:val="48"/>
          <w:szCs w:val="48"/>
        </w:rPr>
        <w:t>e</w:t>
      </w:r>
      <w:r>
        <w:rPr>
          <w:rFonts w:ascii="Calibri" w:eastAsia="Calibri" w:hAnsi="Calibri" w:cs="Calibri"/>
          <w:spacing w:val="-5"/>
          <w:position w:val="1"/>
          <w:sz w:val="48"/>
          <w:szCs w:val="48"/>
        </w:rPr>
        <w:t>n</w:t>
      </w:r>
      <w:r>
        <w:rPr>
          <w:rFonts w:ascii="Calibri" w:eastAsia="Calibri" w:hAnsi="Calibri" w:cs="Calibri"/>
          <w:position w:val="1"/>
          <w:sz w:val="48"/>
          <w:szCs w:val="48"/>
        </w:rPr>
        <w:t>ts a seminar</w:t>
      </w:r>
      <w:r>
        <w:rPr>
          <w:rFonts w:ascii="Calibri" w:eastAsia="Calibri" w:hAnsi="Calibri" w:cs="Calibri"/>
          <w:spacing w:val="-1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48"/>
          <w:szCs w:val="48"/>
        </w:rPr>
        <w:t>a</w:t>
      </w:r>
      <w:r>
        <w:rPr>
          <w:rFonts w:ascii="Calibri" w:eastAsia="Calibri" w:hAnsi="Calibri" w:cs="Calibri"/>
          <w:position w:val="1"/>
          <w:sz w:val="48"/>
          <w:szCs w:val="48"/>
        </w:rPr>
        <w:t>t</w:t>
      </w:r>
      <w:r>
        <w:rPr>
          <w:rFonts w:ascii="Calibri" w:eastAsia="Calibri" w:hAnsi="Calibri" w:cs="Calibri"/>
          <w:spacing w:val="-3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position w:val="1"/>
          <w:sz w:val="48"/>
          <w:szCs w:val="48"/>
        </w:rPr>
        <w:t xml:space="preserve">a </w:t>
      </w:r>
      <w:r>
        <w:rPr>
          <w:rFonts w:ascii="Calibri" w:eastAsia="Calibri" w:hAnsi="Calibri" w:cs="Calibri"/>
          <w:spacing w:val="-4"/>
          <w:position w:val="1"/>
          <w:sz w:val="48"/>
          <w:szCs w:val="48"/>
        </w:rPr>
        <w:t>c</w:t>
      </w:r>
      <w:r>
        <w:rPr>
          <w:rFonts w:ascii="Calibri" w:eastAsia="Calibri" w:hAnsi="Calibri" w:cs="Calibri"/>
          <w:position w:val="1"/>
          <w:sz w:val="48"/>
          <w:szCs w:val="48"/>
        </w:rPr>
        <w:t>o</w:t>
      </w:r>
      <w:r>
        <w:rPr>
          <w:rFonts w:ascii="Calibri" w:eastAsia="Calibri" w:hAnsi="Calibri" w:cs="Calibri"/>
          <w:spacing w:val="-4"/>
          <w:position w:val="1"/>
          <w:sz w:val="48"/>
          <w:szCs w:val="48"/>
        </w:rPr>
        <w:t>n</w:t>
      </w:r>
      <w:r>
        <w:rPr>
          <w:rFonts w:ascii="Calibri" w:eastAsia="Calibri" w:hAnsi="Calibri" w:cs="Calibri"/>
          <w:spacing w:val="-12"/>
          <w:position w:val="1"/>
          <w:sz w:val="48"/>
          <w:szCs w:val="48"/>
        </w:rPr>
        <w:t>f</w:t>
      </w:r>
      <w:r>
        <w:rPr>
          <w:rFonts w:ascii="Calibri" w:eastAsia="Calibri" w:hAnsi="Calibri" w:cs="Calibri"/>
          <w:position w:val="1"/>
          <w:sz w:val="48"/>
          <w:szCs w:val="48"/>
        </w:rPr>
        <w:t>e</w:t>
      </w:r>
      <w:r>
        <w:rPr>
          <w:rFonts w:ascii="Calibri" w:eastAsia="Calibri" w:hAnsi="Calibri" w:cs="Calibri"/>
          <w:spacing w:val="-5"/>
          <w:position w:val="1"/>
          <w:sz w:val="48"/>
          <w:szCs w:val="48"/>
        </w:rPr>
        <w:t>r</w:t>
      </w:r>
      <w:r>
        <w:rPr>
          <w:rFonts w:ascii="Calibri" w:eastAsia="Calibri" w:hAnsi="Calibri" w:cs="Calibri"/>
          <w:position w:val="1"/>
          <w:sz w:val="48"/>
          <w:szCs w:val="48"/>
        </w:rPr>
        <w:t>en</w:t>
      </w:r>
      <w:r>
        <w:rPr>
          <w:rFonts w:ascii="Calibri" w:eastAsia="Calibri" w:hAnsi="Calibri" w:cs="Calibri"/>
          <w:spacing w:val="2"/>
          <w:position w:val="1"/>
          <w:sz w:val="48"/>
          <w:szCs w:val="48"/>
        </w:rPr>
        <w:t>c</w:t>
      </w:r>
      <w:r>
        <w:rPr>
          <w:rFonts w:ascii="Calibri" w:eastAsia="Calibri" w:hAnsi="Calibri" w:cs="Calibri"/>
          <w:position w:val="1"/>
          <w:sz w:val="48"/>
          <w:szCs w:val="48"/>
        </w:rPr>
        <w:t>e using anal</w:t>
      </w:r>
      <w:r>
        <w:rPr>
          <w:rFonts w:ascii="Calibri" w:eastAsia="Calibri" w:hAnsi="Calibri" w:cs="Calibri"/>
          <w:spacing w:val="-4"/>
          <w:position w:val="1"/>
          <w:sz w:val="48"/>
          <w:szCs w:val="48"/>
        </w:rPr>
        <w:t>y</w:t>
      </w:r>
      <w:r>
        <w:rPr>
          <w:rFonts w:ascii="Calibri" w:eastAsia="Calibri" w:hAnsi="Calibri" w:cs="Calibri"/>
          <w:position w:val="1"/>
          <w:sz w:val="48"/>
          <w:szCs w:val="48"/>
        </w:rPr>
        <w:t>sis</w:t>
      </w:r>
      <w:r>
        <w:rPr>
          <w:rFonts w:ascii="Calibri" w:eastAsia="Calibri" w:hAnsi="Calibri" w:cs="Calibri"/>
          <w:spacing w:val="-4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position w:val="1"/>
          <w:sz w:val="48"/>
          <w:szCs w:val="48"/>
        </w:rPr>
        <w:t>f</w:t>
      </w:r>
      <w:r>
        <w:rPr>
          <w:rFonts w:ascii="Calibri" w:eastAsia="Calibri" w:hAnsi="Calibri" w:cs="Calibri"/>
          <w:spacing w:val="-7"/>
          <w:position w:val="1"/>
          <w:sz w:val="48"/>
          <w:szCs w:val="48"/>
        </w:rPr>
        <w:t>r</w:t>
      </w:r>
      <w:r>
        <w:rPr>
          <w:rFonts w:ascii="Calibri" w:eastAsia="Calibri" w:hAnsi="Calibri" w:cs="Calibri"/>
          <w:position w:val="1"/>
          <w:sz w:val="48"/>
          <w:szCs w:val="48"/>
        </w:rPr>
        <w:t>om</w:t>
      </w:r>
    </w:p>
    <w:p w14:paraId="63A029D9" w14:textId="77777777" w:rsidR="00D43744" w:rsidRDefault="00EB6F11">
      <w:pPr>
        <w:spacing w:line="560" w:lineRule="exact"/>
        <w:ind w:left="213" w:right="216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>business unit</w:t>
      </w:r>
      <w:r>
        <w:rPr>
          <w:rFonts w:ascii="Calibri" w:eastAsia="Calibri" w:hAnsi="Calibri" w:cs="Calibri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spacing w:val="-7"/>
          <w:sz w:val="48"/>
          <w:szCs w:val="48"/>
        </w:rPr>
        <w:t>r</w:t>
      </w:r>
      <w:r>
        <w:rPr>
          <w:rFonts w:ascii="Calibri" w:eastAsia="Calibri" w:hAnsi="Calibri" w:cs="Calibri"/>
          <w:sz w:val="48"/>
          <w:szCs w:val="48"/>
        </w:rPr>
        <w:t>e</w:t>
      </w:r>
      <w:r>
        <w:rPr>
          <w:rFonts w:ascii="Calibri" w:eastAsia="Calibri" w:hAnsi="Calibri" w:cs="Calibri"/>
          <w:spacing w:val="-3"/>
          <w:sz w:val="48"/>
          <w:szCs w:val="48"/>
        </w:rPr>
        <w:t>c</w:t>
      </w:r>
      <w:r>
        <w:rPr>
          <w:rFonts w:ascii="Calibri" w:eastAsia="Calibri" w:hAnsi="Calibri" w:cs="Calibri"/>
          <w:sz w:val="48"/>
          <w:szCs w:val="48"/>
        </w:rPr>
        <w:t>o</w:t>
      </w:r>
      <w:r>
        <w:rPr>
          <w:rFonts w:ascii="Calibri" w:eastAsia="Calibri" w:hAnsi="Calibri" w:cs="Calibri"/>
          <w:spacing w:val="-8"/>
          <w:sz w:val="48"/>
          <w:szCs w:val="48"/>
        </w:rPr>
        <w:t>r</w:t>
      </w:r>
      <w:r>
        <w:rPr>
          <w:rFonts w:ascii="Calibri" w:eastAsia="Calibri" w:hAnsi="Calibri" w:cs="Calibri"/>
          <w:sz w:val="48"/>
          <w:szCs w:val="48"/>
        </w:rPr>
        <w:t>d d</w:t>
      </w:r>
      <w:r>
        <w:rPr>
          <w:rFonts w:ascii="Calibri" w:eastAsia="Calibri" w:hAnsi="Calibri" w:cs="Calibri"/>
          <w:spacing w:val="-5"/>
          <w:sz w:val="48"/>
          <w:szCs w:val="48"/>
        </w:rPr>
        <w:t>at</w:t>
      </w:r>
      <w:r>
        <w:rPr>
          <w:rFonts w:ascii="Calibri" w:eastAsia="Calibri" w:hAnsi="Calibri" w:cs="Calibri"/>
          <w:sz w:val="48"/>
          <w:szCs w:val="48"/>
        </w:rPr>
        <w:t>a.</w:t>
      </w:r>
      <w:r>
        <w:rPr>
          <w:rFonts w:ascii="Calibri" w:eastAsia="Calibri" w:hAnsi="Calibri" w:cs="Calibri"/>
          <w:spacing w:val="-4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In additi</w:t>
      </w:r>
      <w:r>
        <w:rPr>
          <w:rFonts w:ascii="Calibri" w:eastAsia="Calibri" w:hAnsi="Calibri" w:cs="Calibri"/>
          <w:spacing w:val="-2"/>
          <w:sz w:val="48"/>
          <w:szCs w:val="48"/>
        </w:rPr>
        <w:t>o</w:t>
      </w:r>
      <w:r>
        <w:rPr>
          <w:rFonts w:ascii="Calibri" w:eastAsia="Calibri" w:hAnsi="Calibri" w:cs="Calibri"/>
          <w:sz w:val="48"/>
          <w:szCs w:val="48"/>
        </w:rPr>
        <w:t xml:space="preserve">n </w:t>
      </w:r>
      <w:r>
        <w:rPr>
          <w:rFonts w:ascii="Calibri" w:eastAsia="Calibri" w:hAnsi="Calibri" w:cs="Calibri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sz w:val="48"/>
          <w:szCs w:val="48"/>
        </w:rPr>
        <w:t>o</w:t>
      </w:r>
      <w:r>
        <w:rPr>
          <w:rFonts w:ascii="Calibri" w:eastAsia="Calibri" w:hAnsi="Calibri" w:cs="Calibri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their</w:t>
      </w:r>
      <w:r>
        <w:rPr>
          <w:rFonts w:ascii="Calibri" w:eastAsia="Calibri" w:hAnsi="Calibri" w:cs="Calibri"/>
          <w:spacing w:val="-1"/>
          <w:sz w:val="48"/>
          <w:szCs w:val="48"/>
        </w:rPr>
        <w:t xml:space="preserve"> </w:t>
      </w:r>
      <w:r>
        <w:rPr>
          <w:rFonts w:ascii="Calibri" w:eastAsia="Calibri" w:hAnsi="Calibri" w:cs="Calibri"/>
          <w:spacing w:val="-6"/>
          <w:sz w:val="48"/>
          <w:szCs w:val="48"/>
        </w:rPr>
        <w:t>v</w:t>
      </w:r>
      <w:r>
        <w:rPr>
          <w:rFonts w:ascii="Calibri" w:eastAsia="Calibri" w:hAnsi="Calibri" w:cs="Calibri"/>
          <w:sz w:val="48"/>
          <w:szCs w:val="48"/>
        </w:rPr>
        <w:t>e</w:t>
      </w:r>
      <w:r>
        <w:rPr>
          <w:rFonts w:ascii="Calibri" w:eastAsia="Calibri" w:hAnsi="Calibri" w:cs="Calibri"/>
          <w:spacing w:val="-8"/>
          <w:sz w:val="48"/>
          <w:szCs w:val="48"/>
        </w:rPr>
        <w:t>t</w:t>
      </w:r>
      <w:r>
        <w:rPr>
          <w:rFonts w:ascii="Calibri" w:eastAsia="Calibri" w:hAnsi="Calibri" w:cs="Calibri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sz w:val="48"/>
          <w:szCs w:val="48"/>
        </w:rPr>
        <w:t>ed an</w:t>
      </w:r>
      <w:r>
        <w:rPr>
          <w:rFonts w:ascii="Calibri" w:eastAsia="Calibri" w:hAnsi="Calibri" w:cs="Calibri"/>
          <w:spacing w:val="1"/>
          <w:sz w:val="48"/>
          <w:szCs w:val="48"/>
        </w:rPr>
        <w:t>a</w:t>
      </w:r>
      <w:r>
        <w:rPr>
          <w:rFonts w:ascii="Calibri" w:eastAsia="Calibri" w:hAnsi="Calibri" w:cs="Calibri"/>
          <w:sz w:val="48"/>
          <w:szCs w:val="48"/>
        </w:rPr>
        <w:t>l</w:t>
      </w:r>
      <w:r>
        <w:rPr>
          <w:rFonts w:ascii="Calibri" w:eastAsia="Calibri" w:hAnsi="Calibri" w:cs="Calibri"/>
          <w:spacing w:val="-3"/>
          <w:sz w:val="48"/>
          <w:szCs w:val="48"/>
        </w:rPr>
        <w:t>y</w:t>
      </w:r>
      <w:r>
        <w:rPr>
          <w:rFonts w:ascii="Calibri" w:eastAsia="Calibri" w:hAnsi="Calibri" w:cs="Calibri"/>
          <w:sz w:val="48"/>
          <w:szCs w:val="48"/>
        </w:rPr>
        <w:t>sis, t</w:t>
      </w:r>
      <w:r>
        <w:rPr>
          <w:rFonts w:ascii="Calibri" w:eastAsia="Calibri" w:hAnsi="Calibri" w:cs="Calibri"/>
          <w:spacing w:val="-2"/>
          <w:sz w:val="48"/>
          <w:szCs w:val="48"/>
        </w:rPr>
        <w:t>h</w:t>
      </w:r>
      <w:r>
        <w:rPr>
          <w:rFonts w:ascii="Calibri" w:eastAsia="Calibri" w:hAnsi="Calibri" w:cs="Calibri"/>
          <w:sz w:val="48"/>
          <w:szCs w:val="48"/>
        </w:rPr>
        <w:t>ey</w:t>
      </w:r>
    </w:p>
    <w:p w14:paraId="12725056" w14:textId="77777777" w:rsidR="00D43744" w:rsidRDefault="00EB6F11">
      <w:pPr>
        <w:spacing w:line="560" w:lineRule="exact"/>
        <w:ind w:left="655" w:right="654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>describe</w:t>
      </w:r>
      <w:r>
        <w:rPr>
          <w:rFonts w:ascii="Calibri" w:eastAsia="Calibri" w:hAnsi="Calibri" w:cs="Calibri"/>
          <w:spacing w:val="-1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d</w:t>
      </w:r>
      <w:r>
        <w:rPr>
          <w:rFonts w:ascii="Calibri" w:eastAsia="Calibri" w:hAnsi="Calibri" w:cs="Calibri"/>
          <w:spacing w:val="-5"/>
          <w:sz w:val="48"/>
          <w:szCs w:val="48"/>
        </w:rPr>
        <w:t>at</w:t>
      </w:r>
      <w:r>
        <w:rPr>
          <w:rFonts w:ascii="Calibri" w:eastAsia="Calibri" w:hAnsi="Calibri" w:cs="Calibri"/>
          <w:sz w:val="48"/>
          <w:szCs w:val="48"/>
        </w:rPr>
        <w:t>a</w:t>
      </w:r>
      <w:r>
        <w:rPr>
          <w:rFonts w:ascii="Calibri" w:eastAsia="Calibri" w:hAnsi="Calibri" w:cs="Calibri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abo</w:t>
      </w:r>
      <w:r>
        <w:rPr>
          <w:rFonts w:ascii="Calibri" w:eastAsia="Calibri" w:hAnsi="Calibri" w:cs="Calibri"/>
          <w:spacing w:val="-2"/>
          <w:sz w:val="48"/>
          <w:szCs w:val="48"/>
        </w:rPr>
        <w:t>u</w:t>
      </w:r>
      <w:r>
        <w:rPr>
          <w:rFonts w:ascii="Calibri" w:eastAsia="Calibri" w:hAnsi="Calibri" w:cs="Calibri"/>
          <w:sz w:val="48"/>
          <w:szCs w:val="48"/>
        </w:rPr>
        <w:t>t a b</w:t>
      </w:r>
      <w:r>
        <w:rPr>
          <w:rFonts w:ascii="Calibri" w:eastAsia="Calibri" w:hAnsi="Calibri" w:cs="Calibri"/>
          <w:spacing w:val="-2"/>
          <w:sz w:val="48"/>
          <w:szCs w:val="48"/>
        </w:rPr>
        <w:t>u</w:t>
      </w:r>
      <w:r>
        <w:rPr>
          <w:rFonts w:ascii="Calibri" w:eastAsia="Calibri" w:hAnsi="Calibri" w:cs="Calibri"/>
          <w:sz w:val="48"/>
          <w:szCs w:val="48"/>
        </w:rPr>
        <w:t>siness with</w:t>
      </w:r>
      <w:r>
        <w:rPr>
          <w:rFonts w:ascii="Calibri" w:eastAsia="Calibri" w:hAnsi="Calibri" w:cs="Calibri"/>
          <w:spacing w:val="-4"/>
          <w:sz w:val="48"/>
          <w:szCs w:val="48"/>
        </w:rPr>
        <w:t xml:space="preserve"> </w:t>
      </w:r>
      <w:proofErr w:type="gramStart"/>
      <w:r>
        <w:rPr>
          <w:rFonts w:ascii="Calibri" w:eastAsia="Calibri" w:hAnsi="Calibri" w:cs="Calibri"/>
          <w:sz w:val="48"/>
          <w:szCs w:val="48"/>
        </w:rPr>
        <w:t>particular</w:t>
      </w:r>
      <w:r>
        <w:rPr>
          <w:rFonts w:ascii="Calibri" w:eastAsia="Calibri" w:hAnsi="Calibri" w:cs="Calibri"/>
          <w:spacing w:val="-4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cha</w:t>
      </w:r>
      <w:r>
        <w:rPr>
          <w:rFonts w:ascii="Calibri" w:eastAsia="Calibri" w:hAnsi="Calibri" w:cs="Calibri"/>
          <w:spacing w:val="-9"/>
          <w:sz w:val="48"/>
          <w:szCs w:val="48"/>
        </w:rPr>
        <w:t>r</w:t>
      </w:r>
      <w:r>
        <w:rPr>
          <w:rFonts w:ascii="Calibri" w:eastAsia="Calibri" w:hAnsi="Calibri" w:cs="Calibri"/>
          <w:sz w:val="48"/>
          <w:szCs w:val="48"/>
        </w:rPr>
        <w:t>ac</w:t>
      </w:r>
      <w:r>
        <w:rPr>
          <w:rFonts w:ascii="Calibri" w:eastAsia="Calibri" w:hAnsi="Calibri" w:cs="Calibri"/>
          <w:spacing w:val="-4"/>
          <w:sz w:val="48"/>
          <w:szCs w:val="48"/>
        </w:rPr>
        <w:t>t</w:t>
      </w:r>
      <w:r>
        <w:rPr>
          <w:rFonts w:ascii="Calibri" w:eastAsia="Calibri" w:hAnsi="Calibri" w:cs="Calibri"/>
          <w:sz w:val="48"/>
          <w:szCs w:val="48"/>
        </w:rPr>
        <w:t>eri</w:t>
      </w:r>
      <w:r>
        <w:rPr>
          <w:rFonts w:ascii="Calibri" w:eastAsia="Calibri" w:hAnsi="Calibri" w:cs="Calibri"/>
          <w:spacing w:val="-4"/>
          <w:sz w:val="48"/>
          <w:szCs w:val="48"/>
        </w:rPr>
        <w:t>s</w:t>
      </w:r>
      <w:r>
        <w:rPr>
          <w:rFonts w:ascii="Calibri" w:eastAsia="Calibri" w:hAnsi="Calibri" w:cs="Calibri"/>
          <w:sz w:val="48"/>
          <w:szCs w:val="48"/>
        </w:rPr>
        <w:t>ti</w:t>
      </w:r>
      <w:r>
        <w:rPr>
          <w:rFonts w:ascii="Calibri" w:eastAsia="Calibri" w:hAnsi="Calibri" w:cs="Calibri"/>
          <w:spacing w:val="-2"/>
          <w:sz w:val="48"/>
          <w:szCs w:val="48"/>
        </w:rPr>
        <w:t>c</w:t>
      </w:r>
      <w:r>
        <w:rPr>
          <w:rFonts w:ascii="Calibri" w:eastAsia="Calibri" w:hAnsi="Calibri" w:cs="Calibri"/>
          <w:sz w:val="48"/>
          <w:szCs w:val="48"/>
        </w:rPr>
        <w:t>s</w:t>
      </w:r>
      <w:proofErr w:type="gramEnd"/>
      <w:r>
        <w:rPr>
          <w:rFonts w:ascii="Calibri" w:eastAsia="Calibri" w:hAnsi="Calibri" w:cs="Calibri"/>
          <w:sz w:val="48"/>
          <w:szCs w:val="48"/>
        </w:rPr>
        <w:t>,</w:t>
      </w:r>
    </w:p>
    <w:p w14:paraId="4680B94D" w14:textId="77777777" w:rsidR="00D43744" w:rsidRDefault="00EB6F11">
      <w:pPr>
        <w:spacing w:line="560" w:lineRule="exact"/>
        <w:ind w:left="413" w:right="416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>lo</w:t>
      </w:r>
      <w:r>
        <w:rPr>
          <w:rFonts w:ascii="Calibri" w:eastAsia="Calibri" w:hAnsi="Calibri" w:cs="Calibri"/>
          <w:spacing w:val="-5"/>
          <w:sz w:val="48"/>
          <w:szCs w:val="48"/>
        </w:rPr>
        <w:t>c</w:t>
      </w:r>
      <w:r>
        <w:rPr>
          <w:rFonts w:ascii="Calibri" w:eastAsia="Calibri" w:hAnsi="Calibri" w:cs="Calibri"/>
          <w:spacing w:val="-4"/>
          <w:sz w:val="48"/>
          <w:szCs w:val="48"/>
        </w:rPr>
        <w:t>a</w:t>
      </w:r>
      <w:r>
        <w:rPr>
          <w:rFonts w:ascii="Calibri" w:eastAsia="Calibri" w:hAnsi="Calibri" w:cs="Calibri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sz w:val="48"/>
          <w:szCs w:val="48"/>
        </w:rPr>
        <w:t>ed</w:t>
      </w:r>
      <w:r>
        <w:rPr>
          <w:rFonts w:ascii="Calibri" w:eastAsia="Calibri" w:hAnsi="Calibri" w:cs="Calibri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in a parti</w:t>
      </w:r>
      <w:r>
        <w:rPr>
          <w:rFonts w:ascii="Calibri" w:eastAsia="Calibri" w:hAnsi="Calibri" w:cs="Calibri"/>
          <w:spacing w:val="1"/>
          <w:sz w:val="48"/>
          <w:szCs w:val="48"/>
        </w:rPr>
        <w:t>c</w:t>
      </w:r>
      <w:r>
        <w:rPr>
          <w:rFonts w:ascii="Calibri" w:eastAsia="Calibri" w:hAnsi="Calibri" w:cs="Calibri"/>
          <w:sz w:val="48"/>
          <w:szCs w:val="48"/>
        </w:rPr>
        <w:t>ular</w:t>
      </w:r>
      <w:r>
        <w:rPr>
          <w:rFonts w:ascii="Calibri" w:eastAsia="Calibri" w:hAnsi="Calibri" w:cs="Calibri"/>
          <w:spacing w:val="-4"/>
          <w:sz w:val="48"/>
          <w:szCs w:val="48"/>
        </w:rPr>
        <w:t xml:space="preserve"> </w:t>
      </w:r>
      <w:r>
        <w:rPr>
          <w:rFonts w:ascii="Calibri" w:eastAsia="Calibri" w:hAnsi="Calibri" w:cs="Calibri"/>
          <w:spacing w:val="-7"/>
          <w:sz w:val="48"/>
          <w:szCs w:val="48"/>
        </w:rPr>
        <w:t>r</w:t>
      </w:r>
      <w:r>
        <w:rPr>
          <w:rFonts w:ascii="Calibri" w:eastAsia="Calibri" w:hAnsi="Calibri" w:cs="Calibri"/>
          <w:sz w:val="48"/>
          <w:szCs w:val="48"/>
        </w:rPr>
        <w:t>egion.</w:t>
      </w:r>
      <w:r>
        <w:rPr>
          <w:rFonts w:ascii="Calibri" w:eastAsia="Calibri" w:hAnsi="Calibri" w:cs="Calibri"/>
          <w:spacing w:val="-1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Someone</w:t>
      </w:r>
      <w:r>
        <w:rPr>
          <w:rFonts w:ascii="Calibri" w:eastAsia="Calibri" w:hAnsi="Calibri" w:cs="Calibri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in the audien</w:t>
      </w:r>
      <w:r>
        <w:rPr>
          <w:rFonts w:ascii="Calibri" w:eastAsia="Calibri" w:hAnsi="Calibri" w:cs="Calibri"/>
          <w:spacing w:val="2"/>
          <w:sz w:val="48"/>
          <w:szCs w:val="48"/>
        </w:rPr>
        <w:t>c</w:t>
      </w:r>
      <w:r>
        <w:rPr>
          <w:rFonts w:ascii="Calibri" w:eastAsia="Calibri" w:hAnsi="Calibri" w:cs="Calibri"/>
          <w:sz w:val="48"/>
          <w:szCs w:val="48"/>
        </w:rPr>
        <w:t>e</w:t>
      </w:r>
      <w:r>
        <w:rPr>
          <w:rFonts w:ascii="Calibri" w:eastAsia="Calibri" w:hAnsi="Calibri" w:cs="Calibri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belie</w:t>
      </w:r>
      <w:r>
        <w:rPr>
          <w:rFonts w:ascii="Calibri" w:eastAsia="Calibri" w:hAnsi="Calibri" w:cs="Calibri"/>
          <w:spacing w:val="-5"/>
          <w:sz w:val="48"/>
          <w:szCs w:val="48"/>
        </w:rPr>
        <w:t>v</w:t>
      </w:r>
      <w:r>
        <w:rPr>
          <w:rFonts w:ascii="Calibri" w:eastAsia="Calibri" w:hAnsi="Calibri" w:cs="Calibri"/>
          <w:sz w:val="48"/>
          <w:szCs w:val="48"/>
        </w:rPr>
        <w:t>es</w:t>
      </w:r>
    </w:p>
    <w:p w14:paraId="53519271" w14:textId="77777777" w:rsidR="00D43744" w:rsidRDefault="00EB6F11">
      <w:pPr>
        <w:spacing w:line="560" w:lineRule="exact"/>
        <w:ind w:left="468" w:right="468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>th</w:t>
      </w:r>
      <w:r>
        <w:rPr>
          <w:rFonts w:ascii="Calibri" w:eastAsia="Calibri" w:hAnsi="Calibri" w:cs="Calibri"/>
          <w:spacing w:val="-4"/>
          <w:sz w:val="48"/>
          <w:szCs w:val="48"/>
        </w:rPr>
        <w:t>a</w:t>
      </w:r>
      <w:r>
        <w:rPr>
          <w:rFonts w:ascii="Calibri" w:eastAsia="Calibri" w:hAnsi="Calibri" w:cs="Calibri"/>
          <w:sz w:val="48"/>
          <w:szCs w:val="48"/>
        </w:rPr>
        <w:t>t</w:t>
      </w:r>
      <w:r>
        <w:rPr>
          <w:rFonts w:ascii="Calibri" w:eastAsia="Calibri" w:hAnsi="Calibri" w:cs="Calibri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the business</w:t>
      </w:r>
      <w:r>
        <w:rPr>
          <w:rFonts w:ascii="Calibri" w:eastAsia="Calibri" w:hAnsi="Calibri" w:cs="Calibri"/>
          <w:spacing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being</w:t>
      </w:r>
      <w:r>
        <w:rPr>
          <w:rFonts w:ascii="Calibri" w:eastAsia="Calibri" w:hAnsi="Calibri" w:cs="Calibri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desc</w:t>
      </w:r>
      <w:r>
        <w:rPr>
          <w:rFonts w:ascii="Calibri" w:eastAsia="Calibri" w:hAnsi="Calibri" w:cs="Calibri"/>
          <w:spacing w:val="2"/>
          <w:sz w:val="48"/>
          <w:szCs w:val="48"/>
        </w:rPr>
        <w:t>r</w:t>
      </w:r>
      <w:r>
        <w:rPr>
          <w:rFonts w:ascii="Calibri" w:eastAsia="Calibri" w:hAnsi="Calibri" w:cs="Calibri"/>
          <w:sz w:val="48"/>
          <w:szCs w:val="48"/>
        </w:rPr>
        <w:t>ibed is a</w:t>
      </w:r>
      <w:r>
        <w:rPr>
          <w:rFonts w:ascii="Calibri" w:eastAsia="Calibri" w:hAnsi="Calibri" w:cs="Calibri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manu</w:t>
      </w:r>
      <w:r>
        <w:rPr>
          <w:rFonts w:ascii="Calibri" w:eastAsia="Calibri" w:hAnsi="Calibri" w:cs="Calibri"/>
          <w:spacing w:val="-9"/>
          <w:sz w:val="48"/>
          <w:szCs w:val="48"/>
        </w:rPr>
        <w:t>f</w:t>
      </w:r>
      <w:r>
        <w:rPr>
          <w:rFonts w:ascii="Calibri" w:eastAsia="Calibri" w:hAnsi="Calibri" w:cs="Calibri"/>
          <w:sz w:val="48"/>
          <w:szCs w:val="48"/>
        </w:rPr>
        <w:t>ac</w:t>
      </w:r>
      <w:r>
        <w:rPr>
          <w:rFonts w:ascii="Calibri" w:eastAsia="Calibri" w:hAnsi="Calibri" w:cs="Calibri"/>
          <w:spacing w:val="1"/>
          <w:sz w:val="48"/>
          <w:szCs w:val="48"/>
        </w:rPr>
        <w:t>t</w:t>
      </w:r>
      <w:r>
        <w:rPr>
          <w:rFonts w:ascii="Calibri" w:eastAsia="Calibri" w:hAnsi="Calibri" w:cs="Calibri"/>
          <w:sz w:val="48"/>
          <w:szCs w:val="48"/>
        </w:rPr>
        <w:t>uring</w:t>
      </w:r>
      <w:r>
        <w:rPr>
          <w:rFonts w:ascii="Calibri" w:eastAsia="Calibri" w:hAnsi="Calibri" w:cs="Calibri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firm</w:t>
      </w:r>
      <w:r>
        <w:rPr>
          <w:rFonts w:ascii="Calibri" w:eastAsia="Calibri" w:hAnsi="Calibri" w:cs="Calibri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 xml:space="preserve">in </w:t>
      </w:r>
      <w:r>
        <w:rPr>
          <w:rFonts w:ascii="Calibri" w:eastAsia="Calibri" w:hAnsi="Calibri" w:cs="Calibri"/>
          <w:spacing w:val="-3"/>
          <w:sz w:val="48"/>
          <w:szCs w:val="48"/>
        </w:rPr>
        <w:t>S</w:t>
      </w:r>
      <w:r>
        <w:rPr>
          <w:rFonts w:ascii="Calibri" w:eastAsia="Calibri" w:hAnsi="Calibri" w:cs="Calibri"/>
          <w:spacing w:val="3"/>
          <w:sz w:val="48"/>
          <w:szCs w:val="48"/>
        </w:rPr>
        <w:t>A</w:t>
      </w:r>
      <w:r>
        <w:rPr>
          <w:rFonts w:ascii="Calibri" w:eastAsia="Calibri" w:hAnsi="Calibri" w:cs="Calibri"/>
          <w:sz w:val="48"/>
          <w:szCs w:val="48"/>
        </w:rPr>
        <w:t>.</w:t>
      </w:r>
    </w:p>
    <w:p w14:paraId="7B6BE039" w14:textId="77777777" w:rsidR="00D43744" w:rsidRDefault="00D43744">
      <w:pPr>
        <w:spacing w:before="7" w:line="100" w:lineRule="exact"/>
        <w:rPr>
          <w:sz w:val="10"/>
          <w:szCs w:val="10"/>
        </w:rPr>
      </w:pPr>
    </w:p>
    <w:p w14:paraId="7485EF7A" w14:textId="77777777" w:rsidR="00D43744" w:rsidRDefault="00D43744">
      <w:pPr>
        <w:spacing w:line="200" w:lineRule="exact"/>
      </w:pPr>
    </w:p>
    <w:p w14:paraId="5141166D" w14:textId="77777777" w:rsidR="00D43744" w:rsidRDefault="00EB6F11">
      <w:pPr>
        <w:spacing w:line="480" w:lineRule="exact"/>
        <w:ind w:left="721" w:right="6938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i/>
          <w:color w:val="C0504D"/>
          <w:sz w:val="40"/>
          <w:szCs w:val="40"/>
        </w:rPr>
        <w:t>Group</w:t>
      </w:r>
      <w:r>
        <w:rPr>
          <w:rFonts w:ascii="Calibri" w:eastAsia="Calibri" w:hAnsi="Calibri" w:cs="Calibri"/>
          <w:b/>
          <w:i/>
          <w:color w:val="C0504D"/>
          <w:spacing w:val="-5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i/>
          <w:color w:val="C0504D"/>
          <w:sz w:val="40"/>
          <w:szCs w:val="40"/>
        </w:rPr>
        <w:t>A:</w:t>
      </w:r>
      <w:r>
        <w:rPr>
          <w:rFonts w:ascii="Calibri" w:eastAsia="Calibri" w:hAnsi="Calibri" w:cs="Calibri"/>
          <w:b/>
          <w:i/>
          <w:color w:val="C0504D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i/>
          <w:color w:val="C0504D"/>
          <w:sz w:val="40"/>
          <w:szCs w:val="40"/>
        </w:rPr>
        <w:t>ide</w:t>
      </w:r>
      <w:r>
        <w:rPr>
          <w:rFonts w:ascii="Calibri" w:eastAsia="Calibri" w:hAnsi="Calibri" w:cs="Calibri"/>
          <w:b/>
          <w:i/>
          <w:color w:val="C0504D"/>
          <w:spacing w:val="-6"/>
          <w:sz w:val="40"/>
          <w:szCs w:val="40"/>
        </w:rPr>
        <w:t>n</w:t>
      </w:r>
      <w:r>
        <w:rPr>
          <w:rFonts w:ascii="Calibri" w:eastAsia="Calibri" w:hAnsi="Calibri" w:cs="Calibri"/>
          <w:b/>
          <w:i/>
          <w:color w:val="C0504D"/>
          <w:sz w:val="40"/>
          <w:szCs w:val="40"/>
        </w:rPr>
        <w:t>ti</w:t>
      </w:r>
      <w:r>
        <w:rPr>
          <w:rFonts w:ascii="Calibri" w:eastAsia="Calibri" w:hAnsi="Calibri" w:cs="Calibri"/>
          <w:b/>
          <w:i/>
          <w:color w:val="C0504D"/>
          <w:spacing w:val="3"/>
          <w:sz w:val="40"/>
          <w:szCs w:val="40"/>
        </w:rPr>
        <w:t>f</w:t>
      </w:r>
      <w:r>
        <w:rPr>
          <w:rFonts w:ascii="Calibri" w:eastAsia="Calibri" w:hAnsi="Calibri" w:cs="Calibri"/>
          <w:b/>
          <w:i/>
          <w:color w:val="C0504D"/>
          <w:sz w:val="40"/>
          <w:szCs w:val="40"/>
        </w:rPr>
        <w:t>y</w:t>
      </w:r>
      <w:r>
        <w:rPr>
          <w:rFonts w:ascii="Calibri" w:eastAsia="Calibri" w:hAnsi="Calibri" w:cs="Calibri"/>
          <w:b/>
          <w:i/>
          <w:color w:val="C0504D"/>
          <w:spacing w:val="-6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i/>
          <w:color w:val="C0504D"/>
          <w:sz w:val="40"/>
          <w:szCs w:val="40"/>
        </w:rPr>
        <w:t>the</w:t>
      </w:r>
      <w:r>
        <w:rPr>
          <w:rFonts w:ascii="Calibri" w:eastAsia="Calibri" w:hAnsi="Calibri" w:cs="Calibri"/>
          <w:b/>
          <w:i/>
          <w:color w:val="C0504D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i/>
          <w:color w:val="C0504D"/>
          <w:sz w:val="40"/>
          <w:szCs w:val="40"/>
        </w:rPr>
        <w:t>lega</w:t>
      </w:r>
      <w:r>
        <w:rPr>
          <w:rFonts w:ascii="Calibri" w:eastAsia="Calibri" w:hAnsi="Calibri" w:cs="Calibri"/>
          <w:b/>
          <w:i/>
          <w:color w:val="C0504D"/>
          <w:spacing w:val="-1"/>
          <w:sz w:val="40"/>
          <w:szCs w:val="40"/>
        </w:rPr>
        <w:t>l</w:t>
      </w:r>
      <w:r>
        <w:rPr>
          <w:rFonts w:ascii="Calibri" w:eastAsia="Calibri" w:hAnsi="Calibri" w:cs="Calibri"/>
          <w:b/>
          <w:i/>
          <w:color w:val="C0504D"/>
          <w:sz w:val="40"/>
          <w:szCs w:val="40"/>
        </w:rPr>
        <w:t>,</w:t>
      </w:r>
      <w:r>
        <w:rPr>
          <w:rFonts w:ascii="Calibri" w:eastAsia="Calibri" w:hAnsi="Calibri" w:cs="Calibri"/>
          <w:b/>
          <w:i/>
          <w:color w:val="C0504D"/>
          <w:spacing w:val="-4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i/>
          <w:color w:val="C0504D"/>
          <w:spacing w:val="-2"/>
          <w:sz w:val="40"/>
          <w:szCs w:val="40"/>
        </w:rPr>
        <w:t>e</w:t>
      </w:r>
      <w:r>
        <w:rPr>
          <w:rFonts w:ascii="Calibri" w:eastAsia="Calibri" w:hAnsi="Calibri" w:cs="Calibri"/>
          <w:b/>
          <w:i/>
          <w:color w:val="C0504D"/>
          <w:sz w:val="40"/>
          <w:szCs w:val="40"/>
        </w:rPr>
        <w:t>thi</w:t>
      </w:r>
      <w:r>
        <w:rPr>
          <w:rFonts w:ascii="Calibri" w:eastAsia="Calibri" w:hAnsi="Calibri" w:cs="Calibri"/>
          <w:b/>
          <w:i/>
          <w:color w:val="C0504D"/>
          <w:spacing w:val="-2"/>
          <w:sz w:val="40"/>
          <w:szCs w:val="40"/>
        </w:rPr>
        <w:t>c</w:t>
      </w:r>
      <w:r>
        <w:rPr>
          <w:rFonts w:ascii="Calibri" w:eastAsia="Calibri" w:hAnsi="Calibri" w:cs="Calibri"/>
          <w:b/>
          <w:i/>
          <w:color w:val="C0504D"/>
          <w:sz w:val="40"/>
          <w:szCs w:val="40"/>
        </w:rPr>
        <w:t>al or</w:t>
      </w:r>
      <w:r>
        <w:rPr>
          <w:rFonts w:ascii="Calibri" w:eastAsia="Calibri" w:hAnsi="Calibri" w:cs="Calibri"/>
          <w:b/>
          <w:i/>
          <w:color w:val="C0504D"/>
          <w:spacing w:val="-4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i/>
          <w:color w:val="C0504D"/>
          <w:sz w:val="40"/>
          <w:szCs w:val="40"/>
        </w:rPr>
        <w:t>pro</w:t>
      </w:r>
      <w:r>
        <w:rPr>
          <w:rFonts w:ascii="Calibri" w:eastAsia="Calibri" w:hAnsi="Calibri" w:cs="Calibri"/>
          <w:b/>
          <w:i/>
          <w:color w:val="C0504D"/>
          <w:spacing w:val="-2"/>
          <w:sz w:val="40"/>
          <w:szCs w:val="40"/>
        </w:rPr>
        <w:t>c</w:t>
      </w:r>
      <w:r>
        <w:rPr>
          <w:rFonts w:ascii="Calibri" w:eastAsia="Calibri" w:hAnsi="Calibri" w:cs="Calibri"/>
          <w:b/>
          <w:i/>
          <w:color w:val="C0504D"/>
          <w:sz w:val="40"/>
          <w:szCs w:val="40"/>
        </w:rPr>
        <w:t>edur</w:t>
      </w:r>
      <w:r>
        <w:rPr>
          <w:rFonts w:ascii="Calibri" w:eastAsia="Calibri" w:hAnsi="Calibri" w:cs="Calibri"/>
          <w:b/>
          <w:i/>
          <w:color w:val="C0504D"/>
          <w:spacing w:val="-3"/>
          <w:sz w:val="40"/>
          <w:szCs w:val="40"/>
        </w:rPr>
        <w:t>a</w:t>
      </w:r>
      <w:r>
        <w:rPr>
          <w:rFonts w:ascii="Calibri" w:eastAsia="Calibri" w:hAnsi="Calibri" w:cs="Calibri"/>
          <w:b/>
          <w:i/>
          <w:color w:val="C0504D"/>
          <w:sz w:val="40"/>
          <w:szCs w:val="40"/>
        </w:rPr>
        <w:t>l</w:t>
      </w:r>
      <w:r>
        <w:rPr>
          <w:rFonts w:ascii="Calibri" w:eastAsia="Calibri" w:hAnsi="Calibri" w:cs="Calibri"/>
          <w:b/>
          <w:i/>
          <w:color w:val="C0504D"/>
          <w:spacing w:val="-9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i/>
          <w:color w:val="C0504D"/>
          <w:sz w:val="40"/>
          <w:szCs w:val="40"/>
        </w:rPr>
        <w:t>issues</w:t>
      </w:r>
      <w:r>
        <w:rPr>
          <w:rFonts w:ascii="Calibri" w:eastAsia="Calibri" w:hAnsi="Calibri" w:cs="Calibri"/>
          <w:b/>
          <w:i/>
          <w:color w:val="C0504D"/>
          <w:spacing w:val="-3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i/>
          <w:color w:val="C0504D"/>
          <w:sz w:val="40"/>
          <w:szCs w:val="40"/>
        </w:rPr>
        <w:t>here?</w:t>
      </w:r>
    </w:p>
    <w:p w14:paraId="49063E38" w14:textId="77777777" w:rsidR="00D43744" w:rsidRDefault="00EB6F11">
      <w:pPr>
        <w:spacing w:line="480" w:lineRule="exact"/>
        <w:ind w:left="721" w:right="6958"/>
        <w:rPr>
          <w:rFonts w:ascii="Calibri" w:eastAsia="Calibri" w:hAnsi="Calibri" w:cs="Calibri"/>
          <w:sz w:val="40"/>
          <w:szCs w:val="40"/>
        </w:rPr>
        <w:sectPr w:rsidR="00D43744">
          <w:pgSz w:w="14400" w:h="8100" w:orient="landscape"/>
          <w:pgMar w:top="320" w:right="500" w:bottom="280" w:left="500" w:header="720" w:footer="720" w:gutter="0"/>
          <w:cols w:space="720"/>
        </w:sectPr>
      </w:pPr>
      <w:r>
        <w:rPr>
          <w:rFonts w:ascii="Calibri" w:eastAsia="Calibri" w:hAnsi="Calibri" w:cs="Calibri"/>
          <w:b/>
          <w:i/>
          <w:color w:val="C0504D"/>
          <w:sz w:val="40"/>
          <w:szCs w:val="40"/>
        </w:rPr>
        <w:t>Group</w:t>
      </w:r>
      <w:r>
        <w:rPr>
          <w:rFonts w:ascii="Calibri" w:eastAsia="Calibri" w:hAnsi="Calibri" w:cs="Calibri"/>
          <w:b/>
          <w:i/>
          <w:color w:val="C0504D"/>
          <w:spacing w:val="-5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i/>
          <w:color w:val="C0504D"/>
          <w:sz w:val="40"/>
          <w:szCs w:val="40"/>
        </w:rPr>
        <w:t>B: Co</w:t>
      </w:r>
      <w:r>
        <w:rPr>
          <w:rFonts w:ascii="Calibri" w:eastAsia="Calibri" w:hAnsi="Calibri" w:cs="Calibri"/>
          <w:b/>
          <w:i/>
          <w:color w:val="C0504D"/>
          <w:spacing w:val="-4"/>
          <w:sz w:val="40"/>
          <w:szCs w:val="40"/>
        </w:rPr>
        <w:t>n</w:t>
      </w:r>
      <w:r>
        <w:rPr>
          <w:rFonts w:ascii="Calibri" w:eastAsia="Calibri" w:hAnsi="Calibri" w:cs="Calibri"/>
          <w:b/>
          <w:i/>
          <w:color w:val="C0504D"/>
          <w:sz w:val="40"/>
          <w:szCs w:val="40"/>
        </w:rPr>
        <w:t>vin</w:t>
      </w:r>
      <w:r>
        <w:rPr>
          <w:rFonts w:ascii="Calibri" w:eastAsia="Calibri" w:hAnsi="Calibri" w:cs="Calibri"/>
          <w:b/>
          <w:i/>
          <w:color w:val="C0504D"/>
          <w:spacing w:val="-5"/>
          <w:sz w:val="40"/>
          <w:szCs w:val="40"/>
        </w:rPr>
        <w:t>c</w:t>
      </w:r>
      <w:r>
        <w:rPr>
          <w:rFonts w:ascii="Calibri" w:eastAsia="Calibri" w:hAnsi="Calibri" w:cs="Calibri"/>
          <w:b/>
          <w:i/>
          <w:color w:val="C0504D"/>
          <w:sz w:val="40"/>
          <w:szCs w:val="40"/>
        </w:rPr>
        <w:t>e</w:t>
      </w:r>
      <w:r>
        <w:rPr>
          <w:rFonts w:ascii="Calibri" w:eastAsia="Calibri" w:hAnsi="Calibri" w:cs="Calibri"/>
          <w:b/>
          <w:i/>
          <w:color w:val="C0504D"/>
          <w:spacing w:val="-6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i/>
          <w:color w:val="C0504D"/>
          <w:sz w:val="40"/>
          <w:szCs w:val="40"/>
        </w:rPr>
        <w:t>us</w:t>
      </w:r>
      <w:r>
        <w:rPr>
          <w:rFonts w:ascii="Calibri" w:eastAsia="Calibri" w:hAnsi="Calibri" w:cs="Calibri"/>
          <w:b/>
          <w:i/>
          <w:color w:val="C0504D"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i/>
          <w:color w:val="C0504D"/>
          <w:sz w:val="40"/>
          <w:szCs w:val="40"/>
        </w:rPr>
        <w:t>this</w:t>
      </w:r>
      <w:r>
        <w:rPr>
          <w:rFonts w:ascii="Calibri" w:eastAsia="Calibri" w:hAnsi="Calibri" w:cs="Calibri"/>
          <w:b/>
          <w:i/>
          <w:color w:val="C0504D"/>
          <w:spacing w:val="-6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i/>
          <w:color w:val="C0504D"/>
          <w:sz w:val="40"/>
          <w:szCs w:val="40"/>
        </w:rPr>
        <w:t>s</w:t>
      </w:r>
      <w:r>
        <w:rPr>
          <w:rFonts w:ascii="Calibri" w:eastAsia="Calibri" w:hAnsi="Calibri" w:cs="Calibri"/>
          <w:b/>
          <w:i/>
          <w:color w:val="C0504D"/>
          <w:spacing w:val="-1"/>
          <w:sz w:val="40"/>
          <w:szCs w:val="40"/>
        </w:rPr>
        <w:t>c</w:t>
      </w:r>
      <w:r>
        <w:rPr>
          <w:rFonts w:ascii="Calibri" w:eastAsia="Calibri" w:hAnsi="Calibri" w:cs="Calibri"/>
          <w:b/>
          <w:i/>
          <w:color w:val="C0504D"/>
          <w:sz w:val="40"/>
          <w:szCs w:val="40"/>
        </w:rPr>
        <w:t>enario is</w:t>
      </w:r>
      <w:r>
        <w:rPr>
          <w:rFonts w:ascii="Calibri" w:eastAsia="Calibri" w:hAnsi="Calibri" w:cs="Calibri"/>
          <w:b/>
          <w:i/>
          <w:color w:val="C0504D"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i/>
          <w:color w:val="C0504D"/>
          <w:sz w:val="40"/>
          <w:szCs w:val="40"/>
        </w:rPr>
        <w:t>fine.</w:t>
      </w:r>
    </w:p>
    <w:p w14:paraId="0F8DD665" w14:textId="77777777" w:rsidR="00D43744" w:rsidRDefault="001302ED">
      <w:pPr>
        <w:spacing w:line="720" w:lineRule="exact"/>
        <w:ind w:left="1695"/>
        <w:rPr>
          <w:rFonts w:ascii="Calibri" w:eastAsia="Calibri" w:hAnsi="Calibri" w:cs="Calibri"/>
          <w:sz w:val="64"/>
          <w:szCs w:val="64"/>
        </w:rPr>
      </w:pPr>
      <w:r>
        <w:lastRenderedPageBreak/>
        <w:pict w14:anchorId="4B97009C">
          <v:shape id="_x0000_s1032" type="#_x0000_t75" style="position:absolute;left:0;text-align:left;margin-left:0;margin-top:0;width:10in;height:405pt;z-index:-1029;mso-position-horizontal-relative:page;mso-position-vertical-relative:page">
            <v:imagedata r:id="rId9" o:title=""/>
            <w10:wrap anchorx="page" anchory="page"/>
          </v:shape>
        </w:pict>
      </w:r>
      <w:r w:rsidR="00EB6F11">
        <w:rPr>
          <w:rFonts w:ascii="Calibri" w:eastAsia="Calibri" w:hAnsi="Calibri" w:cs="Calibri"/>
          <w:b/>
          <w:color w:val="FFFFFF"/>
          <w:spacing w:val="-50"/>
          <w:position w:val="1"/>
          <w:sz w:val="64"/>
          <w:szCs w:val="64"/>
        </w:rPr>
        <w:t>Y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our</w:t>
      </w:r>
      <w:r w:rsidR="00EB6F11">
        <w:rPr>
          <w:rFonts w:ascii="Calibri" w:eastAsia="Calibri" w:hAnsi="Calibri" w:cs="Calibri"/>
          <w:b/>
          <w:color w:val="FFFFFF"/>
          <w:spacing w:val="-2"/>
          <w:position w:val="1"/>
          <w:sz w:val="64"/>
          <w:szCs w:val="64"/>
        </w:rPr>
        <w:t xml:space="preserve"> </w:t>
      </w:r>
      <w:r w:rsidR="00EB6F11">
        <w:rPr>
          <w:rFonts w:ascii="Calibri" w:eastAsia="Calibri" w:hAnsi="Calibri" w:cs="Calibri"/>
          <w:b/>
          <w:color w:val="FFFFFF"/>
          <w:spacing w:val="-7"/>
          <w:position w:val="1"/>
          <w:sz w:val="64"/>
          <w:szCs w:val="64"/>
        </w:rPr>
        <w:t>r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ole</w:t>
      </w:r>
    </w:p>
    <w:p w14:paraId="4F669152" w14:textId="77777777" w:rsidR="00D43744" w:rsidRDefault="00D43744">
      <w:pPr>
        <w:spacing w:line="200" w:lineRule="exact"/>
      </w:pPr>
    </w:p>
    <w:p w14:paraId="2CE1CC35" w14:textId="77777777" w:rsidR="00D43744" w:rsidRDefault="00D43744">
      <w:pPr>
        <w:spacing w:line="200" w:lineRule="exact"/>
      </w:pPr>
    </w:p>
    <w:p w14:paraId="6D63E9CA" w14:textId="77777777" w:rsidR="00D43744" w:rsidRDefault="00D43744">
      <w:pPr>
        <w:spacing w:before="6" w:line="280" w:lineRule="exact"/>
        <w:rPr>
          <w:sz w:val="28"/>
          <w:szCs w:val="28"/>
        </w:rPr>
      </w:pPr>
    </w:p>
    <w:p w14:paraId="2D0CD0BD" w14:textId="77777777" w:rsidR="00D43744" w:rsidRDefault="00EB6F11">
      <w:pPr>
        <w:spacing w:line="560" w:lineRule="exact"/>
        <w:ind w:left="107"/>
        <w:rPr>
          <w:rFonts w:ascii="Calibri" w:eastAsia="Calibri" w:hAnsi="Calibri" w:cs="Calibri"/>
          <w:sz w:val="48"/>
          <w:szCs w:val="48"/>
        </w:rPr>
      </w:pPr>
      <w:r>
        <w:rPr>
          <w:rFonts w:ascii="MS PGothic" w:eastAsia="MS PGothic" w:hAnsi="MS PGothic" w:cs="MS PGothic"/>
          <w:color w:val="00AF50"/>
          <w:w w:val="170"/>
          <w:position w:val="1"/>
          <w:sz w:val="48"/>
          <w:szCs w:val="48"/>
        </w:rPr>
        <w:t>▪</w:t>
      </w:r>
      <w:r>
        <w:rPr>
          <w:rFonts w:ascii="MS PGothic" w:eastAsia="MS PGothic" w:hAnsi="MS PGothic" w:cs="MS PGothic"/>
          <w:color w:val="00AF50"/>
          <w:spacing w:val="72"/>
          <w:w w:val="170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pacing w:val="-9"/>
          <w:position w:val="1"/>
          <w:sz w:val="48"/>
          <w:szCs w:val="48"/>
        </w:rPr>
        <w:t>K</w:t>
      </w:r>
      <w:r>
        <w:rPr>
          <w:rFonts w:ascii="Calibri" w:eastAsia="Calibri" w:hAnsi="Calibri" w:cs="Calibri"/>
          <w:color w:val="000000"/>
          <w:position w:val="1"/>
          <w:sz w:val="48"/>
          <w:szCs w:val="48"/>
        </w:rPr>
        <w:t>ey things</w:t>
      </w:r>
      <w:r>
        <w:rPr>
          <w:rFonts w:ascii="Calibri" w:eastAsia="Calibri" w:hAnsi="Calibri" w:cs="Calibri"/>
          <w:color w:val="000000"/>
          <w:spacing w:val="-5"/>
          <w:position w:val="1"/>
          <w:sz w:val="48"/>
          <w:szCs w:val="48"/>
        </w:rPr>
        <w:t xml:space="preserve"> t</w:t>
      </w:r>
      <w:r>
        <w:rPr>
          <w:rFonts w:ascii="Calibri" w:eastAsia="Calibri" w:hAnsi="Calibri" w:cs="Calibri"/>
          <w:color w:val="000000"/>
          <w:position w:val="1"/>
          <w:sz w:val="48"/>
          <w:szCs w:val="48"/>
        </w:rPr>
        <w:t>o</w:t>
      </w:r>
      <w:r>
        <w:rPr>
          <w:rFonts w:ascii="Calibri" w:eastAsia="Calibri" w:hAnsi="Calibri" w:cs="Calibri"/>
          <w:color w:val="000000"/>
          <w:spacing w:val="-2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pacing w:val="-7"/>
          <w:position w:val="1"/>
          <w:sz w:val="48"/>
          <w:szCs w:val="48"/>
        </w:rPr>
        <w:t>r</w:t>
      </w:r>
      <w:r>
        <w:rPr>
          <w:rFonts w:ascii="Calibri" w:eastAsia="Calibri" w:hAnsi="Calibri" w:cs="Calibri"/>
          <w:color w:val="000000"/>
          <w:position w:val="1"/>
          <w:sz w:val="48"/>
          <w:szCs w:val="48"/>
        </w:rPr>
        <w:t>em</w:t>
      </w:r>
      <w:r>
        <w:rPr>
          <w:rFonts w:ascii="Calibri" w:eastAsia="Calibri" w:hAnsi="Calibri" w:cs="Calibri"/>
          <w:color w:val="000000"/>
          <w:spacing w:val="2"/>
          <w:position w:val="1"/>
          <w:sz w:val="48"/>
          <w:szCs w:val="48"/>
        </w:rPr>
        <w:t>e</w:t>
      </w:r>
      <w:r>
        <w:rPr>
          <w:rFonts w:ascii="Calibri" w:eastAsia="Calibri" w:hAnsi="Calibri" w:cs="Calibri"/>
          <w:color w:val="000000"/>
          <w:position w:val="1"/>
          <w:sz w:val="48"/>
          <w:szCs w:val="48"/>
        </w:rPr>
        <w:t>mb</w:t>
      </w:r>
      <w:r>
        <w:rPr>
          <w:rFonts w:ascii="Calibri" w:eastAsia="Calibri" w:hAnsi="Calibri" w:cs="Calibri"/>
          <w:color w:val="000000"/>
          <w:spacing w:val="1"/>
          <w:position w:val="1"/>
          <w:sz w:val="48"/>
          <w:szCs w:val="48"/>
        </w:rPr>
        <w:t>e</w:t>
      </w:r>
      <w:r>
        <w:rPr>
          <w:rFonts w:ascii="Calibri" w:eastAsia="Calibri" w:hAnsi="Calibri" w:cs="Calibri"/>
          <w:color w:val="000000"/>
          <w:position w:val="1"/>
          <w:sz w:val="48"/>
          <w:szCs w:val="48"/>
        </w:rPr>
        <w:t>r:</w:t>
      </w:r>
    </w:p>
    <w:p w14:paraId="5FB09AEE" w14:textId="77777777" w:rsidR="00D43744" w:rsidRDefault="00EB6F11">
      <w:pPr>
        <w:spacing w:before="16"/>
        <w:ind w:left="671"/>
        <w:rPr>
          <w:rFonts w:ascii="Calibri" w:eastAsia="Calibri" w:hAnsi="Calibri" w:cs="Calibri"/>
          <w:sz w:val="40"/>
          <w:szCs w:val="40"/>
        </w:rPr>
      </w:pPr>
      <w:proofErr w:type="gramStart"/>
      <w:r>
        <w:rPr>
          <w:rFonts w:ascii="MS PGothic" w:eastAsia="MS PGothic" w:hAnsi="MS PGothic" w:cs="MS PGothic"/>
          <w:color w:val="00AF50"/>
          <w:w w:val="170"/>
          <w:sz w:val="40"/>
          <w:szCs w:val="40"/>
        </w:rPr>
        <w:t xml:space="preserve">▪ </w:t>
      </w:r>
      <w:r>
        <w:rPr>
          <w:rFonts w:ascii="MS PGothic" w:eastAsia="MS PGothic" w:hAnsi="MS PGothic" w:cs="MS PGothic"/>
          <w:color w:val="00AF50"/>
          <w:spacing w:val="10"/>
          <w:w w:val="170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>Do</w:t>
      </w:r>
      <w:proofErr w:type="gramEnd"/>
      <w:r>
        <w:rPr>
          <w:rFonts w:ascii="Calibri" w:eastAsia="Calibri" w:hAnsi="Calibri" w:cs="Calibri"/>
          <w:color w:val="000000"/>
          <w:spacing w:val="-4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>not di</w:t>
      </w:r>
      <w:r>
        <w:rPr>
          <w:rFonts w:ascii="Calibri" w:eastAsia="Calibri" w:hAnsi="Calibri" w:cs="Calibri"/>
          <w:color w:val="000000"/>
          <w:spacing w:val="-2"/>
          <w:sz w:val="40"/>
          <w:szCs w:val="40"/>
        </w:rPr>
        <w:t>s</w:t>
      </w:r>
      <w:r>
        <w:rPr>
          <w:rFonts w:ascii="Calibri" w:eastAsia="Calibri" w:hAnsi="Calibri" w:cs="Calibri"/>
          <w:color w:val="000000"/>
          <w:sz w:val="40"/>
          <w:szCs w:val="40"/>
        </w:rPr>
        <w:t>close</w:t>
      </w:r>
      <w:r>
        <w:rPr>
          <w:rFonts w:ascii="Calibri" w:eastAsia="Calibri" w:hAnsi="Calibri" w:cs="Calibri"/>
          <w:color w:val="000000"/>
          <w:spacing w:val="2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>a</w:t>
      </w:r>
      <w:r>
        <w:rPr>
          <w:rFonts w:ascii="Calibri" w:eastAsia="Calibri" w:hAnsi="Calibri" w:cs="Calibri"/>
          <w:color w:val="000000"/>
          <w:spacing w:val="-7"/>
          <w:sz w:val="40"/>
          <w:szCs w:val="40"/>
        </w:rPr>
        <w:t>n</w:t>
      </w:r>
      <w:r>
        <w:rPr>
          <w:rFonts w:ascii="Calibri" w:eastAsia="Calibri" w:hAnsi="Calibri" w:cs="Calibri"/>
          <w:color w:val="000000"/>
          <w:sz w:val="40"/>
          <w:szCs w:val="40"/>
        </w:rPr>
        <w:t>y</w:t>
      </w:r>
      <w:r>
        <w:rPr>
          <w:rFonts w:ascii="Calibri" w:eastAsia="Calibri" w:hAnsi="Calibri" w:cs="Calibri"/>
          <w:color w:val="000000"/>
          <w:spacing w:val="-3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>m</w:t>
      </w:r>
      <w:r>
        <w:rPr>
          <w:rFonts w:ascii="Calibri" w:eastAsia="Calibri" w:hAnsi="Calibri" w:cs="Calibri"/>
          <w:color w:val="000000"/>
          <w:spacing w:val="-2"/>
          <w:sz w:val="40"/>
          <w:szCs w:val="40"/>
        </w:rPr>
        <w:t>i</w:t>
      </w:r>
      <w:r>
        <w:rPr>
          <w:rFonts w:ascii="Calibri" w:eastAsia="Calibri" w:hAnsi="Calibri" w:cs="Calibri"/>
          <w:color w:val="000000"/>
          <w:sz w:val="40"/>
          <w:szCs w:val="40"/>
        </w:rPr>
        <w:t>c</w:t>
      </w:r>
      <w:r>
        <w:rPr>
          <w:rFonts w:ascii="Calibri" w:eastAsia="Calibri" w:hAnsi="Calibri" w:cs="Calibri"/>
          <w:color w:val="000000"/>
          <w:spacing w:val="-7"/>
          <w:sz w:val="40"/>
          <w:szCs w:val="40"/>
        </w:rPr>
        <w:t>r</w:t>
      </w:r>
      <w:r>
        <w:rPr>
          <w:rFonts w:ascii="Calibri" w:eastAsia="Calibri" w:hAnsi="Calibri" w:cs="Calibri"/>
          <w:color w:val="000000"/>
          <w:sz w:val="40"/>
          <w:szCs w:val="40"/>
        </w:rPr>
        <w:t>od</w:t>
      </w:r>
      <w:r>
        <w:rPr>
          <w:rFonts w:ascii="Calibri" w:eastAsia="Calibri" w:hAnsi="Calibri" w:cs="Calibri"/>
          <w:color w:val="000000"/>
          <w:spacing w:val="-4"/>
          <w:sz w:val="40"/>
          <w:szCs w:val="40"/>
        </w:rPr>
        <w:t>a</w:t>
      </w:r>
      <w:r>
        <w:rPr>
          <w:rFonts w:ascii="Calibri" w:eastAsia="Calibri" w:hAnsi="Calibri" w:cs="Calibri"/>
          <w:color w:val="000000"/>
          <w:spacing w:val="-5"/>
          <w:sz w:val="40"/>
          <w:szCs w:val="40"/>
        </w:rPr>
        <w:t>t</w:t>
      </w:r>
      <w:r>
        <w:rPr>
          <w:rFonts w:ascii="Calibri" w:eastAsia="Calibri" w:hAnsi="Calibri" w:cs="Calibri"/>
          <w:color w:val="000000"/>
          <w:sz w:val="40"/>
          <w:szCs w:val="40"/>
        </w:rPr>
        <w:t>a</w:t>
      </w:r>
    </w:p>
    <w:p w14:paraId="1534861D" w14:textId="77777777" w:rsidR="00D43744" w:rsidRDefault="00EB6F11">
      <w:pPr>
        <w:spacing w:before="15"/>
        <w:ind w:left="671"/>
        <w:rPr>
          <w:rFonts w:ascii="Calibri" w:eastAsia="Calibri" w:hAnsi="Calibri" w:cs="Calibri"/>
          <w:sz w:val="40"/>
          <w:szCs w:val="40"/>
        </w:rPr>
      </w:pPr>
      <w:proofErr w:type="gramStart"/>
      <w:r>
        <w:rPr>
          <w:rFonts w:ascii="MS PGothic" w:eastAsia="MS PGothic" w:hAnsi="MS PGothic" w:cs="MS PGothic"/>
          <w:color w:val="00AF50"/>
          <w:w w:val="170"/>
          <w:sz w:val="40"/>
          <w:szCs w:val="40"/>
        </w:rPr>
        <w:t xml:space="preserve">▪ </w:t>
      </w:r>
      <w:r>
        <w:rPr>
          <w:rFonts w:ascii="MS PGothic" w:eastAsia="MS PGothic" w:hAnsi="MS PGothic" w:cs="MS PGothic"/>
          <w:color w:val="00AF50"/>
          <w:spacing w:val="10"/>
          <w:w w:val="170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>Do</w:t>
      </w:r>
      <w:proofErr w:type="gramEnd"/>
      <w:r>
        <w:rPr>
          <w:rFonts w:ascii="Calibri" w:eastAsia="Calibri" w:hAnsi="Calibri" w:cs="Calibri"/>
          <w:color w:val="000000"/>
          <w:spacing w:val="-4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 xml:space="preserve">not </w:t>
      </w:r>
      <w:r>
        <w:rPr>
          <w:rFonts w:ascii="Calibri" w:eastAsia="Calibri" w:hAnsi="Calibri" w:cs="Calibri"/>
          <w:color w:val="000000"/>
          <w:spacing w:val="-6"/>
          <w:sz w:val="40"/>
          <w:szCs w:val="40"/>
        </w:rPr>
        <w:t>a</w:t>
      </w:r>
      <w:r>
        <w:rPr>
          <w:rFonts w:ascii="Calibri" w:eastAsia="Calibri" w:hAnsi="Calibri" w:cs="Calibri"/>
          <w:color w:val="000000"/>
          <w:spacing w:val="-5"/>
          <w:sz w:val="40"/>
          <w:szCs w:val="40"/>
        </w:rPr>
        <w:t>tt</w:t>
      </w:r>
      <w:r>
        <w:rPr>
          <w:rFonts w:ascii="Calibri" w:eastAsia="Calibri" w:hAnsi="Calibri" w:cs="Calibri"/>
          <w:color w:val="000000"/>
          <w:sz w:val="40"/>
          <w:szCs w:val="40"/>
        </w:rPr>
        <w:t>e</w:t>
      </w:r>
      <w:r>
        <w:rPr>
          <w:rFonts w:ascii="Calibri" w:eastAsia="Calibri" w:hAnsi="Calibri" w:cs="Calibri"/>
          <w:color w:val="000000"/>
          <w:spacing w:val="-1"/>
          <w:sz w:val="40"/>
          <w:szCs w:val="40"/>
        </w:rPr>
        <w:t>m</w:t>
      </w:r>
      <w:r>
        <w:rPr>
          <w:rFonts w:ascii="Calibri" w:eastAsia="Calibri" w:hAnsi="Calibri" w:cs="Calibri"/>
          <w:color w:val="000000"/>
          <w:spacing w:val="-2"/>
          <w:sz w:val="40"/>
          <w:szCs w:val="40"/>
        </w:rPr>
        <w:t>p</w:t>
      </w:r>
      <w:r>
        <w:rPr>
          <w:rFonts w:ascii="Calibri" w:eastAsia="Calibri" w:hAnsi="Calibri" w:cs="Calibri"/>
          <w:color w:val="000000"/>
          <w:sz w:val="40"/>
          <w:szCs w:val="40"/>
        </w:rPr>
        <w:t>t</w:t>
      </w:r>
      <w:r>
        <w:rPr>
          <w:rFonts w:ascii="Calibri" w:eastAsia="Calibri" w:hAnsi="Calibri" w:cs="Calibri"/>
          <w:color w:val="000000"/>
          <w:spacing w:val="3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pacing w:val="-5"/>
          <w:sz w:val="40"/>
          <w:szCs w:val="40"/>
        </w:rPr>
        <w:t>t</w:t>
      </w:r>
      <w:r>
        <w:rPr>
          <w:rFonts w:ascii="Calibri" w:eastAsia="Calibri" w:hAnsi="Calibri" w:cs="Calibri"/>
          <w:color w:val="000000"/>
          <w:sz w:val="40"/>
          <w:szCs w:val="40"/>
        </w:rPr>
        <w:t xml:space="preserve">o </w:t>
      </w:r>
      <w:r>
        <w:rPr>
          <w:rFonts w:ascii="Calibri" w:eastAsia="Calibri" w:hAnsi="Calibri" w:cs="Calibri"/>
          <w:color w:val="000000"/>
          <w:spacing w:val="1"/>
          <w:sz w:val="40"/>
          <w:szCs w:val="40"/>
        </w:rPr>
        <w:t>c</w:t>
      </w:r>
      <w:r>
        <w:rPr>
          <w:rFonts w:ascii="Calibri" w:eastAsia="Calibri" w:hAnsi="Calibri" w:cs="Calibri"/>
          <w:color w:val="000000"/>
          <w:sz w:val="40"/>
          <w:szCs w:val="40"/>
        </w:rPr>
        <w:t>i</w:t>
      </w:r>
      <w:r>
        <w:rPr>
          <w:rFonts w:ascii="Calibri" w:eastAsia="Calibri" w:hAnsi="Calibri" w:cs="Calibri"/>
          <w:color w:val="000000"/>
          <w:spacing w:val="-6"/>
          <w:sz w:val="40"/>
          <w:szCs w:val="40"/>
        </w:rPr>
        <w:t>r</w:t>
      </w:r>
      <w:r>
        <w:rPr>
          <w:rFonts w:ascii="Calibri" w:eastAsia="Calibri" w:hAnsi="Calibri" w:cs="Calibri"/>
          <w:color w:val="000000"/>
          <w:sz w:val="40"/>
          <w:szCs w:val="40"/>
        </w:rPr>
        <w:t>c</w:t>
      </w:r>
      <w:r>
        <w:rPr>
          <w:rFonts w:ascii="Calibri" w:eastAsia="Calibri" w:hAnsi="Calibri" w:cs="Calibri"/>
          <w:color w:val="000000"/>
          <w:spacing w:val="1"/>
          <w:sz w:val="40"/>
          <w:szCs w:val="40"/>
        </w:rPr>
        <w:t>u</w:t>
      </w:r>
      <w:r>
        <w:rPr>
          <w:rFonts w:ascii="Calibri" w:eastAsia="Calibri" w:hAnsi="Calibri" w:cs="Calibri"/>
          <w:color w:val="000000"/>
          <w:spacing w:val="-8"/>
          <w:sz w:val="40"/>
          <w:szCs w:val="40"/>
        </w:rPr>
        <w:t>m</w:t>
      </w:r>
      <w:r>
        <w:rPr>
          <w:rFonts w:ascii="Calibri" w:eastAsia="Calibri" w:hAnsi="Calibri" w:cs="Calibri"/>
          <w:color w:val="000000"/>
          <w:spacing w:val="-6"/>
          <w:sz w:val="40"/>
          <w:szCs w:val="40"/>
        </w:rPr>
        <w:t>v</w:t>
      </w:r>
      <w:r>
        <w:rPr>
          <w:rFonts w:ascii="Calibri" w:eastAsia="Calibri" w:hAnsi="Calibri" w:cs="Calibri"/>
          <w:color w:val="000000"/>
          <w:sz w:val="40"/>
          <w:szCs w:val="40"/>
        </w:rPr>
        <w:t>e</w:t>
      </w:r>
      <w:r>
        <w:rPr>
          <w:rFonts w:ascii="Calibri" w:eastAsia="Calibri" w:hAnsi="Calibri" w:cs="Calibri"/>
          <w:color w:val="000000"/>
          <w:spacing w:val="-4"/>
          <w:sz w:val="40"/>
          <w:szCs w:val="40"/>
        </w:rPr>
        <w:t>n</w:t>
      </w:r>
      <w:r>
        <w:rPr>
          <w:rFonts w:ascii="Calibri" w:eastAsia="Calibri" w:hAnsi="Calibri" w:cs="Calibri"/>
          <w:color w:val="000000"/>
          <w:sz w:val="40"/>
          <w:szCs w:val="40"/>
        </w:rPr>
        <w:t>t t</w:t>
      </w:r>
      <w:r>
        <w:rPr>
          <w:rFonts w:ascii="Calibri" w:eastAsia="Calibri" w:hAnsi="Calibri" w:cs="Calibri"/>
          <w:color w:val="000000"/>
          <w:spacing w:val="1"/>
          <w:sz w:val="40"/>
          <w:szCs w:val="40"/>
        </w:rPr>
        <w:t>h</w:t>
      </w:r>
      <w:r>
        <w:rPr>
          <w:rFonts w:ascii="Calibri" w:eastAsia="Calibri" w:hAnsi="Calibri" w:cs="Calibri"/>
          <w:color w:val="000000"/>
          <w:sz w:val="40"/>
          <w:szCs w:val="40"/>
        </w:rPr>
        <w:t xml:space="preserve">e </w:t>
      </w:r>
      <w:r>
        <w:rPr>
          <w:rFonts w:ascii="Calibri" w:eastAsia="Calibri" w:hAnsi="Calibri" w:cs="Calibri"/>
          <w:color w:val="000000"/>
          <w:spacing w:val="-8"/>
          <w:sz w:val="40"/>
          <w:szCs w:val="40"/>
        </w:rPr>
        <w:t>s</w:t>
      </w:r>
      <w:r>
        <w:rPr>
          <w:rFonts w:ascii="Calibri" w:eastAsia="Calibri" w:hAnsi="Calibri" w:cs="Calibri"/>
          <w:color w:val="000000"/>
          <w:spacing w:val="-4"/>
          <w:sz w:val="40"/>
          <w:szCs w:val="40"/>
        </w:rPr>
        <w:t>y</w:t>
      </w:r>
      <w:r>
        <w:rPr>
          <w:rFonts w:ascii="Calibri" w:eastAsia="Calibri" w:hAnsi="Calibri" w:cs="Calibri"/>
          <w:color w:val="000000"/>
          <w:spacing w:val="-6"/>
          <w:sz w:val="40"/>
          <w:szCs w:val="40"/>
        </w:rPr>
        <w:t>s</w:t>
      </w:r>
      <w:r>
        <w:rPr>
          <w:rFonts w:ascii="Calibri" w:eastAsia="Calibri" w:hAnsi="Calibri" w:cs="Calibri"/>
          <w:color w:val="000000"/>
          <w:spacing w:val="-5"/>
          <w:sz w:val="40"/>
          <w:szCs w:val="40"/>
        </w:rPr>
        <w:t>t</w:t>
      </w:r>
      <w:r>
        <w:rPr>
          <w:rFonts w:ascii="Calibri" w:eastAsia="Calibri" w:hAnsi="Calibri" w:cs="Calibri"/>
          <w:color w:val="000000"/>
          <w:sz w:val="40"/>
          <w:szCs w:val="40"/>
        </w:rPr>
        <w:t>em</w:t>
      </w:r>
    </w:p>
    <w:p w14:paraId="1B09BE5C" w14:textId="77777777" w:rsidR="00D43744" w:rsidRDefault="00EB6F11">
      <w:pPr>
        <w:spacing w:before="15"/>
        <w:ind w:left="671"/>
        <w:rPr>
          <w:rFonts w:ascii="Calibri" w:eastAsia="Calibri" w:hAnsi="Calibri" w:cs="Calibri"/>
          <w:sz w:val="40"/>
          <w:szCs w:val="40"/>
        </w:rPr>
      </w:pPr>
      <w:proofErr w:type="gramStart"/>
      <w:r>
        <w:rPr>
          <w:rFonts w:ascii="MS PGothic" w:eastAsia="MS PGothic" w:hAnsi="MS PGothic" w:cs="MS PGothic"/>
          <w:color w:val="00AF50"/>
          <w:w w:val="170"/>
          <w:sz w:val="40"/>
          <w:szCs w:val="40"/>
        </w:rPr>
        <w:t xml:space="preserve">▪ </w:t>
      </w:r>
      <w:r>
        <w:rPr>
          <w:rFonts w:ascii="MS PGothic" w:eastAsia="MS PGothic" w:hAnsi="MS PGothic" w:cs="MS PGothic"/>
          <w:color w:val="00AF50"/>
          <w:spacing w:val="10"/>
          <w:w w:val="170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>Do</w:t>
      </w:r>
      <w:proofErr w:type="gramEnd"/>
      <w:r>
        <w:rPr>
          <w:rFonts w:ascii="Calibri" w:eastAsia="Calibri" w:hAnsi="Calibri" w:cs="Calibri"/>
          <w:color w:val="000000"/>
          <w:spacing w:val="-4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pacing w:val="-7"/>
          <w:sz w:val="40"/>
          <w:szCs w:val="40"/>
        </w:rPr>
        <w:t>f</w:t>
      </w:r>
      <w:r>
        <w:rPr>
          <w:rFonts w:ascii="Calibri" w:eastAsia="Calibri" w:hAnsi="Calibri" w:cs="Calibri"/>
          <w:color w:val="000000"/>
          <w:sz w:val="40"/>
          <w:szCs w:val="40"/>
        </w:rPr>
        <w:t>ol</w:t>
      </w:r>
      <w:r>
        <w:rPr>
          <w:rFonts w:ascii="Calibri" w:eastAsia="Calibri" w:hAnsi="Calibri" w:cs="Calibri"/>
          <w:color w:val="000000"/>
          <w:spacing w:val="-2"/>
          <w:sz w:val="40"/>
          <w:szCs w:val="40"/>
        </w:rPr>
        <w:t>l</w:t>
      </w:r>
      <w:r>
        <w:rPr>
          <w:rFonts w:ascii="Calibri" w:eastAsia="Calibri" w:hAnsi="Calibri" w:cs="Calibri"/>
          <w:color w:val="000000"/>
          <w:spacing w:val="-3"/>
          <w:sz w:val="40"/>
          <w:szCs w:val="40"/>
        </w:rPr>
        <w:t>o</w:t>
      </w:r>
      <w:r>
        <w:rPr>
          <w:rFonts w:ascii="Calibri" w:eastAsia="Calibri" w:hAnsi="Calibri" w:cs="Calibri"/>
          <w:color w:val="000000"/>
          <w:sz w:val="40"/>
          <w:szCs w:val="40"/>
        </w:rPr>
        <w:t>w</w:t>
      </w:r>
      <w:r>
        <w:rPr>
          <w:rFonts w:ascii="Calibri" w:eastAsia="Calibri" w:hAnsi="Calibri" w:cs="Calibri"/>
          <w:color w:val="000000"/>
          <w:spacing w:val="-3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>the r</w:t>
      </w:r>
      <w:r>
        <w:rPr>
          <w:rFonts w:ascii="Calibri" w:eastAsia="Calibri" w:hAnsi="Calibri" w:cs="Calibri"/>
          <w:color w:val="000000"/>
          <w:spacing w:val="1"/>
          <w:sz w:val="40"/>
          <w:szCs w:val="40"/>
        </w:rPr>
        <w:t>u</w:t>
      </w:r>
      <w:r>
        <w:rPr>
          <w:rFonts w:ascii="Calibri" w:eastAsia="Calibri" w:hAnsi="Calibri" w:cs="Calibri"/>
          <w:color w:val="000000"/>
          <w:sz w:val="40"/>
          <w:szCs w:val="40"/>
        </w:rPr>
        <w:t>l</w:t>
      </w:r>
      <w:r>
        <w:rPr>
          <w:rFonts w:ascii="Calibri" w:eastAsia="Calibri" w:hAnsi="Calibri" w:cs="Calibri"/>
          <w:color w:val="000000"/>
          <w:spacing w:val="-1"/>
          <w:sz w:val="40"/>
          <w:szCs w:val="40"/>
        </w:rPr>
        <w:t>e</w:t>
      </w:r>
      <w:r>
        <w:rPr>
          <w:rFonts w:ascii="Calibri" w:eastAsia="Calibri" w:hAnsi="Calibri" w:cs="Calibri"/>
          <w:color w:val="000000"/>
          <w:sz w:val="40"/>
          <w:szCs w:val="40"/>
        </w:rPr>
        <w:t>s</w:t>
      </w:r>
      <w:r>
        <w:rPr>
          <w:rFonts w:ascii="Calibri" w:eastAsia="Calibri" w:hAnsi="Calibri" w:cs="Calibri"/>
          <w:color w:val="000000"/>
          <w:spacing w:val="2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>and</w:t>
      </w:r>
      <w:r>
        <w:rPr>
          <w:rFonts w:ascii="Calibri" w:eastAsia="Calibri" w:hAnsi="Calibri" w:cs="Calibri"/>
          <w:color w:val="000000"/>
          <w:spacing w:val="-3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>p</w:t>
      </w:r>
      <w:r>
        <w:rPr>
          <w:rFonts w:ascii="Calibri" w:eastAsia="Calibri" w:hAnsi="Calibri" w:cs="Calibri"/>
          <w:color w:val="000000"/>
          <w:spacing w:val="-7"/>
          <w:sz w:val="40"/>
          <w:szCs w:val="40"/>
        </w:rPr>
        <w:t>r</w:t>
      </w:r>
      <w:r>
        <w:rPr>
          <w:rFonts w:ascii="Calibri" w:eastAsia="Calibri" w:hAnsi="Calibri" w:cs="Calibri"/>
          <w:color w:val="000000"/>
          <w:sz w:val="40"/>
          <w:szCs w:val="40"/>
        </w:rPr>
        <w:t>ocess</w:t>
      </w:r>
      <w:r>
        <w:rPr>
          <w:rFonts w:ascii="Calibri" w:eastAsia="Calibri" w:hAnsi="Calibri" w:cs="Calibri"/>
          <w:color w:val="000000"/>
          <w:spacing w:val="-1"/>
          <w:sz w:val="40"/>
          <w:szCs w:val="40"/>
        </w:rPr>
        <w:t>e</w:t>
      </w:r>
      <w:r>
        <w:rPr>
          <w:rFonts w:ascii="Calibri" w:eastAsia="Calibri" w:hAnsi="Calibri" w:cs="Calibri"/>
          <w:color w:val="000000"/>
          <w:sz w:val="40"/>
          <w:szCs w:val="40"/>
        </w:rPr>
        <w:t>s</w:t>
      </w:r>
      <w:r>
        <w:rPr>
          <w:rFonts w:ascii="Calibri" w:eastAsia="Calibri" w:hAnsi="Calibri" w:cs="Calibri"/>
          <w:color w:val="000000"/>
          <w:spacing w:val="5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>of</w:t>
      </w:r>
      <w:r>
        <w:rPr>
          <w:rFonts w:ascii="Calibri" w:eastAsia="Calibri" w:hAnsi="Calibri" w:cs="Calibri"/>
          <w:color w:val="000000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>the</w:t>
      </w:r>
      <w:r>
        <w:rPr>
          <w:rFonts w:ascii="Calibri" w:eastAsia="Calibri" w:hAnsi="Calibri" w:cs="Calibri"/>
          <w:color w:val="000000"/>
          <w:spacing w:val="4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>D</w:t>
      </w:r>
      <w:r>
        <w:rPr>
          <w:rFonts w:ascii="Calibri" w:eastAsia="Calibri" w:hAnsi="Calibri" w:cs="Calibri"/>
          <w:color w:val="000000"/>
          <w:spacing w:val="-4"/>
          <w:sz w:val="40"/>
          <w:szCs w:val="40"/>
        </w:rPr>
        <w:t>a</w:t>
      </w:r>
      <w:r>
        <w:rPr>
          <w:rFonts w:ascii="Calibri" w:eastAsia="Calibri" w:hAnsi="Calibri" w:cs="Calibri"/>
          <w:color w:val="000000"/>
          <w:spacing w:val="-5"/>
          <w:sz w:val="40"/>
          <w:szCs w:val="40"/>
        </w:rPr>
        <w:t>t</w:t>
      </w:r>
      <w:r>
        <w:rPr>
          <w:rFonts w:ascii="Calibri" w:eastAsia="Calibri" w:hAnsi="Calibri" w:cs="Calibri"/>
          <w:color w:val="000000"/>
          <w:sz w:val="40"/>
          <w:szCs w:val="40"/>
        </w:rPr>
        <w:t>aLab</w:t>
      </w:r>
      <w:r>
        <w:rPr>
          <w:rFonts w:ascii="Calibri" w:eastAsia="Calibri" w:hAnsi="Calibri" w:cs="Calibri"/>
          <w:color w:val="000000"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pacing w:val="-8"/>
          <w:sz w:val="40"/>
          <w:szCs w:val="40"/>
        </w:rPr>
        <w:t>s</w:t>
      </w:r>
      <w:r>
        <w:rPr>
          <w:rFonts w:ascii="Calibri" w:eastAsia="Calibri" w:hAnsi="Calibri" w:cs="Calibri"/>
          <w:color w:val="000000"/>
          <w:spacing w:val="-4"/>
          <w:sz w:val="40"/>
          <w:szCs w:val="40"/>
        </w:rPr>
        <w:t>y</w:t>
      </w:r>
      <w:r>
        <w:rPr>
          <w:rFonts w:ascii="Calibri" w:eastAsia="Calibri" w:hAnsi="Calibri" w:cs="Calibri"/>
          <w:color w:val="000000"/>
          <w:spacing w:val="-6"/>
          <w:sz w:val="40"/>
          <w:szCs w:val="40"/>
        </w:rPr>
        <w:t>s</w:t>
      </w:r>
      <w:r>
        <w:rPr>
          <w:rFonts w:ascii="Calibri" w:eastAsia="Calibri" w:hAnsi="Calibri" w:cs="Calibri"/>
          <w:color w:val="000000"/>
          <w:spacing w:val="-5"/>
          <w:sz w:val="40"/>
          <w:szCs w:val="40"/>
        </w:rPr>
        <w:t>t</w:t>
      </w:r>
      <w:r>
        <w:rPr>
          <w:rFonts w:ascii="Calibri" w:eastAsia="Calibri" w:hAnsi="Calibri" w:cs="Calibri"/>
          <w:color w:val="000000"/>
          <w:sz w:val="40"/>
          <w:szCs w:val="40"/>
        </w:rPr>
        <w:t>em</w:t>
      </w:r>
    </w:p>
    <w:p w14:paraId="5FD88F42" w14:textId="77777777" w:rsidR="00D43744" w:rsidRDefault="00EB6F11">
      <w:pPr>
        <w:spacing w:before="16"/>
        <w:ind w:left="107"/>
        <w:rPr>
          <w:rFonts w:ascii="Calibri" w:eastAsia="Calibri" w:hAnsi="Calibri" w:cs="Calibri"/>
          <w:sz w:val="48"/>
          <w:szCs w:val="48"/>
        </w:rPr>
      </w:pPr>
      <w:r>
        <w:rPr>
          <w:rFonts w:ascii="MS PGothic" w:eastAsia="MS PGothic" w:hAnsi="MS PGothic" w:cs="MS PGothic"/>
          <w:color w:val="00AF50"/>
          <w:w w:val="170"/>
          <w:sz w:val="48"/>
          <w:szCs w:val="48"/>
        </w:rPr>
        <w:t>▪</w:t>
      </w:r>
      <w:r>
        <w:rPr>
          <w:rFonts w:ascii="MS PGothic" w:eastAsia="MS PGothic" w:hAnsi="MS PGothic" w:cs="MS PGothic"/>
          <w:color w:val="00AF50"/>
          <w:spacing w:val="72"/>
          <w:w w:val="170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pacing w:val="-7"/>
          <w:sz w:val="48"/>
          <w:szCs w:val="48"/>
        </w:rPr>
        <w:t>F</w:t>
      </w:r>
      <w:r>
        <w:rPr>
          <w:rFonts w:ascii="Calibri" w:eastAsia="Calibri" w:hAnsi="Calibri" w:cs="Calibri"/>
          <w:color w:val="000000"/>
          <w:sz w:val="48"/>
          <w:szCs w:val="48"/>
        </w:rPr>
        <w:t xml:space="preserve">or </w:t>
      </w:r>
      <w:r>
        <w:rPr>
          <w:rFonts w:ascii="Calibri" w:eastAsia="Calibri" w:hAnsi="Calibri" w:cs="Calibri"/>
          <w:color w:val="000000"/>
          <w:spacing w:val="-5"/>
          <w:sz w:val="48"/>
          <w:szCs w:val="48"/>
        </w:rPr>
        <w:t>y</w:t>
      </w:r>
      <w:r>
        <w:rPr>
          <w:rFonts w:ascii="Calibri" w:eastAsia="Calibri" w:hAnsi="Calibri" w:cs="Calibri"/>
          <w:color w:val="000000"/>
          <w:sz w:val="48"/>
          <w:szCs w:val="48"/>
        </w:rPr>
        <w:t>our</w:t>
      </w:r>
      <w:r>
        <w:rPr>
          <w:rFonts w:ascii="Calibri" w:eastAsia="Calibri" w:hAnsi="Calibri" w:cs="Calibri"/>
          <w:color w:val="00000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on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>g</w:t>
      </w:r>
      <w:r>
        <w:rPr>
          <w:rFonts w:ascii="Calibri" w:eastAsia="Calibri" w:hAnsi="Calibri" w:cs="Calibri"/>
          <w:color w:val="000000"/>
          <w:sz w:val="48"/>
          <w:szCs w:val="48"/>
        </w:rPr>
        <w:t>oing</w:t>
      </w:r>
      <w:r>
        <w:rPr>
          <w:rFonts w:ascii="Calibri" w:eastAsia="Calibri" w:hAnsi="Calibri" w:cs="Calibri"/>
          <w:color w:val="000000"/>
          <w:spacing w:val="-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pacing w:val="-7"/>
          <w:sz w:val="48"/>
          <w:szCs w:val="48"/>
        </w:rPr>
        <w:t>r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>e</w:t>
      </w:r>
      <w:r>
        <w:rPr>
          <w:rFonts w:ascii="Calibri" w:eastAsia="Calibri" w:hAnsi="Calibri" w:cs="Calibri"/>
          <w:color w:val="000000"/>
          <w:spacing w:val="-12"/>
          <w:sz w:val="48"/>
          <w:szCs w:val="48"/>
        </w:rPr>
        <w:t>f</w:t>
      </w:r>
      <w:r>
        <w:rPr>
          <w:rFonts w:ascii="Calibri" w:eastAsia="Calibri" w:hAnsi="Calibri" w:cs="Calibri"/>
          <w:color w:val="000000"/>
          <w:sz w:val="48"/>
          <w:szCs w:val="48"/>
        </w:rPr>
        <w:t>e</w:t>
      </w:r>
      <w:r>
        <w:rPr>
          <w:rFonts w:ascii="Calibri" w:eastAsia="Calibri" w:hAnsi="Calibri" w:cs="Calibri"/>
          <w:color w:val="000000"/>
          <w:spacing w:val="-6"/>
          <w:sz w:val="48"/>
          <w:szCs w:val="48"/>
        </w:rPr>
        <w:t>r</w:t>
      </w:r>
      <w:r>
        <w:rPr>
          <w:rFonts w:ascii="Calibri" w:eastAsia="Calibri" w:hAnsi="Calibri" w:cs="Calibri"/>
          <w:color w:val="000000"/>
          <w:sz w:val="48"/>
          <w:szCs w:val="48"/>
        </w:rPr>
        <w:t>en</w:t>
      </w:r>
      <w:r>
        <w:rPr>
          <w:rFonts w:ascii="Calibri" w:eastAsia="Calibri" w:hAnsi="Calibri" w:cs="Calibri"/>
          <w:color w:val="000000"/>
          <w:spacing w:val="1"/>
          <w:sz w:val="48"/>
          <w:szCs w:val="48"/>
        </w:rPr>
        <w:t>c</w:t>
      </w:r>
      <w:r>
        <w:rPr>
          <w:rFonts w:ascii="Calibri" w:eastAsia="Calibri" w:hAnsi="Calibri" w:cs="Calibri"/>
          <w:color w:val="000000"/>
          <w:sz w:val="48"/>
          <w:szCs w:val="48"/>
        </w:rPr>
        <w:t>e, th</w:t>
      </w:r>
      <w:r>
        <w:rPr>
          <w:rFonts w:ascii="Calibri" w:eastAsia="Calibri" w:hAnsi="Calibri" w:cs="Calibri"/>
          <w:color w:val="00000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color w:val="000000"/>
          <w:spacing w:val="-7"/>
          <w:sz w:val="48"/>
          <w:szCs w:val="48"/>
        </w:rPr>
        <w:t>r</w:t>
      </w:r>
      <w:r>
        <w:rPr>
          <w:rFonts w:ascii="Calibri" w:eastAsia="Calibri" w:hAnsi="Calibri" w:cs="Calibri"/>
          <w:color w:val="000000"/>
          <w:sz w:val="48"/>
          <w:szCs w:val="48"/>
        </w:rPr>
        <w:t>e is a</w:t>
      </w:r>
      <w:r>
        <w:rPr>
          <w:rFonts w:ascii="Calibri" w:eastAsia="Calibri" w:hAnsi="Calibri" w:cs="Calibri"/>
          <w:color w:val="00000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lon</w:t>
      </w:r>
      <w:r>
        <w:rPr>
          <w:rFonts w:ascii="Calibri" w:eastAsia="Calibri" w:hAnsi="Calibri" w:cs="Calibri"/>
          <w:color w:val="000000"/>
          <w:spacing w:val="-6"/>
          <w:sz w:val="48"/>
          <w:szCs w:val="48"/>
        </w:rPr>
        <w:t>g</w:t>
      </w:r>
      <w:r>
        <w:rPr>
          <w:rFonts w:ascii="Calibri" w:eastAsia="Calibri" w:hAnsi="Calibri" w:cs="Calibri"/>
          <w:color w:val="000000"/>
          <w:sz w:val="48"/>
          <w:szCs w:val="48"/>
        </w:rPr>
        <w:t>er li</w:t>
      </w:r>
      <w:r>
        <w:rPr>
          <w:rFonts w:ascii="Calibri" w:eastAsia="Calibri" w:hAnsi="Calibri" w:cs="Calibri"/>
          <w:color w:val="000000"/>
          <w:spacing w:val="-6"/>
          <w:sz w:val="48"/>
          <w:szCs w:val="48"/>
        </w:rPr>
        <w:t>s</w:t>
      </w:r>
      <w:r>
        <w:rPr>
          <w:rFonts w:ascii="Calibri" w:eastAsia="Calibri" w:hAnsi="Calibri" w:cs="Calibri"/>
          <w:color w:val="000000"/>
          <w:sz w:val="48"/>
          <w:szCs w:val="48"/>
        </w:rPr>
        <w:t>t</w:t>
      </w:r>
      <w:r>
        <w:rPr>
          <w:rFonts w:ascii="Calibri" w:eastAsia="Calibri" w:hAnsi="Calibri" w:cs="Calibri"/>
          <w:color w:val="00000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of D</w:t>
      </w:r>
      <w:r>
        <w:rPr>
          <w:rFonts w:ascii="Calibri" w:eastAsia="Calibri" w:hAnsi="Calibri" w:cs="Calibri"/>
          <w:color w:val="000000"/>
          <w:spacing w:val="2"/>
          <w:sz w:val="48"/>
          <w:szCs w:val="48"/>
        </w:rPr>
        <w:t>O</w:t>
      </w:r>
      <w:r>
        <w:rPr>
          <w:rFonts w:ascii="Calibri" w:eastAsia="Calibri" w:hAnsi="Calibri" w:cs="Calibri"/>
          <w:color w:val="000000"/>
          <w:spacing w:val="-29"/>
          <w:sz w:val="48"/>
          <w:szCs w:val="48"/>
        </w:rPr>
        <w:t>’</w:t>
      </w:r>
      <w:r>
        <w:rPr>
          <w:rFonts w:ascii="Calibri" w:eastAsia="Calibri" w:hAnsi="Calibri" w:cs="Calibri"/>
          <w:color w:val="000000"/>
          <w:sz w:val="48"/>
          <w:szCs w:val="48"/>
        </w:rPr>
        <w:t>s and</w:t>
      </w:r>
    </w:p>
    <w:p w14:paraId="11FCCDE4" w14:textId="77777777" w:rsidR="00D43744" w:rsidRDefault="00EB6F11">
      <w:pPr>
        <w:spacing w:line="560" w:lineRule="exact"/>
        <w:ind w:left="647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>DON’</w:t>
      </w:r>
      <w:r>
        <w:rPr>
          <w:rFonts w:ascii="Calibri" w:eastAsia="Calibri" w:hAnsi="Calibri" w:cs="Calibri"/>
          <w:spacing w:val="12"/>
          <w:sz w:val="48"/>
          <w:szCs w:val="48"/>
        </w:rPr>
        <w:t>T</w:t>
      </w:r>
      <w:r>
        <w:rPr>
          <w:rFonts w:ascii="Calibri" w:eastAsia="Calibri" w:hAnsi="Calibri" w:cs="Calibri"/>
          <w:spacing w:val="-29"/>
          <w:sz w:val="48"/>
          <w:szCs w:val="48"/>
        </w:rPr>
        <w:t>’</w:t>
      </w:r>
      <w:r>
        <w:rPr>
          <w:rFonts w:ascii="Calibri" w:eastAsia="Calibri" w:hAnsi="Calibri" w:cs="Calibri"/>
          <w:sz w:val="48"/>
          <w:szCs w:val="48"/>
        </w:rPr>
        <w:t>s online in the</w:t>
      </w:r>
      <w:r>
        <w:rPr>
          <w:rFonts w:ascii="Calibri" w:eastAsia="Calibri" w:hAnsi="Calibri" w:cs="Calibri"/>
          <w:spacing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i/>
          <w:sz w:val="48"/>
          <w:szCs w:val="48"/>
        </w:rPr>
        <w:t>ABS</w:t>
      </w:r>
      <w:r>
        <w:rPr>
          <w:rFonts w:ascii="Calibri" w:eastAsia="Calibri" w:hAnsi="Calibri" w:cs="Calibri"/>
          <w:i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i/>
          <w:sz w:val="48"/>
          <w:szCs w:val="48"/>
        </w:rPr>
        <w:t>Da</w:t>
      </w:r>
      <w:r>
        <w:rPr>
          <w:rFonts w:ascii="Calibri" w:eastAsia="Calibri" w:hAnsi="Calibri" w:cs="Calibri"/>
          <w:i/>
          <w:spacing w:val="-7"/>
          <w:sz w:val="48"/>
          <w:szCs w:val="48"/>
        </w:rPr>
        <w:t>t</w:t>
      </w:r>
      <w:r>
        <w:rPr>
          <w:rFonts w:ascii="Calibri" w:eastAsia="Calibri" w:hAnsi="Calibri" w:cs="Calibri"/>
          <w:i/>
          <w:sz w:val="48"/>
          <w:szCs w:val="48"/>
        </w:rPr>
        <w:t>aLab</w:t>
      </w:r>
      <w:r>
        <w:rPr>
          <w:rFonts w:ascii="Calibri" w:eastAsia="Calibri" w:hAnsi="Calibri" w:cs="Calibri"/>
          <w:i/>
          <w:spacing w:val="4"/>
          <w:sz w:val="48"/>
          <w:szCs w:val="48"/>
        </w:rPr>
        <w:t xml:space="preserve"> </w:t>
      </w:r>
      <w:r>
        <w:rPr>
          <w:rFonts w:ascii="Calibri" w:eastAsia="Calibri" w:hAnsi="Calibri" w:cs="Calibri"/>
          <w:i/>
          <w:sz w:val="48"/>
          <w:szCs w:val="48"/>
        </w:rPr>
        <w:t>User</w:t>
      </w:r>
      <w:r>
        <w:rPr>
          <w:rFonts w:ascii="Calibri" w:eastAsia="Calibri" w:hAnsi="Calibri" w:cs="Calibri"/>
          <w:i/>
          <w:spacing w:val="-1"/>
          <w:sz w:val="48"/>
          <w:szCs w:val="48"/>
        </w:rPr>
        <w:t xml:space="preserve"> </w:t>
      </w:r>
      <w:r>
        <w:rPr>
          <w:rFonts w:ascii="Calibri" w:eastAsia="Calibri" w:hAnsi="Calibri" w:cs="Calibri"/>
          <w:i/>
          <w:sz w:val="48"/>
          <w:szCs w:val="48"/>
        </w:rPr>
        <w:t>Guide</w:t>
      </w:r>
      <w:r>
        <w:rPr>
          <w:rFonts w:ascii="Calibri" w:eastAsia="Calibri" w:hAnsi="Calibri" w:cs="Calibri"/>
          <w:i/>
          <w:spacing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and the p</w:t>
      </w:r>
      <w:r>
        <w:rPr>
          <w:rFonts w:ascii="Calibri" w:eastAsia="Calibri" w:hAnsi="Calibri" w:cs="Calibri"/>
          <w:spacing w:val="-6"/>
          <w:sz w:val="48"/>
          <w:szCs w:val="48"/>
        </w:rPr>
        <w:t>r</w:t>
      </w:r>
      <w:r>
        <w:rPr>
          <w:rFonts w:ascii="Calibri" w:eastAsia="Calibri" w:hAnsi="Calibri" w:cs="Calibri"/>
          <w:spacing w:val="2"/>
          <w:sz w:val="48"/>
          <w:szCs w:val="48"/>
        </w:rPr>
        <w:t>e</w:t>
      </w:r>
      <w:r>
        <w:rPr>
          <w:rFonts w:ascii="Calibri" w:eastAsia="Calibri" w:hAnsi="Calibri" w:cs="Calibri"/>
          <w:spacing w:val="-1"/>
          <w:sz w:val="48"/>
          <w:szCs w:val="48"/>
        </w:rPr>
        <w:t>-</w:t>
      </w:r>
      <w:r>
        <w:rPr>
          <w:rFonts w:ascii="Calibri" w:eastAsia="Calibri" w:hAnsi="Calibri" w:cs="Calibri"/>
          <w:spacing w:val="-7"/>
          <w:sz w:val="48"/>
          <w:szCs w:val="48"/>
        </w:rPr>
        <w:t>r</w:t>
      </w:r>
      <w:r>
        <w:rPr>
          <w:rFonts w:ascii="Calibri" w:eastAsia="Calibri" w:hAnsi="Calibri" w:cs="Calibri"/>
          <w:sz w:val="48"/>
          <w:szCs w:val="48"/>
        </w:rPr>
        <w:t>e</w:t>
      </w:r>
      <w:r>
        <w:rPr>
          <w:rFonts w:ascii="Calibri" w:eastAsia="Calibri" w:hAnsi="Calibri" w:cs="Calibri"/>
          <w:spacing w:val="1"/>
          <w:sz w:val="48"/>
          <w:szCs w:val="48"/>
        </w:rPr>
        <w:t>a</w:t>
      </w:r>
      <w:r>
        <w:rPr>
          <w:rFonts w:ascii="Calibri" w:eastAsia="Calibri" w:hAnsi="Calibri" w:cs="Calibri"/>
          <w:sz w:val="48"/>
          <w:szCs w:val="48"/>
        </w:rPr>
        <w:t>ding</w:t>
      </w:r>
    </w:p>
    <w:p w14:paraId="2A73616C" w14:textId="77777777" w:rsidR="00D43744" w:rsidRDefault="00D43744">
      <w:pPr>
        <w:spacing w:before="1" w:line="100" w:lineRule="exact"/>
        <w:rPr>
          <w:sz w:val="11"/>
          <w:szCs w:val="11"/>
        </w:rPr>
      </w:pPr>
    </w:p>
    <w:p w14:paraId="276D2B8D" w14:textId="1D3CE374" w:rsidR="00D43744" w:rsidRDefault="00EB6F11">
      <w:pPr>
        <w:tabs>
          <w:tab w:val="left" w:pos="640"/>
        </w:tabs>
        <w:spacing w:line="560" w:lineRule="exact"/>
        <w:ind w:left="647" w:right="1538" w:hanging="540"/>
        <w:rPr>
          <w:rFonts w:ascii="Calibri" w:eastAsia="Calibri" w:hAnsi="Calibri" w:cs="Calibri"/>
          <w:sz w:val="48"/>
          <w:szCs w:val="48"/>
        </w:rPr>
        <w:sectPr w:rsidR="00D43744">
          <w:pgSz w:w="14400" w:h="8100" w:orient="landscape"/>
          <w:pgMar w:top="320" w:right="360" w:bottom="280" w:left="320" w:header="720" w:footer="720" w:gutter="0"/>
          <w:cols w:space="720"/>
        </w:sectPr>
      </w:pPr>
      <w:r>
        <w:rPr>
          <w:rFonts w:ascii="MS PGothic" w:eastAsia="MS PGothic" w:hAnsi="MS PGothic" w:cs="MS PGothic"/>
          <w:color w:val="00AF50"/>
          <w:w w:val="170"/>
          <w:sz w:val="48"/>
          <w:szCs w:val="48"/>
        </w:rPr>
        <w:t>▪</w:t>
      </w:r>
      <w:r>
        <w:rPr>
          <w:rFonts w:ascii="MS PGothic" w:eastAsia="MS PGothic" w:hAnsi="MS PGothic" w:cs="MS PGothic"/>
          <w:color w:val="00AF50"/>
          <w:sz w:val="48"/>
          <w:szCs w:val="48"/>
        </w:rPr>
        <w:tab/>
      </w:r>
      <w:r>
        <w:rPr>
          <w:rFonts w:ascii="Calibri" w:eastAsia="Calibri" w:hAnsi="Calibri" w:cs="Calibri"/>
          <w:color w:val="000000"/>
          <w:sz w:val="48"/>
          <w:szCs w:val="48"/>
        </w:rPr>
        <w:t xml:space="preserve">And, if 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>y</w:t>
      </w:r>
      <w:r>
        <w:rPr>
          <w:rFonts w:ascii="Calibri" w:eastAsia="Calibri" w:hAnsi="Calibri" w:cs="Calibri"/>
          <w:color w:val="000000"/>
          <w:sz w:val="48"/>
          <w:szCs w:val="48"/>
        </w:rPr>
        <w:t>ou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a</w:t>
      </w:r>
      <w:r>
        <w:rPr>
          <w:rFonts w:ascii="Calibri" w:eastAsia="Calibri" w:hAnsi="Calibri" w:cs="Calibri"/>
          <w:color w:val="000000"/>
          <w:spacing w:val="-6"/>
          <w:sz w:val="48"/>
          <w:szCs w:val="48"/>
        </w:rPr>
        <w:t>r</w:t>
      </w:r>
      <w:r>
        <w:rPr>
          <w:rFonts w:ascii="Calibri" w:eastAsia="Calibri" w:hAnsi="Calibri" w:cs="Calibri"/>
          <w:color w:val="000000"/>
          <w:sz w:val="48"/>
          <w:szCs w:val="48"/>
        </w:rPr>
        <w:t>e e</w:t>
      </w:r>
      <w:r>
        <w:rPr>
          <w:rFonts w:ascii="Calibri" w:eastAsia="Calibri" w:hAnsi="Calibri" w:cs="Calibri"/>
          <w:color w:val="000000"/>
          <w:spacing w:val="-6"/>
          <w:sz w:val="48"/>
          <w:szCs w:val="48"/>
        </w:rPr>
        <w:t>v</w:t>
      </w:r>
      <w:r>
        <w:rPr>
          <w:rFonts w:ascii="Calibri" w:eastAsia="Calibri" w:hAnsi="Calibri" w:cs="Calibri"/>
          <w:color w:val="000000"/>
          <w:sz w:val="48"/>
          <w:szCs w:val="48"/>
        </w:rPr>
        <w:t>er</w:t>
      </w:r>
      <w:r>
        <w:rPr>
          <w:rFonts w:ascii="Calibri" w:eastAsia="Calibri" w:hAnsi="Calibri" w:cs="Calibri"/>
          <w:color w:val="000000"/>
          <w:spacing w:val="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unsu</w:t>
      </w:r>
      <w:r>
        <w:rPr>
          <w:rFonts w:ascii="Calibri" w:eastAsia="Calibri" w:hAnsi="Calibri" w:cs="Calibri"/>
          <w:color w:val="000000"/>
          <w:spacing w:val="-8"/>
          <w:sz w:val="48"/>
          <w:szCs w:val="48"/>
        </w:rPr>
        <w:t>r</w:t>
      </w:r>
      <w:r>
        <w:rPr>
          <w:rFonts w:ascii="Calibri" w:eastAsia="Calibri" w:hAnsi="Calibri" w:cs="Calibri"/>
          <w:color w:val="000000"/>
          <w:sz w:val="48"/>
          <w:szCs w:val="48"/>
        </w:rPr>
        <w:t>e, al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>w</w:t>
      </w:r>
      <w:r>
        <w:rPr>
          <w:rFonts w:ascii="Calibri" w:eastAsia="Calibri" w:hAnsi="Calibri" w:cs="Calibri"/>
          <w:color w:val="000000"/>
          <w:spacing w:val="-9"/>
          <w:sz w:val="48"/>
          <w:szCs w:val="48"/>
        </w:rPr>
        <w:t>a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>y</w:t>
      </w:r>
      <w:r>
        <w:rPr>
          <w:rFonts w:ascii="Calibri" w:eastAsia="Calibri" w:hAnsi="Calibri" w:cs="Calibri"/>
          <w:color w:val="000000"/>
          <w:sz w:val="48"/>
          <w:szCs w:val="48"/>
        </w:rPr>
        <w:t>s</w:t>
      </w:r>
      <w:r>
        <w:rPr>
          <w:rFonts w:ascii="Calibri" w:eastAsia="Calibri" w:hAnsi="Calibri" w:cs="Calibri"/>
          <w:color w:val="00000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pacing w:val="-7"/>
          <w:sz w:val="48"/>
          <w:szCs w:val="48"/>
        </w:rPr>
        <w:t>r</w:t>
      </w:r>
      <w:r>
        <w:rPr>
          <w:rFonts w:ascii="Calibri" w:eastAsia="Calibri" w:hAnsi="Calibri" w:cs="Calibri"/>
          <w:color w:val="000000"/>
          <w:sz w:val="48"/>
          <w:szCs w:val="48"/>
        </w:rPr>
        <w:t>e</w:t>
      </w:r>
      <w:r>
        <w:rPr>
          <w:rFonts w:ascii="Calibri" w:eastAsia="Calibri" w:hAnsi="Calibri" w:cs="Calibri"/>
          <w:color w:val="000000"/>
          <w:spacing w:val="1"/>
          <w:sz w:val="48"/>
          <w:szCs w:val="48"/>
        </w:rPr>
        <w:t>a</w:t>
      </w:r>
      <w:r>
        <w:rPr>
          <w:rFonts w:ascii="Calibri" w:eastAsia="Calibri" w:hAnsi="Calibri" w:cs="Calibri"/>
          <w:color w:val="000000"/>
          <w:sz w:val="48"/>
          <w:szCs w:val="48"/>
        </w:rPr>
        <w:t>ch out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 xml:space="preserve">and ask us 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>b</w:t>
      </w:r>
      <w:r>
        <w:rPr>
          <w:rFonts w:ascii="Calibri" w:eastAsia="Calibri" w:hAnsi="Calibri" w:cs="Calibri"/>
          <w:color w:val="000000"/>
          <w:sz w:val="48"/>
          <w:szCs w:val="48"/>
        </w:rPr>
        <w:t>y em</w:t>
      </w:r>
      <w:r>
        <w:rPr>
          <w:rFonts w:ascii="Calibri" w:eastAsia="Calibri" w:hAnsi="Calibri" w:cs="Calibri"/>
          <w:color w:val="000000"/>
          <w:spacing w:val="2"/>
          <w:sz w:val="48"/>
          <w:szCs w:val="48"/>
        </w:rPr>
        <w:t>a</w:t>
      </w:r>
      <w:r>
        <w:rPr>
          <w:rFonts w:ascii="Calibri" w:eastAsia="Calibri" w:hAnsi="Calibri" w:cs="Calibri"/>
          <w:color w:val="000000"/>
          <w:sz w:val="48"/>
          <w:szCs w:val="48"/>
        </w:rPr>
        <w:t xml:space="preserve">iling: </w:t>
      </w:r>
      <w:hyperlink r:id="rId36" w:history="1">
        <w:r w:rsidR="001302ED" w:rsidRPr="001302ED">
          <w:rPr>
            <w:rStyle w:val="Hyperlink"/>
            <w:rFonts w:ascii="Calibri" w:eastAsia="Calibri" w:hAnsi="Calibri" w:cs="Calibri"/>
            <w:sz w:val="48"/>
            <w:szCs w:val="48"/>
          </w:rPr>
          <w:t>mailto:data.services@abs.gov.au</w:t>
        </w:r>
      </w:hyperlink>
    </w:p>
    <w:p w14:paraId="222C865C" w14:textId="77777777" w:rsidR="00D43744" w:rsidRDefault="001302ED">
      <w:pPr>
        <w:spacing w:line="720" w:lineRule="exact"/>
        <w:ind w:left="1575"/>
        <w:rPr>
          <w:rFonts w:ascii="Calibri" w:eastAsia="Calibri" w:hAnsi="Calibri" w:cs="Calibri"/>
          <w:sz w:val="64"/>
          <w:szCs w:val="64"/>
        </w:rPr>
      </w:pPr>
      <w:r>
        <w:lastRenderedPageBreak/>
        <w:pict w14:anchorId="7AFF50E9">
          <v:shape id="_x0000_s1031" type="#_x0000_t75" style="position:absolute;left:0;text-align:left;margin-left:0;margin-top:0;width:10in;height:405pt;z-index:-1028;mso-position-horizontal-relative:page;mso-position-vertical-relative:page">
            <v:imagedata r:id="rId9" o:title=""/>
            <w10:wrap anchorx="page" anchory="page"/>
          </v:shape>
        </w:pic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 xml:space="preserve">ABS </w:t>
      </w:r>
      <w:r w:rsidR="00EB6F11">
        <w:rPr>
          <w:rFonts w:ascii="Calibri" w:eastAsia="Calibri" w:hAnsi="Calibri" w:cs="Calibri"/>
          <w:b/>
          <w:color w:val="FFFFFF"/>
          <w:spacing w:val="-7"/>
          <w:position w:val="1"/>
          <w:sz w:val="64"/>
          <w:szCs w:val="64"/>
        </w:rPr>
        <w:t>r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ole</w:t>
      </w:r>
    </w:p>
    <w:p w14:paraId="212B2B80" w14:textId="77777777" w:rsidR="00D43744" w:rsidRDefault="00D43744">
      <w:pPr>
        <w:spacing w:before="4" w:line="140" w:lineRule="exact"/>
        <w:rPr>
          <w:sz w:val="14"/>
          <w:szCs w:val="14"/>
        </w:rPr>
      </w:pPr>
    </w:p>
    <w:p w14:paraId="10308A32" w14:textId="77777777" w:rsidR="00D43744" w:rsidRDefault="00D43744">
      <w:pPr>
        <w:spacing w:line="200" w:lineRule="exact"/>
      </w:pPr>
    </w:p>
    <w:p w14:paraId="31325896" w14:textId="77777777" w:rsidR="00D43744" w:rsidRDefault="00D43744">
      <w:pPr>
        <w:spacing w:line="200" w:lineRule="exact"/>
      </w:pPr>
    </w:p>
    <w:p w14:paraId="737D43B6" w14:textId="77777777" w:rsidR="00D43744" w:rsidRDefault="00EB6F11">
      <w:pPr>
        <w:spacing w:line="560" w:lineRule="exact"/>
        <w:ind w:left="100"/>
        <w:rPr>
          <w:rFonts w:ascii="Calibri" w:eastAsia="Calibri" w:hAnsi="Calibri" w:cs="Calibri"/>
          <w:sz w:val="48"/>
          <w:szCs w:val="48"/>
        </w:rPr>
      </w:pPr>
      <w:r>
        <w:rPr>
          <w:rFonts w:ascii="MS PGothic" w:eastAsia="MS PGothic" w:hAnsi="MS PGothic" w:cs="MS PGothic"/>
          <w:color w:val="00AF50"/>
          <w:w w:val="170"/>
          <w:position w:val="1"/>
          <w:sz w:val="48"/>
          <w:szCs w:val="48"/>
        </w:rPr>
        <w:t>▪</w:t>
      </w:r>
      <w:r>
        <w:rPr>
          <w:rFonts w:ascii="MS PGothic" w:eastAsia="MS PGothic" w:hAnsi="MS PGothic" w:cs="MS PGothic"/>
          <w:color w:val="00AF50"/>
          <w:spacing w:val="73"/>
          <w:w w:val="170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48"/>
          <w:szCs w:val="48"/>
        </w:rPr>
        <w:t>Ch</w:t>
      </w:r>
      <w:r>
        <w:rPr>
          <w:rFonts w:ascii="Calibri" w:eastAsia="Calibri" w:hAnsi="Calibri" w:cs="Calibri"/>
          <w:color w:val="000000"/>
          <w:spacing w:val="1"/>
          <w:position w:val="1"/>
          <w:sz w:val="48"/>
          <w:szCs w:val="48"/>
        </w:rPr>
        <w:t>e</w:t>
      </w:r>
      <w:r>
        <w:rPr>
          <w:rFonts w:ascii="Calibri" w:eastAsia="Calibri" w:hAnsi="Calibri" w:cs="Calibri"/>
          <w:color w:val="000000"/>
          <w:position w:val="1"/>
          <w:sz w:val="48"/>
          <w:szCs w:val="48"/>
        </w:rPr>
        <w:t>ck</w:t>
      </w:r>
      <w:r>
        <w:rPr>
          <w:rFonts w:ascii="Calibri" w:eastAsia="Calibri" w:hAnsi="Calibri" w:cs="Calibri"/>
          <w:color w:val="000000"/>
          <w:spacing w:val="-4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48"/>
          <w:szCs w:val="48"/>
        </w:rPr>
        <w:t>outputs</w:t>
      </w:r>
      <w:r>
        <w:rPr>
          <w:rFonts w:ascii="Calibri" w:eastAsia="Calibri" w:hAnsi="Calibri" w:cs="Calibri"/>
          <w:color w:val="000000"/>
          <w:spacing w:val="-2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48"/>
          <w:szCs w:val="48"/>
        </w:rPr>
        <w:t>and p</w:t>
      </w:r>
      <w:r>
        <w:rPr>
          <w:rFonts w:ascii="Calibri" w:eastAsia="Calibri" w:hAnsi="Calibri" w:cs="Calibri"/>
          <w:color w:val="000000"/>
          <w:spacing w:val="-7"/>
          <w:position w:val="1"/>
          <w:sz w:val="48"/>
          <w:szCs w:val="48"/>
        </w:rPr>
        <w:t>r</w:t>
      </w:r>
      <w:r>
        <w:rPr>
          <w:rFonts w:ascii="Calibri" w:eastAsia="Calibri" w:hAnsi="Calibri" w:cs="Calibri"/>
          <w:color w:val="000000"/>
          <w:spacing w:val="-4"/>
          <w:position w:val="1"/>
          <w:sz w:val="48"/>
          <w:szCs w:val="48"/>
        </w:rPr>
        <w:t>o</w:t>
      </w:r>
      <w:r>
        <w:rPr>
          <w:rFonts w:ascii="Calibri" w:eastAsia="Calibri" w:hAnsi="Calibri" w:cs="Calibri"/>
          <w:color w:val="000000"/>
          <w:position w:val="1"/>
          <w:sz w:val="48"/>
          <w:szCs w:val="48"/>
        </w:rPr>
        <w:t>vide</w:t>
      </w:r>
      <w:r>
        <w:rPr>
          <w:rFonts w:ascii="Calibri" w:eastAsia="Calibri" w:hAnsi="Calibri" w:cs="Calibri"/>
          <w:color w:val="000000"/>
          <w:spacing w:val="2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position w:val="1"/>
          <w:sz w:val="48"/>
          <w:szCs w:val="48"/>
        </w:rPr>
        <w:t>y</w:t>
      </w:r>
      <w:r>
        <w:rPr>
          <w:rFonts w:ascii="Calibri" w:eastAsia="Calibri" w:hAnsi="Calibri" w:cs="Calibri"/>
          <w:color w:val="000000"/>
          <w:position w:val="1"/>
          <w:sz w:val="48"/>
          <w:szCs w:val="48"/>
        </w:rPr>
        <w:t>ou</w:t>
      </w:r>
      <w:r>
        <w:rPr>
          <w:rFonts w:ascii="Calibri" w:eastAsia="Calibri" w:hAnsi="Calibri" w:cs="Calibri"/>
          <w:color w:val="000000"/>
          <w:spacing w:val="-4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48"/>
          <w:szCs w:val="48"/>
        </w:rPr>
        <w:t>with advice</w:t>
      </w:r>
      <w:r>
        <w:rPr>
          <w:rFonts w:ascii="Calibri" w:eastAsia="Calibri" w:hAnsi="Calibri" w:cs="Calibri"/>
          <w:color w:val="000000"/>
          <w:spacing w:val="-1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48"/>
          <w:szCs w:val="48"/>
        </w:rPr>
        <w:t>on h</w:t>
      </w:r>
      <w:r>
        <w:rPr>
          <w:rFonts w:ascii="Calibri" w:eastAsia="Calibri" w:hAnsi="Calibri" w:cs="Calibri"/>
          <w:color w:val="000000"/>
          <w:spacing w:val="-3"/>
          <w:position w:val="1"/>
          <w:sz w:val="48"/>
          <w:szCs w:val="48"/>
        </w:rPr>
        <w:t>o</w:t>
      </w:r>
      <w:r>
        <w:rPr>
          <w:rFonts w:ascii="Calibri" w:eastAsia="Calibri" w:hAnsi="Calibri" w:cs="Calibri"/>
          <w:color w:val="000000"/>
          <w:position w:val="1"/>
          <w:sz w:val="48"/>
          <w:szCs w:val="48"/>
        </w:rPr>
        <w:t xml:space="preserve">w </w:t>
      </w:r>
      <w:r>
        <w:rPr>
          <w:rFonts w:ascii="Calibri" w:eastAsia="Calibri" w:hAnsi="Calibri" w:cs="Calibri"/>
          <w:color w:val="000000"/>
          <w:spacing w:val="-5"/>
          <w:position w:val="1"/>
          <w:sz w:val="48"/>
          <w:szCs w:val="48"/>
        </w:rPr>
        <w:t>t</w:t>
      </w:r>
      <w:r>
        <w:rPr>
          <w:rFonts w:ascii="Calibri" w:eastAsia="Calibri" w:hAnsi="Calibri" w:cs="Calibri"/>
          <w:color w:val="000000"/>
          <w:position w:val="1"/>
          <w:sz w:val="48"/>
          <w:szCs w:val="48"/>
        </w:rPr>
        <w:t>o</w:t>
      </w:r>
      <w:r>
        <w:rPr>
          <w:rFonts w:ascii="Calibri" w:eastAsia="Calibri" w:hAnsi="Calibri" w:cs="Calibri"/>
          <w:color w:val="000000"/>
          <w:spacing w:val="-4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48"/>
          <w:szCs w:val="48"/>
        </w:rPr>
        <w:t>ma</w:t>
      </w:r>
      <w:r>
        <w:rPr>
          <w:rFonts w:ascii="Calibri" w:eastAsia="Calibri" w:hAnsi="Calibri" w:cs="Calibri"/>
          <w:color w:val="000000"/>
          <w:spacing w:val="-13"/>
          <w:position w:val="1"/>
          <w:sz w:val="48"/>
          <w:szCs w:val="48"/>
        </w:rPr>
        <w:t>k</w:t>
      </w:r>
      <w:r>
        <w:rPr>
          <w:rFonts w:ascii="Calibri" w:eastAsia="Calibri" w:hAnsi="Calibri" w:cs="Calibri"/>
          <w:color w:val="000000"/>
          <w:position w:val="1"/>
          <w:sz w:val="48"/>
          <w:szCs w:val="48"/>
        </w:rPr>
        <w:t>e</w:t>
      </w:r>
      <w:r>
        <w:rPr>
          <w:rFonts w:ascii="Calibri" w:eastAsia="Calibri" w:hAnsi="Calibri" w:cs="Calibri"/>
          <w:color w:val="000000"/>
          <w:spacing w:val="-2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position w:val="1"/>
          <w:sz w:val="48"/>
          <w:szCs w:val="48"/>
        </w:rPr>
        <w:t>y</w:t>
      </w:r>
      <w:r>
        <w:rPr>
          <w:rFonts w:ascii="Calibri" w:eastAsia="Calibri" w:hAnsi="Calibri" w:cs="Calibri"/>
          <w:color w:val="000000"/>
          <w:position w:val="1"/>
          <w:sz w:val="48"/>
          <w:szCs w:val="48"/>
        </w:rPr>
        <w:t>our</w:t>
      </w:r>
    </w:p>
    <w:p w14:paraId="279B996D" w14:textId="77777777" w:rsidR="00D43744" w:rsidRDefault="00EB6F11">
      <w:pPr>
        <w:spacing w:line="560" w:lineRule="exact"/>
        <w:ind w:left="64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>o</w:t>
      </w:r>
      <w:r>
        <w:rPr>
          <w:rFonts w:ascii="Calibri" w:eastAsia="Calibri" w:hAnsi="Calibri" w:cs="Calibri"/>
          <w:spacing w:val="-2"/>
          <w:sz w:val="48"/>
          <w:szCs w:val="48"/>
        </w:rPr>
        <w:t>u</w:t>
      </w:r>
      <w:r>
        <w:rPr>
          <w:rFonts w:ascii="Calibri" w:eastAsia="Calibri" w:hAnsi="Calibri" w:cs="Calibri"/>
          <w:sz w:val="48"/>
          <w:szCs w:val="48"/>
        </w:rPr>
        <w:t>tputs</w:t>
      </w:r>
      <w:r>
        <w:rPr>
          <w:rFonts w:ascii="Calibri" w:eastAsia="Calibri" w:hAnsi="Calibri" w:cs="Calibri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n</w:t>
      </w:r>
      <w:r>
        <w:rPr>
          <w:rFonts w:ascii="Calibri" w:eastAsia="Calibri" w:hAnsi="Calibri" w:cs="Calibri"/>
          <w:spacing w:val="-2"/>
          <w:sz w:val="48"/>
          <w:szCs w:val="48"/>
        </w:rPr>
        <w:t>o</w:t>
      </w:r>
      <w:r>
        <w:rPr>
          <w:rFonts w:ascii="Calibri" w:eastAsia="Calibri" w:hAnsi="Calibri" w:cs="Calibri"/>
          <w:spacing w:val="-1"/>
          <w:sz w:val="48"/>
          <w:szCs w:val="48"/>
        </w:rPr>
        <w:t>n-</w:t>
      </w:r>
      <w:r>
        <w:rPr>
          <w:rFonts w:ascii="Calibri" w:eastAsia="Calibri" w:hAnsi="Calibri" w:cs="Calibri"/>
          <w:sz w:val="48"/>
          <w:szCs w:val="48"/>
        </w:rPr>
        <w:t>disclosi</w:t>
      </w:r>
      <w:r>
        <w:rPr>
          <w:rFonts w:ascii="Calibri" w:eastAsia="Calibri" w:hAnsi="Calibri" w:cs="Calibri"/>
          <w:spacing w:val="-5"/>
          <w:sz w:val="48"/>
          <w:szCs w:val="48"/>
        </w:rPr>
        <w:t>v</w:t>
      </w:r>
      <w:r>
        <w:rPr>
          <w:rFonts w:ascii="Calibri" w:eastAsia="Calibri" w:hAnsi="Calibri" w:cs="Calibri"/>
          <w:sz w:val="48"/>
          <w:szCs w:val="48"/>
        </w:rPr>
        <w:t>e</w:t>
      </w:r>
    </w:p>
    <w:p w14:paraId="1759AB43" w14:textId="77777777" w:rsidR="00D43744" w:rsidRDefault="00D43744">
      <w:pPr>
        <w:spacing w:before="1" w:line="100" w:lineRule="exact"/>
        <w:rPr>
          <w:sz w:val="11"/>
          <w:szCs w:val="11"/>
        </w:rPr>
      </w:pPr>
    </w:p>
    <w:p w14:paraId="660BF9D0" w14:textId="77777777" w:rsidR="00D43744" w:rsidRDefault="00EB6F11">
      <w:pPr>
        <w:tabs>
          <w:tab w:val="left" w:pos="640"/>
        </w:tabs>
        <w:spacing w:line="560" w:lineRule="exact"/>
        <w:ind w:left="640" w:right="915" w:hanging="540"/>
        <w:rPr>
          <w:rFonts w:ascii="Calibri" w:eastAsia="Calibri" w:hAnsi="Calibri" w:cs="Calibri"/>
          <w:sz w:val="48"/>
          <w:szCs w:val="48"/>
        </w:rPr>
      </w:pPr>
      <w:r>
        <w:rPr>
          <w:rFonts w:ascii="MS PGothic" w:eastAsia="MS PGothic" w:hAnsi="MS PGothic" w:cs="MS PGothic"/>
          <w:color w:val="00AF50"/>
          <w:w w:val="170"/>
          <w:sz w:val="48"/>
          <w:szCs w:val="48"/>
        </w:rPr>
        <w:t>▪</w:t>
      </w:r>
      <w:r>
        <w:rPr>
          <w:rFonts w:ascii="MS PGothic" w:eastAsia="MS PGothic" w:hAnsi="MS PGothic" w:cs="MS PGothic"/>
          <w:color w:val="00AF50"/>
          <w:sz w:val="48"/>
          <w:szCs w:val="48"/>
        </w:rPr>
        <w:tab/>
      </w:r>
      <w:r>
        <w:rPr>
          <w:rFonts w:ascii="Calibri" w:eastAsia="Calibri" w:hAnsi="Calibri" w:cs="Calibri"/>
          <w:color w:val="000000"/>
          <w:spacing w:val="-6"/>
          <w:sz w:val="48"/>
          <w:szCs w:val="48"/>
        </w:rPr>
        <w:t>R</w:t>
      </w:r>
      <w:r>
        <w:rPr>
          <w:rFonts w:ascii="Calibri" w:eastAsia="Calibri" w:hAnsi="Calibri" w:cs="Calibri"/>
          <w:color w:val="000000"/>
          <w:sz w:val="48"/>
          <w:szCs w:val="48"/>
        </w:rPr>
        <w:t xml:space="preserve">espond </w:t>
      </w:r>
      <w:r>
        <w:rPr>
          <w:rFonts w:ascii="Calibri" w:eastAsia="Calibri" w:hAnsi="Calibri" w:cs="Calibri"/>
          <w:color w:val="000000"/>
          <w:spacing w:val="-6"/>
          <w:sz w:val="48"/>
          <w:szCs w:val="48"/>
        </w:rPr>
        <w:t>t</w:t>
      </w:r>
      <w:r>
        <w:rPr>
          <w:rFonts w:ascii="Calibri" w:eastAsia="Calibri" w:hAnsi="Calibri" w:cs="Calibri"/>
          <w:color w:val="000000"/>
          <w:sz w:val="48"/>
          <w:szCs w:val="48"/>
        </w:rPr>
        <w:t>o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a</w:t>
      </w:r>
      <w:r>
        <w:rPr>
          <w:rFonts w:ascii="Calibri" w:eastAsia="Calibri" w:hAnsi="Calibri" w:cs="Calibri"/>
          <w:color w:val="000000"/>
          <w:spacing w:val="-9"/>
          <w:sz w:val="48"/>
          <w:szCs w:val="48"/>
        </w:rPr>
        <w:t>n</w:t>
      </w:r>
      <w:r>
        <w:rPr>
          <w:rFonts w:ascii="Calibri" w:eastAsia="Calibri" w:hAnsi="Calibri" w:cs="Calibri"/>
          <w:color w:val="000000"/>
          <w:sz w:val="48"/>
          <w:szCs w:val="48"/>
        </w:rPr>
        <w:t>y qu</w:t>
      </w:r>
      <w:r>
        <w:rPr>
          <w:rFonts w:ascii="Calibri" w:eastAsia="Calibri" w:hAnsi="Calibri" w:cs="Calibri"/>
          <w:color w:val="00000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color w:val="000000"/>
          <w:spacing w:val="-5"/>
          <w:sz w:val="48"/>
          <w:szCs w:val="48"/>
        </w:rPr>
        <w:t>s</w:t>
      </w:r>
      <w:r>
        <w:rPr>
          <w:rFonts w:ascii="Calibri" w:eastAsia="Calibri" w:hAnsi="Calibri" w:cs="Calibri"/>
          <w:color w:val="000000"/>
          <w:sz w:val="48"/>
          <w:szCs w:val="48"/>
        </w:rPr>
        <w:t>tions</w:t>
      </w:r>
      <w:r>
        <w:rPr>
          <w:rFonts w:ascii="Calibri" w:eastAsia="Calibri" w:hAnsi="Calibri" w:cs="Calibri"/>
          <w:color w:val="00000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pacing w:val="-7"/>
          <w:sz w:val="48"/>
          <w:szCs w:val="48"/>
        </w:rPr>
        <w:t>r</w:t>
      </w:r>
      <w:r>
        <w:rPr>
          <w:rFonts w:ascii="Calibri" w:eastAsia="Calibri" w:hAnsi="Calibri" w:cs="Calibri"/>
          <w:color w:val="000000"/>
          <w:sz w:val="48"/>
          <w:szCs w:val="48"/>
        </w:rPr>
        <w:t>el</w:t>
      </w:r>
      <w:r>
        <w:rPr>
          <w:rFonts w:ascii="Calibri" w:eastAsia="Calibri" w:hAnsi="Calibri" w:cs="Calibri"/>
          <w:color w:val="000000"/>
          <w:spacing w:val="-3"/>
          <w:sz w:val="48"/>
          <w:szCs w:val="48"/>
        </w:rPr>
        <w:t>a</w:t>
      </w:r>
      <w:r>
        <w:rPr>
          <w:rFonts w:ascii="Calibri" w:eastAsia="Calibri" w:hAnsi="Calibri" w:cs="Calibri"/>
          <w:color w:val="000000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color w:val="000000"/>
          <w:sz w:val="48"/>
          <w:szCs w:val="48"/>
        </w:rPr>
        <w:t xml:space="preserve">ed 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>t</w:t>
      </w:r>
      <w:r>
        <w:rPr>
          <w:rFonts w:ascii="Calibri" w:eastAsia="Calibri" w:hAnsi="Calibri" w:cs="Calibri"/>
          <w:color w:val="000000"/>
          <w:sz w:val="48"/>
          <w:szCs w:val="48"/>
        </w:rPr>
        <w:t>o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the d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>a</w:t>
      </w:r>
      <w:r>
        <w:rPr>
          <w:rFonts w:ascii="Calibri" w:eastAsia="Calibri" w:hAnsi="Calibri" w:cs="Calibri"/>
          <w:color w:val="000000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color w:val="000000"/>
          <w:sz w:val="48"/>
          <w:szCs w:val="48"/>
        </w:rPr>
        <w:t>a,</w:t>
      </w:r>
      <w:r>
        <w:rPr>
          <w:rFonts w:ascii="Calibri" w:eastAsia="Calibri" w:hAnsi="Calibri" w:cs="Calibri"/>
          <w:color w:val="00000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p</w:t>
      </w:r>
      <w:r>
        <w:rPr>
          <w:rFonts w:ascii="Calibri" w:eastAsia="Calibri" w:hAnsi="Calibri" w:cs="Calibri"/>
          <w:color w:val="000000"/>
          <w:spacing w:val="-7"/>
          <w:sz w:val="48"/>
          <w:szCs w:val="48"/>
        </w:rPr>
        <w:t>r</w:t>
      </w:r>
      <w:r>
        <w:rPr>
          <w:rFonts w:ascii="Calibri" w:eastAsia="Calibri" w:hAnsi="Calibri" w:cs="Calibri"/>
          <w:color w:val="000000"/>
          <w:sz w:val="48"/>
          <w:szCs w:val="48"/>
        </w:rPr>
        <w:t xml:space="preserve">ocesses and </w:t>
      </w:r>
      <w:r>
        <w:rPr>
          <w:rFonts w:ascii="Calibri" w:eastAsia="Calibri" w:hAnsi="Calibri" w:cs="Calibri"/>
          <w:color w:val="000000"/>
          <w:spacing w:val="-10"/>
          <w:sz w:val="48"/>
          <w:szCs w:val="48"/>
        </w:rPr>
        <w:t>s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>y</w:t>
      </w:r>
      <w:r>
        <w:rPr>
          <w:rFonts w:ascii="Calibri" w:eastAsia="Calibri" w:hAnsi="Calibri" w:cs="Calibri"/>
          <w:color w:val="000000"/>
          <w:spacing w:val="-5"/>
          <w:sz w:val="48"/>
          <w:szCs w:val="48"/>
        </w:rPr>
        <w:t>st</w:t>
      </w:r>
      <w:r>
        <w:rPr>
          <w:rFonts w:ascii="Calibri" w:eastAsia="Calibri" w:hAnsi="Calibri" w:cs="Calibri"/>
          <w:color w:val="000000"/>
          <w:sz w:val="48"/>
          <w:szCs w:val="48"/>
        </w:rPr>
        <w:t>ems</w:t>
      </w:r>
    </w:p>
    <w:p w14:paraId="747B7D8C" w14:textId="77777777" w:rsidR="00D43744" w:rsidRDefault="00EB6F11">
      <w:pPr>
        <w:spacing w:before="23"/>
        <w:ind w:left="100"/>
        <w:rPr>
          <w:rFonts w:ascii="Calibri" w:eastAsia="Calibri" w:hAnsi="Calibri" w:cs="Calibri"/>
          <w:sz w:val="48"/>
          <w:szCs w:val="48"/>
        </w:rPr>
      </w:pPr>
      <w:r>
        <w:rPr>
          <w:rFonts w:ascii="MS PGothic" w:eastAsia="MS PGothic" w:hAnsi="MS PGothic" w:cs="MS PGothic"/>
          <w:color w:val="00AF50"/>
          <w:w w:val="170"/>
          <w:sz w:val="48"/>
          <w:szCs w:val="48"/>
        </w:rPr>
        <w:t>▪</w:t>
      </w:r>
      <w:r>
        <w:rPr>
          <w:rFonts w:ascii="MS PGothic" w:eastAsia="MS PGothic" w:hAnsi="MS PGothic" w:cs="MS PGothic"/>
          <w:color w:val="00AF50"/>
          <w:spacing w:val="73"/>
          <w:w w:val="170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pacing w:val="-6"/>
          <w:sz w:val="48"/>
          <w:szCs w:val="48"/>
        </w:rPr>
        <w:t>R</w:t>
      </w:r>
      <w:r>
        <w:rPr>
          <w:rFonts w:ascii="Calibri" w:eastAsia="Calibri" w:hAnsi="Calibri" w:cs="Calibri"/>
          <w:color w:val="000000"/>
          <w:sz w:val="48"/>
          <w:szCs w:val="48"/>
        </w:rPr>
        <w:t>espe</w:t>
      </w:r>
      <w:r>
        <w:rPr>
          <w:rFonts w:ascii="Calibri" w:eastAsia="Calibri" w:hAnsi="Calibri" w:cs="Calibri"/>
          <w:color w:val="000000"/>
          <w:spacing w:val="2"/>
          <w:sz w:val="48"/>
          <w:szCs w:val="48"/>
        </w:rPr>
        <w:t>c</w:t>
      </w:r>
      <w:r>
        <w:rPr>
          <w:rFonts w:ascii="Calibri" w:eastAsia="Calibri" w:hAnsi="Calibri" w:cs="Calibri"/>
          <w:color w:val="000000"/>
          <w:sz w:val="48"/>
          <w:szCs w:val="48"/>
        </w:rPr>
        <w:t>t</w:t>
      </w:r>
      <w:r>
        <w:rPr>
          <w:rFonts w:ascii="Calibri" w:eastAsia="Calibri" w:hAnsi="Calibri" w:cs="Calibri"/>
          <w:color w:val="000000"/>
          <w:spacing w:val="-5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>y</w:t>
      </w:r>
      <w:r>
        <w:rPr>
          <w:rFonts w:ascii="Calibri" w:eastAsia="Calibri" w:hAnsi="Calibri" w:cs="Calibri"/>
          <w:color w:val="000000"/>
          <w:sz w:val="48"/>
          <w:szCs w:val="48"/>
        </w:rPr>
        <w:t>our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a</w:t>
      </w:r>
      <w:r>
        <w:rPr>
          <w:rFonts w:ascii="Calibri" w:eastAsia="Calibri" w:hAnsi="Calibri" w:cs="Calibri"/>
          <w:color w:val="000000"/>
          <w:spacing w:val="-3"/>
          <w:sz w:val="48"/>
          <w:szCs w:val="48"/>
        </w:rPr>
        <w:t>c</w:t>
      </w:r>
      <w:r>
        <w:rPr>
          <w:rFonts w:ascii="Calibri" w:eastAsia="Calibri" w:hAnsi="Calibri" w:cs="Calibri"/>
          <w:color w:val="000000"/>
          <w:sz w:val="48"/>
          <w:szCs w:val="48"/>
        </w:rPr>
        <w:t>ad</w:t>
      </w:r>
      <w:r>
        <w:rPr>
          <w:rFonts w:ascii="Calibri" w:eastAsia="Calibri" w:hAnsi="Calibri" w:cs="Calibri"/>
          <w:color w:val="00000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color w:val="000000"/>
          <w:sz w:val="48"/>
          <w:szCs w:val="48"/>
        </w:rPr>
        <w:t>mic</w:t>
      </w:r>
      <w:r>
        <w:rPr>
          <w:rFonts w:ascii="Calibri" w:eastAsia="Calibri" w:hAnsi="Calibri" w:cs="Calibri"/>
          <w:color w:val="00000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indep</w:t>
      </w:r>
      <w:r>
        <w:rPr>
          <w:rFonts w:ascii="Calibri" w:eastAsia="Calibri" w:hAnsi="Calibri" w:cs="Calibri"/>
          <w:color w:val="000000"/>
          <w:spacing w:val="2"/>
          <w:sz w:val="48"/>
          <w:szCs w:val="48"/>
        </w:rPr>
        <w:t>e</w:t>
      </w:r>
      <w:r>
        <w:rPr>
          <w:rFonts w:ascii="Calibri" w:eastAsia="Calibri" w:hAnsi="Calibri" w:cs="Calibri"/>
          <w:color w:val="000000"/>
          <w:sz w:val="48"/>
          <w:szCs w:val="48"/>
        </w:rPr>
        <w:t>nden</w:t>
      </w:r>
      <w:r>
        <w:rPr>
          <w:rFonts w:ascii="Calibri" w:eastAsia="Calibri" w:hAnsi="Calibri" w:cs="Calibri"/>
          <w:color w:val="000000"/>
          <w:spacing w:val="1"/>
          <w:sz w:val="48"/>
          <w:szCs w:val="48"/>
        </w:rPr>
        <w:t>c</w:t>
      </w:r>
      <w:r>
        <w:rPr>
          <w:rFonts w:ascii="Calibri" w:eastAsia="Calibri" w:hAnsi="Calibri" w:cs="Calibri"/>
          <w:color w:val="000000"/>
          <w:sz w:val="48"/>
          <w:szCs w:val="48"/>
        </w:rPr>
        <w:t>e</w:t>
      </w:r>
    </w:p>
    <w:p w14:paraId="408C4DA9" w14:textId="77777777" w:rsidR="00D43744" w:rsidRDefault="00EB6F11">
      <w:pPr>
        <w:spacing w:before="18"/>
        <w:ind w:left="100"/>
        <w:rPr>
          <w:rFonts w:ascii="Calibri" w:eastAsia="Calibri" w:hAnsi="Calibri" w:cs="Calibri"/>
          <w:sz w:val="48"/>
          <w:szCs w:val="48"/>
        </w:rPr>
        <w:sectPr w:rsidR="00D43744">
          <w:pgSz w:w="14400" w:h="8100" w:orient="landscape"/>
          <w:pgMar w:top="320" w:right="600" w:bottom="280" w:left="440" w:header="720" w:footer="720" w:gutter="0"/>
          <w:cols w:space="720"/>
        </w:sectPr>
      </w:pPr>
      <w:r>
        <w:rPr>
          <w:rFonts w:ascii="MS PGothic" w:eastAsia="MS PGothic" w:hAnsi="MS PGothic" w:cs="MS PGothic"/>
          <w:color w:val="00AF50"/>
          <w:w w:val="170"/>
          <w:sz w:val="48"/>
          <w:szCs w:val="48"/>
        </w:rPr>
        <w:t>▪</w:t>
      </w:r>
      <w:r>
        <w:rPr>
          <w:rFonts w:ascii="MS PGothic" w:eastAsia="MS PGothic" w:hAnsi="MS PGothic" w:cs="MS PGothic"/>
          <w:color w:val="00AF50"/>
          <w:spacing w:val="73"/>
          <w:w w:val="170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pacing w:val="-7"/>
          <w:sz w:val="48"/>
          <w:szCs w:val="48"/>
        </w:rPr>
        <w:t>F</w:t>
      </w:r>
      <w:r>
        <w:rPr>
          <w:rFonts w:ascii="Calibri" w:eastAsia="Calibri" w:hAnsi="Calibri" w:cs="Calibri"/>
          <w:color w:val="000000"/>
          <w:sz w:val="48"/>
          <w:szCs w:val="48"/>
        </w:rPr>
        <w:t>or mo</w:t>
      </w:r>
      <w:r>
        <w:rPr>
          <w:rFonts w:ascii="Calibri" w:eastAsia="Calibri" w:hAnsi="Calibri" w:cs="Calibri"/>
          <w:color w:val="000000"/>
          <w:spacing w:val="-8"/>
          <w:sz w:val="48"/>
          <w:szCs w:val="48"/>
        </w:rPr>
        <w:t>r</w:t>
      </w:r>
      <w:r>
        <w:rPr>
          <w:rFonts w:ascii="Calibri" w:eastAsia="Calibri" w:hAnsi="Calibri" w:cs="Calibri"/>
          <w:color w:val="000000"/>
          <w:sz w:val="48"/>
          <w:szCs w:val="48"/>
        </w:rPr>
        <w:t>e</w:t>
      </w:r>
      <w:r>
        <w:rPr>
          <w:rFonts w:ascii="Calibri" w:eastAsia="Calibri" w:hAnsi="Calibri" w:cs="Calibri"/>
          <w:color w:val="00000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i</w:t>
      </w:r>
      <w:r>
        <w:rPr>
          <w:rFonts w:ascii="Calibri" w:eastAsia="Calibri" w:hAnsi="Calibri" w:cs="Calibri"/>
          <w:color w:val="000000"/>
          <w:spacing w:val="-2"/>
          <w:sz w:val="48"/>
          <w:szCs w:val="48"/>
        </w:rPr>
        <w:t>n</w:t>
      </w:r>
      <w:r>
        <w:rPr>
          <w:rFonts w:ascii="Calibri" w:eastAsia="Calibri" w:hAnsi="Calibri" w:cs="Calibri"/>
          <w:color w:val="000000"/>
          <w:spacing w:val="-10"/>
          <w:sz w:val="48"/>
          <w:szCs w:val="48"/>
        </w:rPr>
        <w:t>f</w:t>
      </w:r>
      <w:r>
        <w:rPr>
          <w:rFonts w:ascii="Calibri" w:eastAsia="Calibri" w:hAnsi="Calibri" w:cs="Calibri"/>
          <w:color w:val="000000"/>
          <w:sz w:val="48"/>
          <w:szCs w:val="48"/>
        </w:rPr>
        <w:t>orm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>a</w:t>
      </w:r>
      <w:r>
        <w:rPr>
          <w:rFonts w:ascii="Calibri" w:eastAsia="Calibri" w:hAnsi="Calibri" w:cs="Calibri"/>
          <w:color w:val="000000"/>
          <w:sz w:val="48"/>
          <w:szCs w:val="48"/>
        </w:rPr>
        <w:t>tion,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pacing w:val="-7"/>
          <w:sz w:val="48"/>
          <w:szCs w:val="48"/>
        </w:rPr>
        <w:t>r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>e</w:t>
      </w:r>
      <w:r>
        <w:rPr>
          <w:rFonts w:ascii="Calibri" w:eastAsia="Calibri" w:hAnsi="Calibri" w:cs="Calibri"/>
          <w:color w:val="000000"/>
          <w:spacing w:val="-12"/>
          <w:sz w:val="48"/>
          <w:szCs w:val="48"/>
        </w:rPr>
        <w:t>f</w:t>
      </w:r>
      <w:r>
        <w:rPr>
          <w:rFonts w:ascii="Calibri" w:eastAsia="Calibri" w:hAnsi="Calibri" w:cs="Calibri"/>
          <w:color w:val="000000"/>
          <w:sz w:val="48"/>
          <w:szCs w:val="48"/>
        </w:rPr>
        <w:t>er</w:t>
      </w:r>
      <w:r>
        <w:rPr>
          <w:rFonts w:ascii="Calibri" w:eastAsia="Calibri" w:hAnsi="Calibri" w:cs="Calibri"/>
          <w:color w:val="000000"/>
          <w:spacing w:val="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color w:val="000000"/>
          <w:sz w:val="48"/>
          <w:szCs w:val="48"/>
        </w:rPr>
        <w:t>o</w:t>
      </w:r>
      <w:r>
        <w:rPr>
          <w:rFonts w:ascii="Calibri" w:eastAsia="Calibri" w:hAnsi="Calibri" w:cs="Calibri"/>
          <w:color w:val="00000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 xml:space="preserve">the </w:t>
      </w:r>
      <w:r>
        <w:rPr>
          <w:rFonts w:ascii="Calibri" w:eastAsia="Calibri" w:hAnsi="Calibri" w:cs="Calibri"/>
          <w:i/>
          <w:color w:val="000000"/>
          <w:sz w:val="48"/>
          <w:szCs w:val="48"/>
        </w:rPr>
        <w:t>ABS Da</w:t>
      </w:r>
      <w:r>
        <w:rPr>
          <w:rFonts w:ascii="Calibri" w:eastAsia="Calibri" w:hAnsi="Calibri" w:cs="Calibri"/>
          <w:i/>
          <w:color w:val="000000"/>
          <w:spacing w:val="-7"/>
          <w:sz w:val="48"/>
          <w:szCs w:val="48"/>
        </w:rPr>
        <w:t>t</w:t>
      </w:r>
      <w:r>
        <w:rPr>
          <w:rFonts w:ascii="Calibri" w:eastAsia="Calibri" w:hAnsi="Calibri" w:cs="Calibri"/>
          <w:i/>
          <w:color w:val="000000"/>
          <w:sz w:val="48"/>
          <w:szCs w:val="48"/>
        </w:rPr>
        <w:t>aLab</w:t>
      </w:r>
      <w:r>
        <w:rPr>
          <w:rFonts w:ascii="Calibri" w:eastAsia="Calibri" w:hAnsi="Calibri" w:cs="Calibri"/>
          <w:i/>
          <w:color w:val="000000"/>
          <w:spacing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i/>
          <w:color w:val="000000"/>
          <w:sz w:val="48"/>
          <w:szCs w:val="48"/>
        </w:rPr>
        <w:t>User</w:t>
      </w:r>
      <w:r>
        <w:rPr>
          <w:rFonts w:ascii="Calibri" w:eastAsia="Calibri" w:hAnsi="Calibri" w:cs="Calibri"/>
          <w:i/>
          <w:color w:val="000000"/>
          <w:spacing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i/>
          <w:color w:val="000000"/>
          <w:sz w:val="48"/>
          <w:szCs w:val="48"/>
        </w:rPr>
        <w:t>Guide</w:t>
      </w:r>
    </w:p>
    <w:p w14:paraId="618C1227" w14:textId="77777777" w:rsidR="00D43744" w:rsidRDefault="001302ED">
      <w:pPr>
        <w:spacing w:line="740" w:lineRule="exact"/>
        <w:ind w:left="1286" w:right="7452"/>
        <w:jc w:val="center"/>
        <w:rPr>
          <w:rFonts w:ascii="Calibri" w:eastAsia="Calibri" w:hAnsi="Calibri" w:cs="Calibri"/>
          <w:sz w:val="64"/>
          <w:szCs w:val="64"/>
        </w:rPr>
      </w:pPr>
      <w:r>
        <w:lastRenderedPageBreak/>
        <w:pict w14:anchorId="2FCFFE98">
          <v:group id="_x0000_s1028" style="position:absolute;left:0;text-align:left;margin-left:0;margin-top:0;width:10in;height:405pt;z-index:-1027;mso-position-horizontal-relative:page;mso-position-vertical-relative:page" coordsize="14400,8100">
            <v:shape id="_x0000_s1030" type="#_x0000_t75" style="position:absolute;width:14400;height:8100">
              <v:imagedata r:id="rId9" o:title=""/>
            </v:shape>
            <v:shape id="_x0000_s1029" type="#_x0000_t75" style="position:absolute;left:10375;top:2575;width:2746;height:1814">
              <v:imagedata r:id="rId37" o:title=""/>
            </v:shape>
            <w10:wrap anchorx="page" anchory="page"/>
          </v:group>
        </w:pic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Sec</w:t>
      </w:r>
      <w:r w:rsidR="00EB6F11">
        <w:rPr>
          <w:rFonts w:ascii="Calibri" w:eastAsia="Calibri" w:hAnsi="Calibri" w:cs="Calibri"/>
          <w:b/>
          <w:color w:val="FFFFFF"/>
          <w:spacing w:val="-3"/>
          <w:position w:val="1"/>
          <w:sz w:val="64"/>
          <w:szCs w:val="64"/>
        </w:rPr>
        <w:t>u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rity</w:t>
      </w:r>
      <w:r w:rsidR="00EB6F11">
        <w:rPr>
          <w:rFonts w:ascii="Calibri" w:eastAsia="Calibri" w:hAnsi="Calibri" w:cs="Calibri"/>
          <w:b/>
          <w:color w:val="FFFFFF"/>
          <w:spacing w:val="-3"/>
          <w:position w:val="1"/>
          <w:sz w:val="64"/>
          <w:szCs w:val="64"/>
        </w:rPr>
        <w:t xml:space="preserve"> 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p</w:t>
      </w:r>
      <w:r w:rsidR="00EB6F11">
        <w:rPr>
          <w:rFonts w:ascii="Calibri" w:eastAsia="Calibri" w:hAnsi="Calibri" w:cs="Calibri"/>
          <w:b/>
          <w:color w:val="FFFFFF"/>
          <w:spacing w:val="-8"/>
          <w:position w:val="1"/>
          <w:sz w:val="64"/>
          <w:szCs w:val="64"/>
        </w:rPr>
        <w:t>r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o</w:t>
      </w:r>
      <w:r w:rsidR="00EB6F11">
        <w:rPr>
          <w:rFonts w:ascii="Calibri" w:eastAsia="Calibri" w:hAnsi="Calibri" w:cs="Calibri"/>
          <w:b/>
          <w:color w:val="FFFFFF"/>
          <w:spacing w:val="-5"/>
          <w:position w:val="1"/>
          <w:sz w:val="64"/>
          <w:szCs w:val="64"/>
        </w:rPr>
        <w:t>t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ocols</w:t>
      </w:r>
    </w:p>
    <w:p w14:paraId="55A14021" w14:textId="77777777" w:rsidR="00D43744" w:rsidRDefault="00D43744">
      <w:pPr>
        <w:spacing w:before="1" w:line="120" w:lineRule="exact"/>
        <w:rPr>
          <w:sz w:val="12"/>
          <w:szCs w:val="12"/>
        </w:rPr>
      </w:pPr>
    </w:p>
    <w:p w14:paraId="2626034A" w14:textId="77777777" w:rsidR="00D43744" w:rsidRDefault="00D43744">
      <w:pPr>
        <w:spacing w:line="200" w:lineRule="exact"/>
      </w:pPr>
    </w:p>
    <w:p w14:paraId="1B58E46F" w14:textId="77777777" w:rsidR="00D43744" w:rsidRDefault="00D43744">
      <w:pPr>
        <w:spacing w:line="200" w:lineRule="exact"/>
      </w:pPr>
    </w:p>
    <w:p w14:paraId="3C4032CB" w14:textId="77777777" w:rsidR="00D43744" w:rsidRDefault="00EB6F11">
      <w:pPr>
        <w:ind w:left="107"/>
        <w:rPr>
          <w:rFonts w:ascii="Calibri" w:eastAsia="Calibri" w:hAnsi="Calibri" w:cs="Calibri"/>
          <w:sz w:val="40"/>
          <w:szCs w:val="40"/>
        </w:rPr>
      </w:pPr>
      <w:proofErr w:type="gramStart"/>
      <w:r>
        <w:rPr>
          <w:rFonts w:ascii="MS PGothic" w:eastAsia="MS PGothic" w:hAnsi="MS PGothic" w:cs="MS PGothic"/>
          <w:color w:val="00AF50"/>
          <w:w w:val="170"/>
          <w:sz w:val="40"/>
          <w:szCs w:val="40"/>
        </w:rPr>
        <w:t xml:space="preserve">▪ </w:t>
      </w:r>
      <w:r>
        <w:rPr>
          <w:rFonts w:ascii="MS PGothic" w:eastAsia="MS PGothic" w:hAnsi="MS PGothic" w:cs="MS PGothic"/>
          <w:color w:val="00AF50"/>
          <w:spacing w:val="82"/>
          <w:w w:val="170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>Do</w:t>
      </w:r>
      <w:proofErr w:type="gramEnd"/>
      <w:r>
        <w:rPr>
          <w:rFonts w:ascii="Calibri" w:eastAsia="Calibri" w:hAnsi="Calibri" w:cs="Calibri"/>
          <w:color w:val="000000"/>
          <w:spacing w:val="-4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>not capt</w:t>
      </w:r>
      <w:r>
        <w:rPr>
          <w:rFonts w:ascii="Calibri" w:eastAsia="Calibri" w:hAnsi="Calibri" w:cs="Calibri"/>
          <w:color w:val="000000"/>
          <w:spacing w:val="1"/>
          <w:sz w:val="40"/>
          <w:szCs w:val="40"/>
        </w:rPr>
        <w:t>u</w:t>
      </w:r>
      <w:r>
        <w:rPr>
          <w:rFonts w:ascii="Calibri" w:eastAsia="Calibri" w:hAnsi="Calibri" w:cs="Calibri"/>
          <w:color w:val="000000"/>
          <w:sz w:val="40"/>
          <w:szCs w:val="40"/>
        </w:rPr>
        <w:t>re</w:t>
      </w:r>
      <w:r>
        <w:rPr>
          <w:rFonts w:ascii="Calibri" w:eastAsia="Calibri" w:hAnsi="Calibri" w:cs="Calibri"/>
          <w:color w:val="000000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>o</w:t>
      </w:r>
      <w:r>
        <w:rPr>
          <w:rFonts w:ascii="Calibri" w:eastAsia="Calibri" w:hAnsi="Calibri" w:cs="Calibri"/>
          <w:color w:val="000000"/>
          <w:spacing w:val="1"/>
          <w:sz w:val="40"/>
          <w:szCs w:val="40"/>
        </w:rPr>
        <w:t>n</w:t>
      </w:r>
      <w:r>
        <w:rPr>
          <w:rFonts w:ascii="Calibri" w:eastAsia="Calibri" w:hAnsi="Calibri" w:cs="Calibri"/>
          <w:color w:val="000000"/>
          <w:sz w:val="40"/>
          <w:szCs w:val="40"/>
        </w:rPr>
        <w:t>-scre</w:t>
      </w:r>
      <w:r>
        <w:rPr>
          <w:rFonts w:ascii="Calibri" w:eastAsia="Calibri" w:hAnsi="Calibri" w:cs="Calibri"/>
          <w:color w:val="000000"/>
          <w:spacing w:val="-1"/>
          <w:sz w:val="40"/>
          <w:szCs w:val="40"/>
        </w:rPr>
        <w:t>e</w:t>
      </w:r>
      <w:r>
        <w:rPr>
          <w:rFonts w:ascii="Calibri" w:eastAsia="Calibri" w:hAnsi="Calibri" w:cs="Calibri"/>
          <w:color w:val="000000"/>
          <w:sz w:val="40"/>
          <w:szCs w:val="40"/>
        </w:rPr>
        <w:t>n infor</w:t>
      </w:r>
      <w:r>
        <w:rPr>
          <w:rFonts w:ascii="Calibri" w:eastAsia="Calibri" w:hAnsi="Calibri" w:cs="Calibri"/>
          <w:color w:val="000000"/>
          <w:spacing w:val="-2"/>
          <w:sz w:val="40"/>
          <w:szCs w:val="40"/>
        </w:rPr>
        <w:t>m</w:t>
      </w:r>
      <w:r>
        <w:rPr>
          <w:rFonts w:ascii="Calibri" w:eastAsia="Calibri" w:hAnsi="Calibri" w:cs="Calibri"/>
          <w:color w:val="000000"/>
          <w:sz w:val="40"/>
          <w:szCs w:val="40"/>
        </w:rPr>
        <w:t>ation in</w:t>
      </w:r>
      <w:r>
        <w:rPr>
          <w:rFonts w:ascii="Calibri" w:eastAsia="Calibri" w:hAnsi="Calibri" w:cs="Calibri"/>
          <w:color w:val="000000"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>any</w:t>
      </w:r>
      <w:r>
        <w:rPr>
          <w:rFonts w:ascii="Calibri" w:eastAsia="Calibri" w:hAnsi="Calibri" w:cs="Calibri"/>
          <w:color w:val="000000"/>
          <w:spacing w:val="-3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>way</w:t>
      </w:r>
      <w:r>
        <w:rPr>
          <w:rFonts w:ascii="Calibri" w:eastAsia="Calibri" w:hAnsi="Calibri" w:cs="Calibri"/>
          <w:color w:val="000000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>d</w:t>
      </w:r>
      <w:r>
        <w:rPr>
          <w:rFonts w:ascii="Calibri" w:eastAsia="Calibri" w:hAnsi="Calibri" w:cs="Calibri"/>
          <w:color w:val="000000"/>
          <w:spacing w:val="1"/>
          <w:sz w:val="40"/>
          <w:szCs w:val="40"/>
        </w:rPr>
        <w:t>u</w:t>
      </w:r>
      <w:r>
        <w:rPr>
          <w:rFonts w:ascii="Calibri" w:eastAsia="Calibri" w:hAnsi="Calibri" w:cs="Calibri"/>
          <w:color w:val="000000"/>
          <w:sz w:val="40"/>
          <w:szCs w:val="40"/>
        </w:rPr>
        <w:t>r</w:t>
      </w:r>
      <w:r>
        <w:rPr>
          <w:rFonts w:ascii="Calibri" w:eastAsia="Calibri" w:hAnsi="Calibri" w:cs="Calibri"/>
          <w:color w:val="000000"/>
          <w:spacing w:val="-1"/>
          <w:sz w:val="40"/>
          <w:szCs w:val="40"/>
        </w:rPr>
        <w:t>i</w:t>
      </w:r>
      <w:r>
        <w:rPr>
          <w:rFonts w:ascii="Calibri" w:eastAsia="Calibri" w:hAnsi="Calibri" w:cs="Calibri"/>
          <w:color w:val="000000"/>
          <w:sz w:val="40"/>
          <w:szCs w:val="40"/>
        </w:rPr>
        <w:t>ng</w:t>
      </w:r>
      <w:r>
        <w:rPr>
          <w:rFonts w:ascii="Calibri" w:eastAsia="Calibri" w:hAnsi="Calibri" w:cs="Calibri"/>
          <w:color w:val="000000"/>
          <w:spacing w:val="-3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>yo</w:t>
      </w:r>
      <w:r>
        <w:rPr>
          <w:rFonts w:ascii="Calibri" w:eastAsia="Calibri" w:hAnsi="Calibri" w:cs="Calibri"/>
          <w:color w:val="000000"/>
          <w:spacing w:val="1"/>
          <w:sz w:val="40"/>
          <w:szCs w:val="40"/>
        </w:rPr>
        <w:t>u</w:t>
      </w:r>
      <w:r>
        <w:rPr>
          <w:rFonts w:ascii="Calibri" w:eastAsia="Calibri" w:hAnsi="Calibri" w:cs="Calibri"/>
          <w:color w:val="000000"/>
          <w:sz w:val="40"/>
          <w:szCs w:val="40"/>
        </w:rPr>
        <w:t>r</w:t>
      </w:r>
      <w:r>
        <w:rPr>
          <w:rFonts w:ascii="Calibri" w:eastAsia="Calibri" w:hAnsi="Calibri" w:cs="Calibri"/>
          <w:color w:val="000000"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>DataLab</w:t>
      </w:r>
      <w:r>
        <w:rPr>
          <w:rFonts w:ascii="Calibri" w:eastAsia="Calibri" w:hAnsi="Calibri" w:cs="Calibri"/>
          <w:color w:val="000000"/>
          <w:spacing w:val="-3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>se</w:t>
      </w:r>
      <w:r>
        <w:rPr>
          <w:rFonts w:ascii="Calibri" w:eastAsia="Calibri" w:hAnsi="Calibri" w:cs="Calibri"/>
          <w:color w:val="000000"/>
          <w:spacing w:val="-2"/>
          <w:sz w:val="40"/>
          <w:szCs w:val="40"/>
        </w:rPr>
        <w:t>s</w:t>
      </w:r>
      <w:r>
        <w:rPr>
          <w:rFonts w:ascii="Calibri" w:eastAsia="Calibri" w:hAnsi="Calibri" w:cs="Calibri"/>
          <w:color w:val="000000"/>
          <w:sz w:val="40"/>
          <w:szCs w:val="40"/>
        </w:rPr>
        <w:t>s</w:t>
      </w:r>
      <w:r>
        <w:rPr>
          <w:rFonts w:ascii="Calibri" w:eastAsia="Calibri" w:hAnsi="Calibri" w:cs="Calibri"/>
          <w:color w:val="000000"/>
          <w:spacing w:val="-1"/>
          <w:sz w:val="40"/>
          <w:szCs w:val="40"/>
        </w:rPr>
        <w:t>i</w:t>
      </w:r>
      <w:r>
        <w:rPr>
          <w:rFonts w:ascii="Calibri" w:eastAsia="Calibri" w:hAnsi="Calibri" w:cs="Calibri"/>
          <w:color w:val="000000"/>
          <w:sz w:val="40"/>
          <w:szCs w:val="40"/>
        </w:rPr>
        <w:t>on</w:t>
      </w:r>
    </w:p>
    <w:p w14:paraId="05E95FA1" w14:textId="77777777" w:rsidR="00D43744" w:rsidRDefault="00EB6F11">
      <w:pPr>
        <w:spacing w:before="39"/>
        <w:ind w:left="107"/>
        <w:rPr>
          <w:rFonts w:ascii="Calibri" w:eastAsia="Calibri" w:hAnsi="Calibri" w:cs="Calibri"/>
          <w:sz w:val="40"/>
          <w:szCs w:val="40"/>
        </w:rPr>
      </w:pPr>
      <w:proofErr w:type="gramStart"/>
      <w:r>
        <w:rPr>
          <w:rFonts w:ascii="MS PGothic" w:eastAsia="MS PGothic" w:hAnsi="MS PGothic" w:cs="MS PGothic"/>
          <w:color w:val="00AF50"/>
          <w:w w:val="170"/>
          <w:sz w:val="40"/>
          <w:szCs w:val="40"/>
        </w:rPr>
        <w:t xml:space="preserve">▪ </w:t>
      </w:r>
      <w:r>
        <w:rPr>
          <w:rFonts w:ascii="MS PGothic" w:eastAsia="MS PGothic" w:hAnsi="MS PGothic" w:cs="MS PGothic"/>
          <w:color w:val="00AF50"/>
          <w:spacing w:val="82"/>
          <w:w w:val="170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>W</w:t>
      </w:r>
      <w:r>
        <w:rPr>
          <w:rFonts w:ascii="Calibri" w:eastAsia="Calibri" w:hAnsi="Calibri" w:cs="Calibri"/>
          <w:color w:val="000000"/>
          <w:spacing w:val="1"/>
          <w:sz w:val="40"/>
          <w:szCs w:val="40"/>
        </w:rPr>
        <w:t>h</w:t>
      </w:r>
      <w:r>
        <w:rPr>
          <w:rFonts w:ascii="Calibri" w:eastAsia="Calibri" w:hAnsi="Calibri" w:cs="Calibri"/>
          <w:color w:val="000000"/>
          <w:sz w:val="40"/>
          <w:szCs w:val="40"/>
        </w:rPr>
        <w:t>en</w:t>
      </w:r>
      <w:proofErr w:type="gramEnd"/>
      <w:r>
        <w:rPr>
          <w:rFonts w:ascii="Calibri" w:eastAsia="Calibri" w:hAnsi="Calibri" w:cs="Calibri"/>
          <w:color w:val="000000"/>
          <w:spacing w:val="-3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>ac</w:t>
      </w:r>
      <w:r>
        <w:rPr>
          <w:rFonts w:ascii="Calibri" w:eastAsia="Calibri" w:hAnsi="Calibri" w:cs="Calibri"/>
          <w:color w:val="000000"/>
          <w:spacing w:val="1"/>
          <w:sz w:val="40"/>
          <w:szCs w:val="40"/>
        </w:rPr>
        <w:t>c</w:t>
      </w:r>
      <w:r>
        <w:rPr>
          <w:rFonts w:ascii="Calibri" w:eastAsia="Calibri" w:hAnsi="Calibri" w:cs="Calibri"/>
          <w:color w:val="000000"/>
          <w:sz w:val="40"/>
          <w:szCs w:val="40"/>
        </w:rPr>
        <w:t>es</w:t>
      </w:r>
      <w:r>
        <w:rPr>
          <w:rFonts w:ascii="Calibri" w:eastAsia="Calibri" w:hAnsi="Calibri" w:cs="Calibri"/>
          <w:color w:val="000000"/>
          <w:spacing w:val="-2"/>
          <w:sz w:val="40"/>
          <w:szCs w:val="40"/>
        </w:rPr>
        <w:t>s</w:t>
      </w:r>
      <w:r>
        <w:rPr>
          <w:rFonts w:ascii="Calibri" w:eastAsia="Calibri" w:hAnsi="Calibri" w:cs="Calibri"/>
          <w:color w:val="000000"/>
          <w:sz w:val="40"/>
          <w:szCs w:val="40"/>
        </w:rPr>
        <w:t>ing</w:t>
      </w:r>
      <w:r>
        <w:rPr>
          <w:rFonts w:ascii="Calibri" w:eastAsia="Calibri" w:hAnsi="Calibri" w:cs="Calibri"/>
          <w:color w:val="000000"/>
          <w:spacing w:val="3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>DataLab you</w:t>
      </w:r>
      <w:r>
        <w:rPr>
          <w:rFonts w:ascii="Calibri" w:eastAsia="Calibri" w:hAnsi="Calibri" w:cs="Calibri"/>
          <w:color w:val="000000"/>
          <w:spacing w:val="-5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>must:</w:t>
      </w:r>
    </w:p>
    <w:p w14:paraId="65065AB5" w14:textId="77777777" w:rsidR="00D43744" w:rsidRDefault="00D43744">
      <w:pPr>
        <w:spacing w:before="2" w:line="100" w:lineRule="exact"/>
        <w:rPr>
          <w:sz w:val="11"/>
          <w:szCs w:val="11"/>
        </w:rPr>
      </w:pPr>
    </w:p>
    <w:p w14:paraId="3FD2CCF0" w14:textId="77777777" w:rsidR="00D43744" w:rsidRDefault="00EB6F11">
      <w:pPr>
        <w:ind w:left="1031"/>
        <w:rPr>
          <w:rFonts w:ascii="Calibri" w:eastAsia="Calibri" w:hAnsi="Calibri" w:cs="Calibri"/>
          <w:sz w:val="36"/>
          <w:szCs w:val="36"/>
        </w:rPr>
      </w:pPr>
      <w:r>
        <w:rPr>
          <w:rFonts w:ascii="Arial" w:eastAsia="Arial" w:hAnsi="Arial" w:cs="Arial"/>
          <w:color w:val="00AF50"/>
          <w:sz w:val="36"/>
          <w:szCs w:val="36"/>
        </w:rPr>
        <w:t xml:space="preserve">•    </w:t>
      </w:r>
      <w:r>
        <w:rPr>
          <w:rFonts w:ascii="Arial" w:eastAsia="Arial" w:hAnsi="Arial" w:cs="Arial"/>
          <w:color w:val="00AF50"/>
          <w:spacing w:val="70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  <w:szCs w:val="36"/>
        </w:rPr>
        <w:t>ac</w:t>
      </w:r>
      <w:r>
        <w:rPr>
          <w:rFonts w:ascii="Calibri" w:eastAsia="Calibri" w:hAnsi="Calibri" w:cs="Calibri"/>
          <w:color w:val="000000"/>
          <w:spacing w:val="-2"/>
          <w:sz w:val="36"/>
          <w:szCs w:val="36"/>
        </w:rPr>
        <w:t>c</w:t>
      </w:r>
      <w:r>
        <w:rPr>
          <w:rFonts w:ascii="Calibri" w:eastAsia="Calibri" w:hAnsi="Calibri" w:cs="Calibri"/>
          <w:color w:val="000000"/>
          <w:sz w:val="36"/>
          <w:szCs w:val="36"/>
        </w:rPr>
        <w:t>e</w:t>
      </w:r>
      <w:r>
        <w:rPr>
          <w:rFonts w:ascii="Calibri" w:eastAsia="Calibri" w:hAnsi="Calibri" w:cs="Calibri"/>
          <w:color w:val="000000"/>
          <w:spacing w:val="1"/>
          <w:sz w:val="36"/>
          <w:szCs w:val="36"/>
        </w:rPr>
        <w:t>s</w:t>
      </w:r>
      <w:r>
        <w:rPr>
          <w:rFonts w:ascii="Calibri" w:eastAsia="Calibri" w:hAnsi="Calibri" w:cs="Calibri"/>
          <w:color w:val="000000"/>
          <w:sz w:val="36"/>
          <w:szCs w:val="36"/>
        </w:rPr>
        <w:t>s the</w:t>
      </w:r>
      <w:r>
        <w:rPr>
          <w:rFonts w:ascii="Calibri" w:eastAsia="Calibri" w:hAnsi="Calibri" w:cs="Calibri"/>
          <w:color w:val="000000"/>
          <w:spacing w:val="3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  <w:szCs w:val="36"/>
        </w:rPr>
        <w:t>mi</w:t>
      </w:r>
      <w:r>
        <w:rPr>
          <w:rFonts w:ascii="Calibri" w:eastAsia="Calibri" w:hAnsi="Calibri" w:cs="Calibri"/>
          <w:color w:val="000000"/>
          <w:spacing w:val="-2"/>
          <w:sz w:val="36"/>
          <w:szCs w:val="36"/>
        </w:rPr>
        <w:t>c</w:t>
      </w:r>
      <w:r>
        <w:rPr>
          <w:rFonts w:ascii="Calibri" w:eastAsia="Calibri" w:hAnsi="Calibri" w:cs="Calibri"/>
          <w:color w:val="000000"/>
          <w:sz w:val="36"/>
          <w:szCs w:val="36"/>
        </w:rPr>
        <w:t>rodata</w:t>
      </w:r>
      <w:r>
        <w:rPr>
          <w:rFonts w:ascii="Calibri" w:eastAsia="Calibri" w:hAnsi="Calibri" w:cs="Calibri"/>
          <w:color w:val="000000"/>
          <w:spacing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color w:val="000000"/>
          <w:sz w:val="36"/>
          <w:szCs w:val="36"/>
        </w:rPr>
        <w:t>n</w:t>
      </w:r>
      <w:r>
        <w:rPr>
          <w:rFonts w:ascii="Calibri" w:eastAsia="Calibri" w:hAnsi="Calibri" w:cs="Calibri"/>
          <w:color w:val="000000"/>
          <w:spacing w:val="3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  <w:szCs w:val="36"/>
        </w:rPr>
        <w:t>a work</w:t>
      </w:r>
      <w:r>
        <w:rPr>
          <w:rFonts w:ascii="Calibri" w:eastAsia="Calibri" w:hAnsi="Calibri" w:cs="Calibri"/>
          <w:color w:val="000000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  <w:szCs w:val="36"/>
        </w:rPr>
        <w:t>or pr</w:t>
      </w:r>
      <w:r>
        <w:rPr>
          <w:rFonts w:ascii="Calibri" w:eastAsia="Calibri" w:hAnsi="Calibri" w:cs="Calibri"/>
          <w:color w:val="000000"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color w:val="000000"/>
          <w:sz w:val="36"/>
          <w:szCs w:val="36"/>
        </w:rPr>
        <w:t>vate</w:t>
      </w:r>
      <w:r>
        <w:rPr>
          <w:rFonts w:ascii="Calibri" w:eastAsia="Calibri" w:hAnsi="Calibri" w:cs="Calibri"/>
          <w:color w:val="000000"/>
          <w:spacing w:val="4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color w:val="000000"/>
          <w:sz w:val="36"/>
          <w:szCs w:val="36"/>
        </w:rPr>
        <w:t>o</w:t>
      </w:r>
      <w:r>
        <w:rPr>
          <w:rFonts w:ascii="Calibri" w:eastAsia="Calibri" w:hAnsi="Calibri" w:cs="Calibri"/>
          <w:color w:val="000000"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color w:val="000000"/>
          <w:sz w:val="36"/>
          <w:szCs w:val="36"/>
        </w:rPr>
        <w:t>at</w:t>
      </w:r>
      <w:r>
        <w:rPr>
          <w:rFonts w:ascii="Calibri" w:eastAsia="Calibri" w:hAnsi="Calibri" w:cs="Calibri"/>
          <w:color w:val="000000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color w:val="000000"/>
          <w:sz w:val="36"/>
          <w:szCs w:val="36"/>
        </w:rPr>
        <w:t>on</w:t>
      </w:r>
    </w:p>
    <w:p w14:paraId="150CDE58" w14:textId="77777777" w:rsidR="00D43744" w:rsidRDefault="00D43744">
      <w:pPr>
        <w:spacing w:before="3" w:line="100" w:lineRule="exact"/>
        <w:rPr>
          <w:sz w:val="11"/>
          <w:szCs w:val="11"/>
        </w:rPr>
      </w:pPr>
    </w:p>
    <w:p w14:paraId="29BA9090" w14:textId="77777777" w:rsidR="00D43744" w:rsidRDefault="00EB6F11">
      <w:pPr>
        <w:ind w:left="1031"/>
        <w:rPr>
          <w:rFonts w:ascii="Calibri" w:eastAsia="Calibri" w:hAnsi="Calibri" w:cs="Calibri"/>
          <w:sz w:val="36"/>
          <w:szCs w:val="36"/>
        </w:rPr>
      </w:pPr>
      <w:r>
        <w:rPr>
          <w:rFonts w:ascii="Arial" w:eastAsia="Arial" w:hAnsi="Arial" w:cs="Arial"/>
          <w:color w:val="00AF50"/>
          <w:sz w:val="36"/>
          <w:szCs w:val="36"/>
        </w:rPr>
        <w:t xml:space="preserve">•    </w:t>
      </w:r>
      <w:r>
        <w:rPr>
          <w:rFonts w:ascii="Arial" w:eastAsia="Arial" w:hAnsi="Arial" w:cs="Arial"/>
          <w:color w:val="00AF50"/>
          <w:spacing w:val="70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  <w:szCs w:val="36"/>
        </w:rPr>
        <w:t>prote</w:t>
      </w:r>
      <w:r>
        <w:rPr>
          <w:rFonts w:ascii="Calibri" w:eastAsia="Calibri" w:hAnsi="Calibri" w:cs="Calibri"/>
          <w:color w:val="000000"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color w:val="000000"/>
          <w:sz w:val="36"/>
          <w:szCs w:val="36"/>
        </w:rPr>
        <w:t>t</w:t>
      </w:r>
      <w:r>
        <w:rPr>
          <w:rFonts w:ascii="Calibri" w:eastAsia="Calibri" w:hAnsi="Calibri" w:cs="Calibri"/>
          <w:color w:val="000000"/>
          <w:spacing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  <w:szCs w:val="36"/>
        </w:rPr>
        <w:t>the</w:t>
      </w:r>
      <w:r>
        <w:rPr>
          <w:rFonts w:ascii="Calibri" w:eastAsia="Calibri" w:hAnsi="Calibri" w:cs="Calibri"/>
          <w:color w:val="000000"/>
          <w:spacing w:val="3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  <w:szCs w:val="36"/>
        </w:rPr>
        <w:t>sc</w:t>
      </w:r>
      <w:r>
        <w:rPr>
          <w:rFonts w:ascii="Calibri" w:eastAsia="Calibri" w:hAnsi="Calibri" w:cs="Calibri"/>
          <w:color w:val="000000"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color w:val="000000"/>
          <w:sz w:val="36"/>
          <w:szCs w:val="36"/>
        </w:rPr>
        <w:t>e</w:t>
      </w:r>
      <w:r>
        <w:rPr>
          <w:rFonts w:ascii="Calibri" w:eastAsia="Calibri" w:hAnsi="Calibri" w:cs="Calibri"/>
          <w:color w:val="000000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n </w:t>
      </w:r>
      <w:r>
        <w:rPr>
          <w:rFonts w:ascii="Calibri" w:eastAsia="Calibri" w:hAnsi="Calibri" w:cs="Calibri"/>
          <w:color w:val="000000"/>
          <w:spacing w:val="1"/>
          <w:sz w:val="36"/>
          <w:szCs w:val="36"/>
        </w:rPr>
        <w:t>f</w:t>
      </w:r>
      <w:r>
        <w:rPr>
          <w:rFonts w:ascii="Calibri" w:eastAsia="Calibri" w:hAnsi="Calibri" w:cs="Calibri"/>
          <w:color w:val="000000"/>
          <w:sz w:val="36"/>
          <w:szCs w:val="36"/>
        </w:rPr>
        <w:t>rom</w:t>
      </w:r>
      <w:r>
        <w:rPr>
          <w:rFonts w:ascii="Calibri" w:eastAsia="Calibri" w:hAnsi="Calibri" w:cs="Calibri"/>
          <w:color w:val="000000"/>
          <w:spacing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  <w:szCs w:val="36"/>
        </w:rPr>
        <w:t>ov</w:t>
      </w:r>
      <w:r>
        <w:rPr>
          <w:rFonts w:ascii="Calibri" w:eastAsia="Calibri" w:hAnsi="Calibri" w:cs="Calibri"/>
          <w:color w:val="000000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color w:val="000000"/>
          <w:sz w:val="36"/>
          <w:szCs w:val="36"/>
        </w:rPr>
        <w:t>rs</w:t>
      </w:r>
      <w:r>
        <w:rPr>
          <w:rFonts w:ascii="Calibri" w:eastAsia="Calibri" w:hAnsi="Calibri" w:cs="Calibri"/>
          <w:color w:val="000000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color w:val="000000"/>
          <w:sz w:val="36"/>
          <w:szCs w:val="36"/>
        </w:rPr>
        <w:t>g</w:t>
      </w:r>
      <w:r>
        <w:rPr>
          <w:rFonts w:ascii="Calibri" w:eastAsia="Calibri" w:hAnsi="Calibri" w:cs="Calibri"/>
          <w:color w:val="000000"/>
          <w:spacing w:val="1"/>
          <w:sz w:val="36"/>
          <w:szCs w:val="36"/>
        </w:rPr>
        <w:t>h</w:t>
      </w:r>
      <w:r>
        <w:rPr>
          <w:rFonts w:ascii="Calibri" w:eastAsia="Calibri" w:hAnsi="Calibri" w:cs="Calibri"/>
          <w:color w:val="000000"/>
          <w:sz w:val="36"/>
          <w:szCs w:val="36"/>
        </w:rPr>
        <w:t>t by oth</w:t>
      </w:r>
      <w:r>
        <w:rPr>
          <w:rFonts w:ascii="Calibri" w:eastAsia="Calibri" w:hAnsi="Calibri" w:cs="Calibri"/>
          <w:color w:val="000000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color w:val="000000"/>
          <w:sz w:val="36"/>
          <w:szCs w:val="36"/>
        </w:rPr>
        <w:t>r</w:t>
      </w:r>
      <w:r>
        <w:rPr>
          <w:rFonts w:ascii="Calibri" w:eastAsia="Calibri" w:hAnsi="Calibri" w:cs="Calibri"/>
          <w:color w:val="000000"/>
          <w:spacing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  <w:szCs w:val="36"/>
        </w:rPr>
        <w:t>p</w:t>
      </w:r>
      <w:r>
        <w:rPr>
          <w:rFonts w:ascii="Calibri" w:eastAsia="Calibri" w:hAnsi="Calibri" w:cs="Calibri"/>
          <w:color w:val="000000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color w:val="000000"/>
          <w:sz w:val="36"/>
          <w:szCs w:val="36"/>
        </w:rPr>
        <w:t>ople,</w:t>
      </w:r>
      <w:r>
        <w:rPr>
          <w:rFonts w:ascii="Calibri" w:eastAsia="Calibri" w:hAnsi="Calibri" w:cs="Calibri"/>
          <w:color w:val="000000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  <w:szCs w:val="36"/>
        </w:rPr>
        <w:t>and</w:t>
      </w:r>
    </w:p>
    <w:p w14:paraId="7548BFCC" w14:textId="77777777" w:rsidR="00D43744" w:rsidRDefault="00D43744">
      <w:pPr>
        <w:spacing w:before="3" w:line="100" w:lineRule="exact"/>
        <w:rPr>
          <w:sz w:val="11"/>
          <w:szCs w:val="11"/>
        </w:rPr>
      </w:pPr>
    </w:p>
    <w:p w14:paraId="02F2ED00" w14:textId="77777777" w:rsidR="00D43744" w:rsidRDefault="00EB6F11">
      <w:pPr>
        <w:ind w:left="1031"/>
        <w:rPr>
          <w:rFonts w:ascii="Calibri" w:eastAsia="Calibri" w:hAnsi="Calibri" w:cs="Calibri"/>
          <w:sz w:val="36"/>
          <w:szCs w:val="36"/>
        </w:rPr>
      </w:pPr>
      <w:r>
        <w:rPr>
          <w:rFonts w:ascii="Arial" w:eastAsia="Arial" w:hAnsi="Arial" w:cs="Arial"/>
          <w:color w:val="00AF50"/>
          <w:sz w:val="36"/>
          <w:szCs w:val="36"/>
        </w:rPr>
        <w:t xml:space="preserve">•    </w:t>
      </w:r>
      <w:r>
        <w:rPr>
          <w:rFonts w:ascii="Arial" w:eastAsia="Arial" w:hAnsi="Arial" w:cs="Arial"/>
          <w:color w:val="00AF50"/>
          <w:spacing w:val="70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  <w:szCs w:val="36"/>
        </w:rPr>
        <w:t>use</w:t>
      </w:r>
      <w:r>
        <w:rPr>
          <w:rFonts w:ascii="Calibri" w:eastAsia="Calibri" w:hAnsi="Calibri" w:cs="Calibri"/>
          <w:color w:val="000000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  <w:szCs w:val="36"/>
        </w:rPr>
        <w:t>a s</w:t>
      </w:r>
      <w:r>
        <w:rPr>
          <w:rFonts w:ascii="Calibri" w:eastAsia="Calibri" w:hAnsi="Calibri" w:cs="Calibri"/>
          <w:color w:val="000000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color w:val="000000"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color w:val="000000"/>
          <w:sz w:val="36"/>
          <w:szCs w:val="36"/>
        </w:rPr>
        <w:t>ure</w:t>
      </w:r>
      <w:r>
        <w:rPr>
          <w:rFonts w:ascii="Calibri" w:eastAsia="Calibri" w:hAnsi="Calibri" w:cs="Calibri"/>
          <w:color w:val="000000"/>
          <w:spacing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color w:val="000000"/>
          <w:sz w:val="36"/>
          <w:szCs w:val="36"/>
        </w:rPr>
        <w:t>nternet</w:t>
      </w:r>
      <w:r>
        <w:rPr>
          <w:rFonts w:ascii="Calibri" w:eastAsia="Calibri" w:hAnsi="Calibri" w:cs="Calibri"/>
          <w:color w:val="000000"/>
          <w:spacing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color w:val="000000"/>
          <w:sz w:val="36"/>
          <w:szCs w:val="36"/>
        </w:rPr>
        <w:t>onnec</w:t>
      </w:r>
      <w:r>
        <w:rPr>
          <w:rFonts w:ascii="Calibri" w:eastAsia="Calibri" w:hAnsi="Calibri" w:cs="Calibri"/>
          <w:color w:val="000000"/>
          <w:spacing w:val="-1"/>
          <w:sz w:val="36"/>
          <w:szCs w:val="36"/>
        </w:rPr>
        <w:t>ti</w:t>
      </w:r>
      <w:r>
        <w:rPr>
          <w:rFonts w:ascii="Calibri" w:eastAsia="Calibri" w:hAnsi="Calibri" w:cs="Calibri"/>
          <w:color w:val="000000"/>
          <w:sz w:val="36"/>
          <w:szCs w:val="36"/>
        </w:rPr>
        <w:t>on</w:t>
      </w:r>
    </w:p>
    <w:p w14:paraId="3C7ABE17" w14:textId="77777777" w:rsidR="00D43744" w:rsidRDefault="00EB6F11">
      <w:pPr>
        <w:spacing w:before="40"/>
        <w:ind w:left="107"/>
        <w:rPr>
          <w:rFonts w:ascii="Calibri" w:eastAsia="Calibri" w:hAnsi="Calibri" w:cs="Calibri"/>
          <w:sz w:val="40"/>
          <w:szCs w:val="40"/>
        </w:rPr>
      </w:pPr>
      <w:proofErr w:type="gramStart"/>
      <w:r>
        <w:rPr>
          <w:rFonts w:ascii="MS PGothic" w:eastAsia="MS PGothic" w:hAnsi="MS PGothic" w:cs="MS PGothic"/>
          <w:color w:val="00AF50"/>
          <w:w w:val="170"/>
          <w:sz w:val="40"/>
          <w:szCs w:val="40"/>
        </w:rPr>
        <w:t xml:space="preserve">▪ </w:t>
      </w:r>
      <w:r>
        <w:rPr>
          <w:rFonts w:ascii="MS PGothic" w:eastAsia="MS PGothic" w:hAnsi="MS PGothic" w:cs="MS PGothic"/>
          <w:color w:val="00AF50"/>
          <w:spacing w:val="82"/>
          <w:w w:val="170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>Do</w:t>
      </w:r>
      <w:proofErr w:type="gramEnd"/>
      <w:r>
        <w:rPr>
          <w:rFonts w:ascii="Calibri" w:eastAsia="Calibri" w:hAnsi="Calibri" w:cs="Calibri"/>
          <w:color w:val="000000"/>
          <w:spacing w:val="-4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 xml:space="preserve">not </w:t>
      </w:r>
      <w:r>
        <w:rPr>
          <w:rFonts w:ascii="Calibri" w:eastAsia="Calibri" w:hAnsi="Calibri" w:cs="Calibri"/>
          <w:color w:val="000000"/>
          <w:spacing w:val="-2"/>
          <w:sz w:val="40"/>
          <w:szCs w:val="40"/>
        </w:rPr>
        <w:t>s</w:t>
      </w:r>
      <w:r>
        <w:rPr>
          <w:rFonts w:ascii="Calibri" w:eastAsia="Calibri" w:hAnsi="Calibri" w:cs="Calibri"/>
          <w:color w:val="000000"/>
          <w:sz w:val="40"/>
          <w:szCs w:val="40"/>
        </w:rPr>
        <w:t>hare login</w:t>
      </w:r>
      <w:r>
        <w:rPr>
          <w:rFonts w:ascii="Calibri" w:eastAsia="Calibri" w:hAnsi="Calibri" w:cs="Calibri"/>
          <w:color w:val="000000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>detai</w:t>
      </w:r>
      <w:r>
        <w:rPr>
          <w:rFonts w:ascii="Calibri" w:eastAsia="Calibri" w:hAnsi="Calibri" w:cs="Calibri"/>
          <w:color w:val="000000"/>
          <w:spacing w:val="-1"/>
          <w:sz w:val="40"/>
          <w:szCs w:val="40"/>
        </w:rPr>
        <w:t>l</w:t>
      </w:r>
      <w:r>
        <w:rPr>
          <w:rFonts w:ascii="Calibri" w:eastAsia="Calibri" w:hAnsi="Calibri" w:cs="Calibri"/>
          <w:color w:val="000000"/>
          <w:sz w:val="40"/>
          <w:szCs w:val="40"/>
        </w:rPr>
        <w:t>s</w:t>
      </w:r>
      <w:r>
        <w:rPr>
          <w:rFonts w:ascii="Calibri" w:eastAsia="Calibri" w:hAnsi="Calibri" w:cs="Calibri"/>
          <w:color w:val="000000"/>
          <w:spacing w:val="5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>w</w:t>
      </w:r>
      <w:r>
        <w:rPr>
          <w:rFonts w:ascii="Calibri" w:eastAsia="Calibri" w:hAnsi="Calibri" w:cs="Calibri"/>
          <w:color w:val="000000"/>
          <w:spacing w:val="-2"/>
          <w:sz w:val="40"/>
          <w:szCs w:val="40"/>
        </w:rPr>
        <w:t>i</w:t>
      </w:r>
      <w:r>
        <w:rPr>
          <w:rFonts w:ascii="Calibri" w:eastAsia="Calibri" w:hAnsi="Calibri" w:cs="Calibri"/>
          <w:color w:val="000000"/>
          <w:sz w:val="40"/>
          <w:szCs w:val="40"/>
        </w:rPr>
        <w:t>th anyo</w:t>
      </w:r>
      <w:r>
        <w:rPr>
          <w:rFonts w:ascii="Calibri" w:eastAsia="Calibri" w:hAnsi="Calibri" w:cs="Calibri"/>
          <w:color w:val="000000"/>
          <w:spacing w:val="1"/>
          <w:sz w:val="40"/>
          <w:szCs w:val="40"/>
        </w:rPr>
        <w:t>n</w:t>
      </w:r>
      <w:r>
        <w:rPr>
          <w:rFonts w:ascii="Calibri" w:eastAsia="Calibri" w:hAnsi="Calibri" w:cs="Calibri"/>
          <w:color w:val="000000"/>
          <w:sz w:val="40"/>
          <w:szCs w:val="40"/>
        </w:rPr>
        <w:t>e</w:t>
      </w:r>
    </w:p>
    <w:p w14:paraId="4BDB4ED3" w14:textId="77777777" w:rsidR="00D43744" w:rsidRDefault="00EB6F11">
      <w:pPr>
        <w:spacing w:before="39"/>
        <w:ind w:left="107"/>
        <w:rPr>
          <w:rFonts w:ascii="Calibri" w:eastAsia="Calibri" w:hAnsi="Calibri" w:cs="Calibri"/>
          <w:sz w:val="40"/>
          <w:szCs w:val="40"/>
        </w:rPr>
      </w:pPr>
      <w:proofErr w:type="gramStart"/>
      <w:r>
        <w:rPr>
          <w:rFonts w:ascii="MS PGothic" w:eastAsia="MS PGothic" w:hAnsi="MS PGothic" w:cs="MS PGothic"/>
          <w:color w:val="00AF50"/>
          <w:w w:val="170"/>
          <w:sz w:val="40"/>
          <w:szCs w:val="40"/>
        </w:rPr>
        <w:t xml:space="preserve">▪ </w:t>
      </w:r>
      <w:r>
        <w:rPr>
          <w:rFonts w:ascii="MS PGothic" w:eastAsia="MS PGothic" w:hAnsi="MS PGothic" w:cs="MS PGothic"/>
          <w:color w:val="00AF50"/>
          <w:spacing w:val="82"/>
          <w:w w:val="170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color w:val="C00000"/>
          <w:sz w:val="40"/>
          <w:szCs w:val="40"/>
        </w:rPr>
        <w:t>T</w:t>
      </w:r>
      <w:r>
        <w:rPr>
          <w:rFonts w:ascii="Calibri" w:eastAsia="Calibri" w:hAnsi="Calibri" w:cs="Calibri"/>
          <w:b/>
          <w:color w:val="C00000"/>
          <w:spacing w:val="1"/>
          <w:sz w:val="40"/>
          <w:szCs w:val="40"/>
        </w:rPr>
        <w:t>h</w:t>
      </w:r>
      <w:r>
        <w:rPr>
          <w:rFonts w:ascii="Calibri" w:eastAsia="Calibri" w:hAnsi="Calibri" w:cs="Calibri"/>
          <w:b/>
          <w:color w:val="C00000"/>
          <w:sz w:val="40"/>
          <w:szCs w:val="40"/>
        </w:rPr>
        <w:t>is</w:t>
      </w:r>
      <w:proofErr w:type="gramEnd"/>
      <w:r>
        <w:rPr>
          <w:rFonts w:ascii="Calibri" w:eastAsia="Calibri" w:hAnsi="Calibri" w:cs="Calibri"/>
          <w:b/>
          <w:color w:val="C00000"/>
          <w:spacing w:val="-3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color w:val="C00000"/>
          <w:sz w:val="40"/>
          <w:szCs w:val="40"/>
        </w:rPr>
        <w:t>is</w:t>
      </w:r>
      <w:r>
        <w:rPr>
          <w:rFonts w:ascii="Calibri" w:eastAsia="Calibri" w:hAnsi="Calibri" w:cs="Calibri"/>
          <w:b/>
          <w:color w:val="C00000"/>
          <w:spacing w:val="-3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color w:val="C00000"/>
          <w:sz w:val="40"/>
          <w:szCs w:val="40"/>
        </w:rPr>
        <w:t>criti</w:t>
      </w:r>
      <w:r>
        <w:rPr>
          <w:rFonts w:ascii="Calibri" w:eastAsia="Calibri" w:hAnsi="Calibri" w:cs="Calibri"/>
          <w:b/>
          <w:color w:val="C00000"/>
          <w:spacing w:val="-3"/>
          <w:sz w:val="40"/>
          <w:szCs w:val="40"/>
        </w:rPr>
        <w:t>c</w:t>
      </w:r>
      <w:r>
        <w:rPr>
          <w:rFonts w:ascii="Calibri" w:eastAsia="Calibri" w:hAnsi="Calibri" w:cs="Calibri"/>
          <w:b/>
          <w:color w:val="C00000"/>
          <w:sz w:val="40"/>
          <w:szCs w:val="40"/>
        </w:rPr>
        <w:t>al</w:t>
      </w:r>
      <w:r>
        <w:rPr>
          <w:rFonts w:ascii="Calibri" w:eastAsia="Calibri" w:hAnsi="Calibri" w:cs="Calibri"/>
          <w:b/>
          <w:color w:val="C00000"/>
          <w:spacing w:val="-5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color w:val="C00000"/>
          <w:spacing w:val="-7"/>
          <w:sz w:val="40"/>
          <w:szCs w:val="40"/>
        </w:rPr>
        <w:t>f</w:t>
      </w:r>
      <w:r>
        <w:rPr>
          <w:rFonts w:ascii="Calibri" w:eastAsia="Calibri" w:hAnsi="Calibri" w:cs="Calibri"/>
          <w:b/>
          <w:color w:val="C00000"/>
          <w:sz w:val="40"/>
          <w:szCs w:val="40"/>
        </w:rPr>
        <w:t>or mai</w:t>
      </w:r>
      <w:r>
        <w:rPr>
          <w:rFonts w:ascii="Calibri" w:eastAsia="Calibri" w:hAnsi="Calibri" w:cs="Calibri"/>
          <w:b/>
          <w:color w:val="C00000"/>
          <w:spacing w:val="-4"/>
          <w:sz w:val="40"/>
          <w:szCs w:val="40"/>
        </w:rPr>
        <w:t>n</w:t>
      </w:r>
      <w:r>
        <w:rPr>
          <w:rFonts w:ascii="Calibri" w:eastAsia="Calibri" w:hAnsi="Calibri" w:cs="Calibri"/>
          <w:b/>
          <w:color w:val="C00000"/>
          <w:spacing w:val="-5"/>
          <w:sz w:val="40"/>
          <w:szCs w:val="40"/>
        </w:rPr>
        <w:t>t</w:t>
      </w:r>
      <w:r>
        <w:rPr>
          <w:rFonts w:ascii="Calibri" w:eastAsia="Calibri" w:hAnsi="Calibri" w:cs="Calibri"/>
          <w:b/>
          <w:color w:val="C00000"/>
          <w:sz w:val="40"/>
          <w:szCs w:val="40"/>
        </w:rPr>
        <w:t>a</w:t>
      </w:r>
      <w:r>
        <w:rPr>
          <w:rFonts w:ascii="Calibri" w:eastAsia="Calibri" w:hAnsi="Calibri" w:cs="Calibri"/>
          <w:b/>
          <w:color w:val="C00000"/>
          <w:spacing w:val="-1"/>
          <w:sz w:val="40"/>
          <w:szCs w:val="40"/>
        </w:rPr>
        <w:t>i</w:t>
      </w:r>
      <w:r>
        <w:rPr>
          <w:rFonts w:ascii="Calibri" w:eastAsia="Calibri" w:hAnsi="Calibri" w:cs="Calibri"/>
          <w:b/>
          <w:color w:val="C00000"/>
          <w:sz w:val="40"/>
          <w:szCs w:val="40"/>
        </w:rPr>
        <w:t>ni</w:t>
      </w:r>
      <w:r>
        <w:rPr>
          <w:rFonts w:ascii="Calibri" w:eastAsia="Calibri" w:hAnsi="Calibri" w:cs="Calibri"/>
          <w:b/>
          <w:color w:val="C00000"/>
          <w:spacing w:val="1"/>
          <w:sz w:val="40"/>
          <w:szCs w:val="40"/>
        </w:rPr>
        <w:t>n</w:t>
      </w:r>
      <w:r>
        <w:rPr>
          <w:rFonts w:ascii="Calibri" w:eastAsia="Calibri" w:hAnsi="Calibri" w:cs="Calibri"/>
          <w:b/>
          <w:color w:val="C00000"/>
          <w:sz w:val="40"/>
          <w:szCs w:val="40"/>
        </w:rPr>
        <w:t>g</w:t>
      </w:r>
      <w:r>
        <w:rPr>
          <w:rFonts w:ascii="Calibri" w:eastAsia="Calibri" w:hAnsi="Calibri" w:cs="Calibri"/>
          <w:b/>
          <w:color w:val="C00000"/>
          <w:spacing w:val="-4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color w:val="C00000"/>
          <w:spacing w:val="-2"/>
          <w:sz w:val="40"/>
          <w:szCs w:val="40"/>
        </w:rPr>
        <w:t>c</w:t>
      </w:r>
      <w:r>
        <w:rPr>
          <w:rFonts w:ascii="Calibri" w:eastAsia="Calibri" w:hAnsi="Calibri" w:cs="Calibri"/>
          <w:b/>
          <w:color w:val="C00000"/>
          <w:sz w:val="40"/>
          <w:szCs w:val="40"/>
        </w:rPr>
        <w:t>o</w:t>
      </w:r>
      <w:r>
        <w:rPr>
          <w:rFonts w:ascii="Calibri" w:eastAsia="Calibri" w:hAnsi="Calibri" w:cs="Calibri"/>
          <w:b/>
          <w:color w:val="C00000"/>
          <w:spacing w:val="-1"/>
          <w:sz w:val="40"/>
          <w:szCs w:val="40"/>
        </w:rPr>
        <w:t>n</w:t>
      </w:r>
      <w:r>
        <w:rPr>
          <w:rFonts w:ascii="Calibri" w:eastAsia="Calibri" w:hAnsi="Calibri" w:cs="Calibri"/>
          <w:b/>
          <w:color w:val="C00000"/>
          <w:sz w:val="40"/>
          <w:szCs w:val="40"/>
        </w:rPr>
        <w:t>fide</w:t>
      </w:r>
      <w:r>
        <w:rPr>
          <w:rFonts w:ascii="Calibri" w:eastAsia="Calibri" w:hAnsi="Calibri" w:cs="Calibri"/>
          <w:b/>
          <w:color w:val="C00000"/>
          <w:spacing w:val="-3"/>
          <w:sz w:val="40"/>
          <w:szCs w:val="40"/>
        </w:rPr>
        <w:t>n</w:t>
      </w:r>
      <w:r>
        <w:rPr>
          <w:rFonts w:ascii="Calibri" w:eastAsia="Calibri" w:hAnsi="Calibri" w:cs="Calibri"/>
          <w:b/>
          <w:color w:val="C00000"/>
          <w:sz w:val="40"/>
          <w:szCs w:val="40"/>
        </w:rPr>
        <w:t>ti</w:t>
      </w:r>
      <w:r>
        <w:rPr>
          <w:rFonts w:ascii="Calibri" w:eastAsia="Calibri" w:hAnsi="Calibri" w:cs="Calibri"/>
          <w:b/>
          <w:color w:val="C00000"/>
          <w:spacing w:val="-1"/>
          <w:sz w:val="40"/>
          <w:szCs w:val="40"/>
        </w:rPr>
        <w:t>a</w:t>
      </w:r>
      <w:r>
        <w:rPr>
          <w:rFonts w:ascii="Calibri" w:eastAsia="Calibri" w:hAnsi="Calibri" w:cs="Calibri"/>
          <w:b/>
          <w:color w:val="C00000"/>
          <w:sz w:val="40"/>
          <w:szCs w:val="40"/>
        </w:rPr>
        <w:t>lity</w:t>
      </w:r>
      <w:r>
        <w:rPr>
          <w:rFonts w:ascii="Calibri" w:eastAsia="Calibri" w:hAnsi="Calibri" w:cs="Calibri"/>
          <w:b/>
          <w:color w:val="C00000"/>
          <w:spacing w:val="-9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color w:val="C00000"/>
          <w:sz w:val="40"/>
          <w:szCs w:val="40"/>
        </w:rPr>
        <w:t>and</w:t>
      </w:r>
      <w:r>
        <w:rPr>
          <w:rFonts w:ascii="Calibri" w:eastAsia="Calibri" w:hAnsi="Calibri" w:cs="Calibri"/>
          <w:b/>
          <w:color w:val="C00000"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color w:val="C00000"/>
          <w:sz w:val="40"/>
          <w:szCs w:val="40"/>
        </w:rPr>
        <w:t>mana</w:t>
      </w:r>
      <w:r>
        <w:rPr>
          <w:rFonts w:ascii="Calibri" w:eastAsia="Calibri" w:hAnsi="Calibri" w:cs="Calibri"/>
          <w:b/>
          <w:color w:val="C00000"/>
          <w:spacing w:val="-1"/>
          <w:sz w:val="40"/>
          <w:szCs w:val="40"/>
        </w:rPr>
        <w:t>g</w:t>
      </w:r>
      <w:r>
        <w:rPr>
          <w:rFonts w:ascii="Calibri" w:eastAsia="Calibri" w:hAnsi="Calibri" w:cs="Calibri"/>
          <w:b/>
          <w:color w:val="C00000"/>
          <w:sz w:val="40"/>
          <w:szCs w:val="40"/>
        </w:rPr>
        <w:t>ing</w:t>
      </w:r>
      <w:r>
        <w:rPr>
          <w:rFonts w:ascii="Calibri" w:eastAsia="Calibri" w:hAnsi="Calibri" w:cs="Calibri"/>
          <w:b/>
          <w:color w:val="C00000"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color w:val="C00000"/>
          <w:sz w:val="40"/>
          <w:szCs w:val="40"/>
        </w:rPr>
        <w:t>p</w:t>
      </w:r>
      <w:r>
        <w:rPr>
          <w:rFonts w:ascii="Calibri" w:eastAsia="Calibri" w:hAnsi="Calibri" w:cs="Calibri"/>
          <w:b/>
          <w:color w:val="C00000"/>
          <w:spacing w:val="2"/>
          <w:sz w:val="40"/>
          <w:szCs w:val="40"/>
        </w:rPr>
        <w:t>u</w:t>
      </w:r>
      <w:r>
        <w:rPr>
          <w:rFonts w:ascii="Calibri" w:eastAsia="Calibri" w:hAnsi="Calibri" w:cs="Calibri"/>
          <w:b/>
          <w:color w:val="C00000"/>
          <w:sz w:val="40"/>
          <w:szCs w:val="40"/>
        </w:rPr>
        <w:t>blic</w:t>
      </w:r>
      <w:r>
        <w:rPr>
          <w:rFonts w:ascii="Calibri" w:eastAsia="Calibri" w:hAnsi="Calibri" w:cs="Calibri"/>
          <w:b/>
          <w:color w:val="C00000"/>
          <w:spacing w:val="-5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color w:val="C00000"/>
          <w:sz w:val="40"/>
          <w:szCs w:val="40"/>
        </w:rPr>
        <w:t>pe</w:t>
      </w:r>
      <w:r>
        <w:rPr>
          <w:rFonts w:ascii="Calibri" w:eastAsia="Calibri" w:hAnsi="Calibri" w:cs="Calibri"/>
          <w:b/>
          <w:color w:val="C00000"/>
          <w:spacing w:val="-5"/>
          <w:sz w:val="40"/>
          <w:szCs w:val="40"/>
        </w:rPr>
        <w:t>r</w:t>
      </w:r>
      <w:r>
        <w:rPr>
          <w:rFonts w:ascii="Calibri" w:eastAsia="Calibri" w:hAnsi="Calibri" w:cs="Calibri"/>
          <w:b/>
          <w:color w:val="C00000"/>
          <w:sz w:val="40"/>
          <w:szCs w:val="40"/>
        </w:rPr>
        <w:t>cept</w:t>
      </w:r>
      <w:r>
        <w:rPr>
          <w:rFonts w:ascii="Calibri" w:eastAsia="Calibri" w:hAnsi="Calibri" w:cs="Calibri"/>
          <w:b/>
          <w:color w:val="C00000"/>
          <w:spacing w:val="-1"/>
          <w:sz w:val="40"/>
          <w:szCs w:val="40"/>
        </w:rPr>
        <w:t>i</w:t>
      </w:r>
      <w:r>
        <w:rPr>
          <w:rFonts w:ascii="Calibri" w:eastAsia="Calibri" w:hAnsi="Calibri" w:cs="Calibri"/>
          <w:b/>
          <w:color w:val="C00000"/>
          <w:sz w:val="40"/>
          <w:szCs w:val="40"/>
        </w:rPr>
        <w:t>on</w:t>
      </w:r>
    </w:p>
    <w:p w14:paraId="376BD6A9" w14:textId="77777777" w:rsidR="00D43744" w:rsidRDefault="00EB6F11">
      <w:pPr>
        <w:spacing w:line="480" w:lineRule="exact"/>
        <w:ind w:left="786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color w:val="C00000"/>
          <w:spacing w:val="-6"/>
          <w:sz w:val="40"/>
          <w:szCs w:val="40"/>
        </w:rPr>
        <w:t>r</w:t>
      </w:r>
      <w:r>
        <w:rPr>
          <w:rFonts w:ascii="Calibri" w:eastAsia="Calibri" w:hAnsi="Calibri" w:cs="Calibri"/>
          <w:b/>
          <w:color w:val="C00000"/>
          <w:sz w:val="40"/>
          <w:szCs w:val="40"/>
        </w:rPr>
        <w:t>e</w:t>
      </w:r>
      <w:r>
        <w:rPr>
          <w:rFonts w:ascii="Calibri" w:eastAsia="Calibri" w:hAnsi="Calibri" w:cs="Calibri"/>
          <w:b/>
          <w:color w:val="C00000"/>
          <w:spacing w:val="-8"/>
          <w:sz w:val="40"/>
          <w:szCs w:val="40"/>
        </w:rPr>
        <w:t>g</w:t>
      </w:r>
      <w:r>
        <w:rPr>
          <w:rFonts w:ascii="Calibri" w:eastAsia="Calibri" w:hAnsi="Calibri" w:cs="Calibri"/>
          <w:b/>
          <w:color w:val="C00000"/>
          <w:spacing w:val="-1"/>
          <w:sz w:val="40"/>
          <w:szCs w:val="40"/>
        </w:rPr>
        <w:t>a</w:t>
      </w:r>
      <w:r>
        <w:rPr>
          <w:rFonts w:ascii="Calibri" w:eastAsia="Calibri" w:hAnsi="Calibri" w:cs="Calibri"/>
          <w:b/>
          <w:color w:val="C00000"/>
          <w:spacing w:val="-6"/>
          <w:sz w:val="40"/>
          <w:szCs w:val="40"/>
        </w:rPr>
        <w:t>r</w:t>
      </w:r>
      <w:r>
        <w:rPr>
          <w:rFonts w:ascii="Calibri" w:eastAsia="Calibri" w:hAnsi="Calibri" w:cs="Calibri"/>
          <w:b/>
          <w:color w:val="C00000"/>
          <w:sz w:val="40"/>
          <w:szCs w:val="40"/>
        </w:rPr>
        <w:t>ding d</w:t>
      </w:r>
      <w:r>
        <w:rPr>
          <w:rFonts w:ascii="Calibri" w:eastAsia="Calibri" w:hAnsi="Calibri" w:cs="Calibri"/>
          <w:b/>
          <w:color w:val="C00000"/>
          <w:spacing w:val="-5"/>
          <w:sz w:val="40"/>
          <w:szCs w:val="40"/>
        </w:rPr>
        <w:t>at</w:t>
      </w:r>
      <w:r>
        <w:rPr>
          <w:rFonts w:ascii="Calibri" w:eastAsia="Calibri" w:hAnsi="Calibri" w:cs="Calibri"/>
          <w:b/>
          <w:color w:val="C00000"/>
          <w:sz w:val="40"/>
          <w:szCs w:val="40"/>
        </w:rPr>
        <w:t>a</w:t>
      </w:r>
      <w:r>
        <w:rPr>
          <w:rFonts w:ascii="Calibri" w:eastAsia="Calibri" w:hAnsi="Calibri" w:cs="Calibri"/>
          <w:b/>
          <w:color w:val="C00000"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color w:val="C00000"/>
          <w:spacing w:val="-2"/>
          <w:sz w:val="40"/>
          <w:szCs w:val="40"/>
        </w:rPr>
        <w:t>c</w:t>
      </w:r>
      <w:r>
        <w:rPr>
          <w:rFonts w:ascii="Calibri" w:eastAsia="Calibri" w:hAnsi="Calibri" w:cs="Calibri"/>
          <w:b/>
          <w:color w:val="C00000"/>
          <w:spacing w:val="-1"/>
          <w:sz w:val="40"/>
          <w:szCs w:val="40"/>
        </w:rPr>
        <w:t>a</w:t>
      </w:r>
      <w:r>
        <w:rPr>
          <w:rFonts w:ascii="Calibri" w:eastAsia="Calibri" w:hAnsi="Calibri" w:cs="Calibri"/>
          <w:b/>
          <w:color w:val="C00000"/>
          <w:spacing w:val="-6"/>
          <w:sz w:val="40"/>
          <w:szCs w:val="40"/>
        </w:rPr>
        <w:t>r</w:t>
      </w:r>
      <w:r>
        <w:rPr>
          <w:rFonts w:ascii="Calibri" w:eastAsia="Calibri" w:hAnsi="Calibri" w:cs="Calibri"/>
          <w:b/>
          <w:color w:val="C00000"/>
          <w:sz w:val="40"/>
          <w:szCs w:val="40"/>
        </w:rPr>
        <w:t>e</w:t>
      </w:r>
    </w:p>
    <w:p w14:paraId="3F16DB59" w14:textId="77777777" w:rsidR="00D43744" w:rsidRDefault="00D43744">
      <w:pPr>
        <w:spacing w:before="7" w:line="100" w:lineRule="exact"/>
        <w:rPr>
          <w:sz w:val="11"/>
          <w:szCs w:val="11"/>
        </w:rPr>
      </w:pPr>
    </w:p>
    <w:p w14:paraId="6AE9C9E2" w14:textId="22301D08" w:rsidR="00D43744" w:rsidRDefault="00EB6F11">
      <w:pPr>
        <w:tabs>
          <w:tab w:val="left" w:pos="780"/>
        </w:tabs>
        <w:spacing w:line="480" w:lineRule="exact"/>
        <w:ind w:left="786" w:right="541" w:hanging="679"/>
        <w:rPr>
          <w:rFonts w:ascii="Calibri" w:eastAsia="Calibri" w:hAnsi="Calibri" w:cs="Calibri"/>
          <w:sz w:val="40"/>
          <w:szCs w:val="40"/>
        </w:rPr>
        <w:sectPr w:rsidR="00D43744">
          <w:pgSz w:w="14400" w:h="8100" w:orient="landscape"/>
          <w:pgMar w:top="280" w:right="420" w:bottom="280" w:left="320" w:header="720" w:footer="720" w:gutter="0"/>
          <w:cols w:space="720"/>
        </w:sectPr>
      </w:pPr>
      <w:r>
        <w:rPr>
          <w:rFonts w:ascii="MS PGothic" w:eastAsia="MS PGothic" w:hAnsi="MS PGothic" w:cs="MS PGothic"/>
          <w:color w:val="00AF50"/>
          <w:w w:val="170"/>
          <w:sz w:val="40"/>
          <w:szCs w:val="40"/>
        </w:rPr>
        <w:t>▪</w:t>
      </w:r>
      <w:r>
        <w:rPr>
          <w:rFonts w:ascii="MS PGothic" w:eastAsia="MS PGothic" w:hAnsi="MS PGothic" w:cs="MS PGothic"/>
          <w:color w:val="00AF50"/>
          <w:sz w:val="40"/>
          <w:szCs w:val="40"/>
        </w:rPr>
        <w:tab/>
      </w:r>
      <w:hyperlink r:id="rId38" w:history="1">
        <w:r w:rsidR="001302ED" w:rsidRPr="006E74D1">
          <w:rPr>
            <w:rStyle w:val="Hyperlink"/>
            <w:rFonts w:ascii="Calibri" w:eastAsia="Calibri" w:hAnsi="Calibri" w:cs="Calibri"/>
            <w:sz w:val="40"/>
            <w:szCs w:val="40"/>
          </w:rPr>
          <w:t>For</w:t>
        </w:r>
        <w:r w:rsidR="001302ED" w:rsidRPr="006E74D1">
          <w:rPr>
            <w:rStyle w:val="Hyperlink"/>
            <w:rFonts w:ascii="Calibri" w:eastAsia="Calibri" w:hAnsi="Calibri" w:cs="Calibri"/>
            <w:spacing w:val="-2"/>
            <w:sz w:val="40"/>
            <w:szCs w:val="40"/>
          </w:rPr>
          <w:t xml:space="preserve"> </w:t>
        </w:r>
        <w:r w:rsidR="001302ED" w:rsidRPr="006E74D1">
          <w:rPr>
            <w:rStyle w:val="Hyperlink"/>
            <w:rFonts w:ascii="Calibri" w:eastAsia="Calibri" w:hAnsi="Calibri" w:cs="Calibri"/>
            <w:sz w:val="40"/>
            <w:szCs w:val="40"/>
          </w:rPr>
          <w:t>mo</w:t>
        </w:r>
        <w:r w:rsidR="001302ED" w:rsidRPr="006E74D1">
          <w:rPr>
            <w:rStyle w:val="Hyperlink"/>
            <w:rFonts w:ascii="Calibri" w:eastAsia="Calibri" w:hAnsi="Calibri" w:cs="Calibri"/>
            <w:spacing w:val="-2"/>
            <w:sz w:val="40"/>
            <w:szCs w:val="40"/>
          </w:rPr>
          <w:t>r</w:t>
        </w:r>
        <w:r w:rsidR="001302ED" w:rsidRPr="006E74D1">
          <w:rPr>
            <w:rStyle w:val="Hyperlink"/>
            <w:rFonts w:ascii="Calibri" w:eastAsia="Calibri" w:hAnsi="Calibri" w:cs="Calibri"/>
            <w:sz w:val="40"/>
            <w:szCs w:val="40"/>
          </w:rPr>
          <w:t>e detai</w:t>
        </w:r>
        <w:r w:rsidR="001302ED" w:rsidRPr="006E74D1">
          <w:rPr>
            <w:rStyle w:val="Hyperlink"/>
            <w:rFonts w:ascii="Calibri" w:eastAsia="Calibri" w:hAnsi="Calibri" w:cs="Calibri"/>
            <w:spacing w:val="-1"/>
            <w:sz w:val="40"/>
            <w:szCs w:val="40"/>
          </w:rPr>
          <w:t>l</w:t>
        </w:r>
        <w:r w:rsidR="001302ED" w:rsidRPr="006E74D1">
          <w:rPr>
            <w:rStyle w:val="Hyperlink"/>
            <w:rFonts w:ascii="Calibri" w:eastAsia="Calibri" w:hAnsi="Calibri" w:cs="Calibri"/>
            <w:sz w:val="40"/>
            <w:szCs w:val="40"/>
          </w:rPr>
          <w:t>,</w:t>
        </w:r>
        <w:r w:rsidR="001302ED" w:rsidRPr="006E74D1">
          <w:rPr>
            <w:rStyle w:val="Hyperlink"/>
            <w:rFonts w:ascii="Calibri" w:eastAsia="Calibri" w:hAnsi="Calibri" w:cs="Calibri"/>
            <w:spacing w:val="4"/>
            <w:sz w:val="40"/>
            <w:szCs w:val="40"/>
          </w:rPr>
          <w:t xml:space="preserve"> </w:t>
        </w:r>
        <w:r w:rsidR="001302ED" w:rsidRPr="006E74D1">
          <w:rPr>
            <w:rStyle w:val="Hyperlink"/>
            <w:rFonts w:ascii="Calibri" w:eastAsia="Calibri" w:hAnsi="Calibri" w:cs="Calibri"/>
            <w:sz w:val="40"/>
            <w:szCs w:val="40"/>
          </w:rPr>
          <w:t>plea</w:t>
        </w:r>
        <w:r w:rsidR="001302ED" w:rsidRPr="006E74D1">
          <w:rPr>
            <w:rStyle w:val="Hyperlink"/>
            <w:rFonts w:ascii="Calibri" w:eastAsia="Calibri" w:hAnsi="Calibri" w:cs="Calibri"/>
            <w:spacing w:val="-1"/>
            <w:sz w:val="40"/>
            <w:szCs w:val="40"/>
          </w:rPr>
          <w:t>s</w:t>
        </w:r>
        <w:r w:rsidR="001302ED" w:rsidRPr="006E74D1">
          <w:rPr>
            <w:rStyle w:val="Hyperlink"/>
            <w:rFonts w:ascii="Calibri" w:eastAsia="Calibri" w:hAnsi="Calibri" w:cs="Calibri"/>
            <w:sz w:val="40"/>
            <w:szCs w:val="40"/>
          </w:rPr>
          <w:t>e</w:t>
        </w:r>
        <w:r w:rsidR="001302ED" w:rsidRPr="006E74D1">
          <w:rPr>
            <w:rStyle w:val="Hyperlink"/>
            <w:rFonts w:ascii="Calibri" w:eastAsia="Calibri" w:hAnsi="Calibri" w:cs="Calibri"/>
            <w:spacing w:val="3"/>
            <w:sz w:val="40"/>
            <w:szCs w:val="40"/>
          </w:rPr>
          <w:t xml:space="preserve"> </w:t>
        </w:r>
        <w:r w:rsidR="001302ED" w:rsidRPr="006E74D1">
          <w:rPr>
            <w:rStyle w:val="Hyperlink"/>
            <w:rFonts w:ascii="Calibri" w:eastAsia="Calibri" w:hAnsi="Calibri" w:cs="Calibri"/>
            <w:sz w:val="40"/>
            <w:szCs w:val="40"/>
          </w:rPr>
          <w:t xml:space="preserve">read: </w:t>
        </w:r>
        <w:r w:rsidR="001302ED" w:rsidRPr="006E74D1">
          <w:rPr>
            <w:rStyle w:val="Hyperlink"/>
            <w:rFonts w:ascii="Calibri" w:eastAsia="Calibri" w:hAnsi="Calibri" w:cs="Calibri"/>
            <w:spacing w:val="-87"/>
            <w:sz w:val="40"/>
            <w:szCs w:val="40"/>
          </w:rPr>
          <w:t xml:space="preserve"> </w:t>
        </w:r>
        <w:r w:rsidR="001302ED" w:rsidRPr="006E74D1">
          <w:rPr>
            <w:rStyle w:val="Hyperlink"/>
            <w:rFonts w:ascii="Calibri" w:eastAsia="Calibri" w:hAnsi="Calibri" w:cs="Calibri"/>
            <w:sz w:val="40"/>
            <w:szCs w:val="40"/>
          </w:rPr>
          <w:t>htt</w:t>
        </w:r>
        <w:r w:rsidR="001302ED" w:rsidRPr="006E74D1">
          <w:rPr>
            <w:rStyle w:val="Hyperlink"/>
            <w:rFonts w:ascii="Calibri" w:eastAsia="Calibri" w:hAnsi="Calibri" w:cs="Calibri"/>
            <w:spacing w:val="1"/>
            <w:sz w:val="40"/>
            <w:szCs w:val="40"/>
          </w:rPr>
          <w:t>p</w:t>
        </w:r>
        <w:r w:rsidR="001302ED" w:rsidRPr="006E74D1">
          <w:rPr>
            <w:rStyle w:val="Hyperlink"/>
            <w:rFonts w:ascii="Calibri" w:eastAsia="Calibri" w:hAnsi="Calibri" w:cs="Calibri"/>
            <w:sz w:val="40"/>
            <w:szCs w:val="40"/>
          </w:rPr>
          <w:t>s:/</w:t>
        </w:r>
        <w:r w:rsidR="001302ED" w:rsidRPr="006E74D1">
          <w:rPr>
            <w:rStyle w:val="Hyperlink"/>
            <w:rFonts w:ascii="Calibri" w:eastAsia="Calibri" w:hAnsi="Calibri" w:cs="Calibri"/>
            <w:spacing w:val="2"/>
            <w:sz w:val="40"/>
            <w:szCs w:val="40"/>
          </w:rPr>
          <w:t>/</w:t>
        </w:r>
        <w:r w:rsidR="001302ED" w:rsidRPr="006E74D1">
          <w:rPr>
            <w:rStyle w:val="Hyperlink"/>
            <w:rFonts w:ascii="Calibri" w:eastAsia="Calibri" w:hAnsi="Calibri" w:cs="Calibri"/>
            <w:sz w:val="40"/>
            <w:szCs w:val="40"/>
          </w:rPr>
          <w:t>w</w:t>
        </w:r>
        <w:r w:rsidR="001302ED" w:rsidRPr="006E74D1">
          <w:rPr>
            <w:rStyle w:val="Hyperlink"/>
            <w:rFonts w:ascii="Calibri" w:eastAsia="Calibri" w:hAnsi="Calibri" w:cs="Calibri"/>
            <w:spacing w:val="-2"/>
            <w:sz w:val="40"/>
            <w:szCs w:val="40"/>
          </w:rPr>
          <w:t>w</w:t>
        </w:r>
        <w:r w:rsidR="001302ED" w:rsidRPr="006E74D1">
          <w:rPr>
            <w:rStyle w:val="Hyperlink"/>
            <w:rFonts w:ascii="Calibri" w:eastAsia="Calibri" w:hAnsi="Calibri" w:cs="Calibri"/>
            <w:sz w:val="40"/>
            <w:szCs w:val="40"/>
          </w:rPr>
          <w:t>w.abs</w:t>
        </w:r>
        <w:r w:rsidR="001302ED" w:rsidRPr="006E74D1">
          <w:rPr>
            <w:rStyle w:val="Hyperlink"/>
            <w:rFonts w:ascii="Calibri" w:eastAsia="Calibri" w:hAnsi="Calibri" w:cs="Calibri"/>
            <w:spacing w:val="-2"/>
            <w:sz w:val="40"/>
            <w:szCs w:val="40"/>
          </w:rPr>
          <w:t>.</w:t>
        </w:r>
        <w:r w:rsidR="001302ED" w:rsidRPr="006E74D1">
          <w:rPr>
            <w:rStyle w:val="Hyperlink"/>
            <w:rFonts w:ascii="Calibri" w:eastAsia="Calibri" w:hAnsi="Calibri" w:cs="Calibri"/>
            <w:sz w:val="40"/>
            <w:szCs w:val="40"/>
          </w:rPr>
          <w:t>g</w:t>
        </w:r>
        <w:r w:rsidR="001302ED" w:rsidRPr="006E74D1">
          <w:rPr>
            <w:rStyle w:val="Hyperlink"/>
            <w:rFonts w:ascii="Calibri" w:eastAsia="Calibri" w:hAnsi="Calibri" w:cs="Calibri"/>
            <w:spacing w:val="-2"/>
            <w:sz w:val="40"/>
            <w:szCs w:val="40"/>
          </w:rPr>
          <w:t>o</w:t>
        </w:r>
        <w:r w:rsidR="001302ED" w:rsidRPr="006E74D1">
          <w:rPr>
            <w:rStyle w:val="Hyperlink"/>
            <w:rFonts w:ascii="Calibri" w:eastAsia="Calibri" w:hAnsi="Calibri" w:cs="Calibri"/>
            <w:sz w:val="40"/>
            <w:szCs w:val="40"/>
          </w:rPr>
          <w:t>v</w:t>
        </w:r>
        <w:r w:rsidR="001302ED" w:rsidRPr="006E74D1">
          <w:rPr>
            <w:rStyle w:val="Hyperlink"/>
            <w:rFonts w:ascii="Calibri" w:eastAsia="Calibri" w:hAnsi="Calibri" w:cs="Calibri"/>
            <w:spacing w:val="-1"/>
            <w:sz w:val="40"/>
            <w:szCs w:val="40"/>
          </w:rPr>
          <w:t>.</w:t>
        </w:r>
        <w:r w:rsidR="001302ED" w:rsidRPr="006E74D1">
          <w:rPr>
            <w:rStyle w:val="Hyperlink"/>
            <w:rFonts w:ascii="Calibri" w:eastAsia="Calibri" w:hAnsi="Calibri" w:cs="Calibri"/>
            <w:sz w:val="40"/>
            <w:szCs w:val="40"/>
          </w:rPr>
          <w:t>au/stat</w:t>
        </w:r>
        <w:r w:rsidR="001302ED" w:rsidRPr="006E74D1">
          <w:rPr>
            <w:rStyle w:val="Hyperlink"/>
            <w:rFonts w:ascii="Calibri" w:eastAsia="Calibri" w:hAnsi="Calibri" w:cs="Calibri"/>
            <w:spacing w:val="-2"/>
            <w:sz w:val="40"/>
            <w:szCs w:val="40"/>
          </w:rPr>
          <w:t>i</w:t>
        </w:r>
        <w:r w:rsidR="001302ED" w:rsidRPr="006E74D1">
          <w:rPr>
            <w:rStyle w:val="Hyperlink"/>
            <w:rFonts w:ascii="Calibri" w:eastAsia="Calibri" w:hAnsi="Calibri" w:cs="Calibri"/>
            <w:sz w:val="40"/>
            <w:szCs w:val="40"/>
          </w:rPr>
          <w:t>st</w:t>
        </w:r>
        <w:r w:rsidR="001302ED" w:rsidRPr="006E74D1">
          <w:rPr>
            <w:rStyle w:val="Hyperlink"/>
            <w:rFonts w:ascii="Calibri" w:eastAsia="Calibri" w:hAnsi="Calibri" w:cs="Calibri"/>
            <w:spacing w:val="-1"/>
            <w:sz w:val="40"/>
            <w:szCs w:val="40"/>
          </w:rPr>
          <w:t>i</w:t>
        </w:r>
        <w:r w:rsidR="001302ED" w:rsidRPr="006E74D1">
          <w:rPr>
            <w:rStyle w:val="Hyperlink"/>
            <w:rFonts w:ascii="Calibri" w:eastAsia="Calibri" w:hAnsi="Calibri" w:cs="Calibri"/>
            <w:sz w:val="40"/>
            <w:szCs w:val="40"/>
          </w:rPr>
          <w:t>cs</w:t>
        </w:r>
        <w:r w:rsidR="001302ED" w:rsidRPr="006E74D1">
          <w:rPr>
            <w:rStyle w:val="Hyperlink"/>
            <w:rFonts w:ascii="Calibri" w:eastAsia="Calibri" w:hAnsi="Calibri" w:cs="Calibri"/>
            <w:spacing w:val="1"/>
            <w:sz w:val="40"/>
            <w:szCs w:val="40"/>
          </w:rPr>
          <w:t>/</w:t>
        </w:r>
        <w:r w:rsidR="001302ED" w:rsidRPr="006E74D1">
          <w:rPr>
            <w:rStyle w:val="Hyperlink"/>
            <w:rFonts w:ascii="Calibri" w:eastAsia="Calibri" w:hAnsi="Calibri" w:cs="Calibri"/>
            <w:sz w:val="40"/>
            <w:szCs w:val="40"/>
          </w:rPr>
          <w:t>m</w:t>
        </w:r>
        <w:r w:rsidR="001302ED" w:rsidRPr="006E74D1">
          <w:rPr>
            <w:rStyle w:val="Hyperlink"/>
            <w:rFonts w:ascii="Calibri" w:eastAsia="Calibri" w:hAnsi="Calibri" w:cs="Calibri"/>
            <w:spacing w:val="-2"/>
            <w:sz w:val="40"/>
            <w:szCs w:val="40"/>
          </w:rPr>
          <w:t>i</w:t>
        </w:r>
        <w:r w:rsidR="001302ED" w:rsidRPr="006E74D1">
          <w:rPr>
            <w:rStyle w:val="Hyperlink"/>
            <w:rFonts w:ascii="Calibri" w:eastAsia="Calibri" w:hAnsi="Calibri" w:cs="Calibri"/>
            <w:sz w:val="40"/>
            <w:szCs w:val="40"/>
          </w:rPr>
          <w:t>crodat</w:t>
        </w:r>
        <w:r w:rsidR="001302ED" w:rsidRPr="006E74D1">
          <w:rPr>
            <w:rStyle w:val="Hyperlink"/>
            <w:rFonts w:ascii="Calibri" w:eastAsia="Calibri" w:hAnsi="Calibri" w:cs="Calibri"/>
            <w:spacing w:val="3"/>
            <w:sz w:val="40"/>
            <w:szCs w:val="40"/>
          </w:rPr>
          <w:t>a</w:t>
        </w:r>
        <w:r w:rsidR="001302ED" w:rsidRPr="006E74D1">
          <w:rPr>
            <w:rStyle w:val="Hyperlink"/>
            <w:rFonts w:ascii="Calibri" w:eastAsia="Calibri" w:hAnsi="Calibri" w:cs="Calibri"/>
            <w:sz w:val="40"/>
            <w:szCs w:val="40"/>
          </w:rPr>
          <w:t>-</w:t>
        </w:r>
      </w:hyperlink>
      <w:r>
        <w:rPr>
          <w:rFonts w:ascii="Calibri" w:eastAsia="Calibri" w:hAnsi="Calibri" w:cs="Calibri"/>
          <w:color w:val="0000FF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FF"/>
          <w:sz w:val="40"/>
          <w:szCs w:val="40"/>
          <w:u w:val="thick" w:color="0000FF"/>
        </w:rPr>
        <w:t>tablebuilder/re</w:t>
      </w:r>
      <w:r>
        <w:rPr>
          <w:rFonts w:ascii="Calibri" w:eastAsia="Calibri" w:hAnsi="Calibri" w:cs="Calibri"/>
          <w:color w:val="0000FF"/>
          <w:spacing w:val="-1"/>
          <w:sz w:val="40"/>
          <w:szCs w:val="40"/>
          <w:u w:val="thick" w:color="0000FF"/>
        </w:rPr>
        <w:t>s</w:t>
      </w:r>
      <w:r>
        <w:rPr>
          <w:rFonts w:ascii="Calibri" w:eastAsia="Calibri" w:hAnsi="Calibri" w:cs="Calibri"/>
          <w:color w:val="0000FF"/>
          <w:sz w:val="40"/>
          <w:szCs w:val="40"/>
          <w:u w:val="thick" w:color="0000FF"/>
        </w:rPr>
        <w:t>po</w:t>
      </w:r>
      <w:r>
        <w:rPr>
          <w:rFonts w:ascii="Calibri" w:eastAsia="Calibri" w:hAnsi="Calibri" w:cs="Calibri"/>
          <w:color w:val="0000FF"/>
          <w:spacing w:val="1"/>
          <w:sz w:val="40"/>
          <w:szCs w:val="40"/>
          <w:u w:val="thick" w:color="0000FF"/>
        </w:rPr>
        <w:t>n</w:t>
      </w:r>
      <w:r>
        <w:rPr>
          <w:rFonts w:ascii="Calibri" w:eastAsia="Calibri" w:hAnsi="Calibri" w:cs="Calibri"/>
          <w:color w:val="0000FF"/>
          <w:sz w:val="40"/>
          <w:szCs w:val="40"/>
          <w:u w:val="thick" w:color="0000FF"/>
        </w:rPr>
        <w:t>s</w:t>
      </w:r>
      <w:r>
        <w:rPr>
          <w:rFonts w:ascii="Calibri" w:eastAsia="Calibri" w:hAnsi="Calibri" w:cs="Calibri"/>
          <w:color w:val="0000FF"/>
          <w:spacing w:val="-1"/>
          <w:sz w:val="40"/>
          <w:szCs w:val="40"/>
          <w:u w:val="thick" w:color="0000FF"/>
        </w:rPr>
        <w:t>i</w:t>
      </w:r>
      <w:r>
        <w:rPr>
          <w:rFonts w:ascii="Calibri" w:eastAsia="Calibri" w:hAnsi="Calibri" w:cs="Calibri"/>
          <w:color w:val="0000FF"/>
          <w:sz w:val="40"/>
          <w:szCs w:val="40"/>
          <w:u w:val="thick" w:color="0000FF"/>
        </w:rPr>
        <w:t>bl</w:t>
      </w:r>
      <w:r>
        <w:rPr>
          <w:rFonts w:ascii="Calibri" w:eastAsia="Calibri" w:hAnsi="Calibri" w:cs="Calibri"/>
          <w:color w:val="0000FF"/>
          <w:spacing w:val="1"/>
          <w:sz w:val="40"/>
          <w:szCs w:val="40"/>
          <w:u w:val="thick" w:color="0000FF"/>
        </w:rPr>
        <w:t>e</w:t>
      </w:r>
      <w:r>
        <w:rPr>
          <w:rFonts w:ascii="Calibri" w:eastAsia="Calibri" w:hAnsi="Calibri" w:cs="Calibri"/>
          <w:color w:val="0000FF"/>
          <w:sz w:val="40"/>
          <w:szCs w:val="40"/>
          <w:u w:val="thick" w:color="0000FF"/>
        </w:rPr>
        <w:t>-use-abs-m</w:t>
      </w:r>
      <w:r>
        <w:rPr>
          <w:rFonts w:ascii="Calibri" w:eastAsia="Calibri" w:hAnsi="Calibri" w:cs="Calibri"/>
          <w:color w:val="0000FF"/>
          <w:spacing w:val="-2"/>
          <w:sz w:val="40"/>
          <w:szCs w:val="40"/>
          <w:u w:val="thick" w:color="0000FF"/>
        </w:rPr>
        <w:t>i</w:t>
      </w:r>
      <w:r>
        <w:rPr>
          <w:rFonts w:ascii="Calibri" w:eastAsia="Calibri" w:hAnsi="Calibri" w:cs="Calibri"/>
          <w:color w:val="0000FF"/>
          <w:sz w:val="40"/>
          <w:szCs w:val="40"/>
          <w:u w:val="thick" w:color="0000FF"/>
        </w:rPr>
        <w:t>crodata</w:t>
      </w:r>
      <w:r>
        <w:rPr>
          <w:rFonts w:ascii="Calibri" w:eastAsia="Calibri" w:hAnsi="Calibri" w:cs="Calibri"/>
          <w:color w:val="0000FF"/>
          <w:spacing w:val="2"/>
          <w:sz w:val="40"/>
          <w:szCs w:val="40"/>
          <w:u w:val="thick" w:color="0000FF"/>
        </w:rPr>
        <w:t>/</w:t>
      </w:r>
      <w:r>
        <w:rPr>
          <w:rFonts w:ascii="Calibri" w:eastAsia="Calibri" w:hAnsi="Calibri" w:cs="Calibri"/>
          <w:color w:val="0000FF"/>
          <w:sz w:val="40"/>
          <w:szCs w:val="40"/>
          <w:u w:val="thick" w:color="0000FF"/>
        </w:rPr>
        <w:t>m</w:t>
      </w:r>
      <w:r>
        <w:rPr>
          <w:rFonts w:ascii="Calibri" w:eastAsia="Calibri" w:hAnsi="Calibri" w:cs="Calibri"/>
          <w:color w:val="0000FF"/>
          <w:spacing w:val="-2"/>
          <w:sz w:val="40"/>
          <w:szCs w:val="40"/>
          <w:u w:val="thick" w:color="0000FF"/>
        </w:rPr>
        <w:t>i</w:t>
      </w:r>
      <w:r>
        <w:rPr>
          <w:rFonts w:ascii="Calibri" w:eastAsia="Calibri" w:hAnsi="Calibri" w:cs="Calibri"/>
          <w:color w:val="0000FF"/>
          <w:sz w:val="40"/>
          <w:szCs w:val="40"/>
          <w:u w:val="thick" w:color="0000FF"/>
        </w:rPr>
        <w:t>crodat</w:t>
      </w:r>
      <w:r>
        <w:rPr>
          <w:rFonts w:ascii="Calibri" w:eastAsia="Calibri" w:hAnsi="Calibri" w:cs="Calibri"/>
          <w:color w:val="0000FF"/>
          <w:spacing w:val="2"/>
          <w:sz w:val="40"/>
          <w:szCs w:val="40"/>
          <w:u w:val="thick" w:color="0000FF"/>
        </w:rPr>
        <w:t>a</w:t>
      </w:r>
      <w:r>
        <w:rPr>
          <w:rFonts w:ascii="Calibri" w:eastAsia="Calibri" w:hAnsi="Calibri" w:cs="Calibri"/>
          <w:color w:val="0000FF"/>
          <w:sz w:val="40"/>
          <w:szCs w:val="40"/>
          <w:u w:val="thick" w:color="0000FF"/>
        </w:rPr>
        <w:t>-</w:t>
      </w:r>
      <w:r>
        <w:rPr>
          <w:rFonts w:ascii="Calibri" w:eastAsia="Calibri" w:hAnsi="Calibri" w:cs="Calibri"/>
          <w:color w:val="0000FF"/>
          <w:spacing w:val="1"/>
          <w:sz w:val="40"/>
          <w:szCs w:val="40"/>
          <w:u w:val="thick" w:color="0000FF"/>
        </w:rPr>
        <w:t>u</w:t>
      </w:r>
      <w:r>
        <w:rPr>
          <w:rFonts w:ascii="Calibri" w:eastAsia="Calibri" w:hAnsi="Calibri" w:cs="Calibri"/>
          <w:color w:val="0000FF"/>
          <w:sz w:val="40"/>
          <w:szCs w:val="40"/>
          <w:u w:val="thick" w:color="0000FF"/>
        </w:rPr>
        <w:t>se</w:t>
      </w:r>
      <w:r>
        <w:rPr>
          <w:rFonts w:ascii="Calibri" w:eastAsia="Calibri" w:hAnsi="Calibri" w:cs="Calibri"/>
          <w:color w:val="0000FF"/>
          <w:spacing w:val="-1"/>
          <w:sz w:val="40"/>
          <w:szCs w:val="40"/>
          <w:u w:val="thick" w:color="0000FF"/>
        </w:rPr>
        <w:t>r</w:t>
      </w:r>
      <w:r>
        <w:rPr>
          <w:rFonts w:ascii="Calibri" w:eastAsia="Calibri" w:hAnsi="Calibri" w:cs="Calibri"/>
          <w:color w:val="0000FF"/>
          <w:sz w:val="40"/>
          <w:szCs w:val="40"/>
          <w:u w:val="thick" w:color="0000FF"/>
        </w:rPr>
        <w:t>-obl</w:t>
      </w:r>
      <w:r>
        <w:rPr>
          <w:rFonts w:ascii="Calibri" w:eastAsia="Calibri" w:hAnsi="Calibri" w:cs="Calibri"/>
          <w:color w:val="0000FF"/>
          <w:spacing w:val="-1"/>
          <w:sz w:val="40"/>
          <w:szCs w:val="40"/>
          <w:u w:val="thick" w:color="0000FF"/>
        </w:rPr>
        <w:t>i</w:t>
      </w:r>
      <w:r>
        <w:rPr>
          <w:rFonts w:ascii="Calibri" w:eastAsia="Calibri" w:hAnsi="Calibri" w:cs="Calibri"/>
          <w:color w:val="0000FF"/>
          <w:sz w:val="40"/>
          <w:szCs w:val="40"/>
          <w:u w:val="thick" w:color="0000FF"/>
        </w:rPr>
        <w:t>gations</w:t>
      </w:r>
    </w:p>
    <w:p w14:paraId="25F2DA2A" w14:textId="77777777" w:rsidR="00D43744" w:rsidRDefault="001302ED">
      <w:pPr>
        <w:spacing w:line="720" w:lineRule="exact"/>
        <w:ind w:left="1975"/>
        <w:rPr>
          <w:rFonts w:ascii="Calibri" w:eastAsia="Calibri" w:hAnsi="Calibri" w:cs="Calibri"/>
          <w:sz w:val="64"/>
          <w:szCs w:val="64"/>
        </w:rPr>
      </w:pPr>
      <w:r>
        <w:lastRenderedPageBreak/>
        <w:pict w14:anchorId="5966E21C">
          <v:shape id="_x0000_s1027" type="#_x0000_t75" style="position:absolute;left:0;text-align:left;margin-left:0;margin-top:0;width:10in;height:405pt;z-index:-1026;mso-position-horizontal-relative:page;mso-position-vertical-relative:page">
            <v:imagedata r:id="rId9" o:title=""/>
            <w10:wrap anchorx="page" anchory="page"/>
          </v:shape>
        </w:pict>
      </w:r>
      <w:r w:rsidR="00EB6F11">
        <w:rPr>
          <w:rFonts w:ascii="Calibri" w:eastAsia="Calibri" w:hAnsi="Calibri" w:cs="Calibri"/>
          <w:b/>
          <w:color w:val="FFFFFF"/>
          <w:spacing w:val="-10"/>
          <w:position w:val="1"/>
          <w:sz w:val="64"/>
          <w:szCs w:val="64"/>
        </w:rPr>
        <w:t>R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e</w:t>
      </w:r>
      <w:r w:rsidR="00EB6F11">
        <w:rPr>
          <w:rFonts w:ascii="Calibri" w:eastAsia="Calibri" w:hAnsi="Calibri" w:cs="Calibri"/>
          <w:b/>
          <w:color w:val="FFFFFF"/>
          <w:spacing w:val="-5"/>
          <w:position w:val="1"/>
          <w:sz w:val="64"/>
          <w:szCs w:val="64"/>
        </w:rPr>
        <w:t>c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ap of</w:t>
      </w:r>
      <w:r w:rsidR="00EB6F11">
        <w:rPr>
          <w:rFonts w:ascii="Calibri" w:eastAsia="Calibri" w:hAnsi="Calibri" w:cs="Calibri"/>
          <w:b/>
          <w:color w:val="FFFFFF"/>
          <w:spacing w:val="-2"/>
          <w:position w:val="1"/>
          <w:sz w:val="64"/>
          <w:szCs w:val="64"/>
        </w:rPr>
        <w:t xml:space="preserve"> 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part</w:t>
      </w:r>
      <w:r w:rsidR="00EB6F11">
        <w:rPr>
          <w:rFonts w:ascii="Calibri" w:eastAsia="Calibri" w:hAnsi="Calibri" w:cs="Calibri"/>
          <w:b/>
          <w:color w:val="FFFFFF"/>
          <w:spacing w:val="-2"/>
          <w:position w:val="1"/>
          <w:sz w:val="64"/>
          <w:szCs w:val="64"/>
        </w:rPr>
        <w:t xml:space="preserve"> </w:t>
      </w:r>
      <w:r w:rsidR="00EB6F11">
        <w:rPr>
          <w:rFonts w:ascii="Calibri" w:eastAsia="Calibri" w:hAnsi="Calibri" w:cs="Calibri"/>
          <w:b/>
          <w:color w:val="FFFFFF"/>
          <w:position w:val="1"/>
          <w:sz w:val="64"/>
          <w:szCs w:val="64"/>
        </w:rPr>
        <w:t>2</w:t>
      </w:r>
    </w:p>
    <w:p w14:paraId="70A848DC" w14:textId="77777777" w:rsidR="00D43744" w:rsidRDefault="00D43744">
      <w:pPr>
        <w:spacing w:line="200" w:lineRule="exact"/>
      </w:pPr>
    </w:p>
    <w:p w14:paraId="03000454" w14:textId="77777777" w:rsidR="00D43744" w:rsidRDefault="00D43744">
      <w:pPr>
        <w:spacing w:before="19" w:line="200" w:lineRule="exact"/>
      </w:pPr>
    </w:p>
    <w:p w14:paraId="32B2CD47" w14:textId="77777777" w:rsidR="00D43744" w:rsidRDefault="00EB6F11">
      <w:pPr>
        <w:spacing w:line="560" w:lineRule="exact"/>
        <w:ind w:left="644" w:right="439" w:hanging="540"/>
        <w:rPr>
          <w:rFonts w:ascii="Calibri" w:eastAsia="Calibri" w:hAnsi="Calibri" w:cs="Calibri"/>
          <w:sz w:val="48"/>
          <w:szCs w:val="48"/>
        </w:rPr>
      </w:pPr>
      <w:r>
        <w:rPr>
          <w:rFonts w:ascii="MS PGothic" w:eastAsia="MS PGothic" w:hAnsi="MS PGothic" w:cs="MS PGothic"/>
          <w:color w:val="00AF50"/>
          <w:w w:val="78"/>
          <w:sz w:val="48"/>
          <w:szCs w:val="48"/>
        </w:rPr>
        <w:t>✓</w:t>
      </w:r>
      <w:r>
        <w:rPr>
          <w:rFonts w:ascii="MS PGothic" w:eastAsia="MS PGothic" w:hAnsi="MS PGothic" w:cs="MS PGothic"/>
          <w:color w:val="00AF50"/>
          <w:spacing w:val="49"/>
          <w:w w:val="78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ABS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pacing w:val="-5"/>
          <w:sz w:val="48"/>
          <w:szCs w:val="48"/>
        </w:rPr>
        <w:t>st</w:t>
      </w:r>
      <w:r>
        <w:rPr>
          <w:rFonts w:ascii="Calibri" w:eastAsia="Calibri" w:hAnsi="Calibri" w:cs="Calibri"/>
          <w:color w:val="000000"/>
          <w:spacing w:val="-2"/>
          <w:sz w:val="48"/>
          <w:szCs w:val="48"/>
        </w:rPr>
        <w:t>a</w:t>
      </w:r>
      <w:r>
        <w:rPr>
          <w:rFonts w:ascii="Calibri" w:eastAsia="Calibri" w:hAnsi="Calibri" w:cs="Calibri"/>
          <w:color w:val="000000"/>
          <w:spacing w:val="-5"/>
          <w:sz w:val="48"/>
          <w:szCs w:val="48"/>
        </w:rPr>
        <w:t>f</w:t>
      </w:r>
      <w:r>
        <w:rPr>
          <w:rFonts w:ascii="Calibri" w:eastAsia="Calibri" w:hAnsi="Calibri" w:cs="Calibri"/>
          <w:color w:val="000000"/>
          <w:spacing w:val="-29"/>
          <w:sz w:val="48"/>
          <w:szCs w:val="48"/>
        </w:rPr>
        <w:t>f</w:t>
      </w:r>
      <w:r>
        <w:rPr>
          <w:rFonts w:ascii="Calibri" w:eastAsia="Calibri" w:hAnsi="Calibri" w:cs="Calibri"/>
          <w:color w:val="000000"/>
          <w:sz w:val="48"/>
          <w:szCs w:val="48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48"/>
          <w:szCs w:val="48"/>
        </w:rPr>
        <w:t>inp</w:t>
      </w:r>
      <w:r>
        <w:rPr>
          <w:rFonts w:ascii="Calibri" w:eastAsia="Calibri" w:hAnsi="Calibri" w:cs="Calibri"/>
          <w:color w:val="000000"/>
          <w:spacing w:val="-2"/>
          <w:sz w:val="48"/>
          <w:szCs w:val="48"/>
        </w:rPr>
        <w:t>o</w:t>
      </w:r>
      <w:r>
        <w:rPr>
          <w:rFonts w:ascii="Calibri" w:eastAsia="Calibri" w:hAnsi="Calibri" w:cs="Calibri"/>
          <w:color w:val="000000"/>
          <w:spacing w:val="-5"/>
          <w:sz w:val="48"/>
          <w:szCs w:val="48"/>
        </w:rPr>
        <w:t>st</w:t>
      </w:r>
      <w:r>
        <w:rPr>
          <w:rFonts w:ascii="Calibri" w:eastAsia="Calibri" w:hAnsi="Calibri" w:cs="Calibri"/>
          <w:color w:val="000000"/>
          <w:sz w:val="48"/>
          <w:szCs w:val="48"/>
        </w:rPr>
        <w:t>ed</w:t>
      </w:r>
      <w:proofErr w:type="spellEnd"/>
      <w:r>
        <w:rPr>
          <w:rFonts w:ascii="Calibri" w:eastAsia="Calibri" w:hAnsi="Calibri" w:cs="Calibri"/>
          <w:color w:val="00000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o</w:t>
      </w:r>
      <w:r>
        <w:rPr>
          <w:rFonts w:ascii="Calibri" w:eastAsia="Calibri" w:hAnsi="Calibri" w:cs="Calibri"/>
          <w:color w:val="000000"/>
          <w:spacing w:val="-6"/>
          <w:sz w:val="48"/>
          <w:szCs w:val="48"/>
        </w:rPr>
        <w:t>f</w:t>
      </w:r>
      <w:r>
        <w:rPr>
          <w:rFonts w:ascii="Calibri" w:eastAsia="Calibri" w:hAnsi="Calibri" w:cs="Calibri"/>
          <w:color w:val="000000"/>
          <w:sz w:val="48"/>
          <w:szCs w:val="48"/>
        </w:rPr>
        <w:t>fic</w:t>
      </w:r>
      <w:r>
        <w:rPr>
          <w:rFonts w:ascii="Calibri" w:eastAsia="Calibri" w:hAnsi="Calibri" w:cs="Calibri"/>
          <w:color w:val="000000"/>
          <w:spacing w:val="2"/>
          <w:sz w:val="48"/>
          <w:szCs w:val="48"/>
        </w:rPr>
        <w:t>e</w:t>
      </w:r>
      <w:r>
        <w:rPr>
          <w:rFonts w:ascii="Calibri" w:eastAsia="Calibri" w:hAnsi="Calibri" w:cs="Calibri"/>
          <w:color w:val="000000"/>
          <w:spacing w:val="-7"/>
          <w:sz w:val="48"/>
          <w:szCs w:val="48"/>
        </w:rPr>
        <w:t>r</w:t>
      </w:r>
      <w:r>
        <w:rPr>
          <w:rFonts w:ascii="Calibri" w:eastAsia="Calibri" w:hAnsi="Calibri" w:cs="Calibri"/>
          <w:color w:val="000000"/>
          <w:sz w:val="48"/>
          <w:szCs w:val="48"/>
        </w:rPr>
        <w:t xml:space="preserve">s and </w:t>
      </w:r>
      <w:r>
        <w:rPr>
          <w:rFonts w:ascii="Calibri" w:eastAsia="Calibri" w:hAnsi="Calibri" w:cs="Calibri"/>
          <w:color w:val="000000"/>
          <w:spacing w:val="-8"/>
          <w:sz w:val="48"/>
          <w:szCs w:val="48"/>
        </w:rPr>
        <w:t>r</w:t>
      </w:r>
      <w:r>
        <w:rPr>
          <w:rFonts w:ascii="Calibri" w:eastAsia="Calibri" w:hAnsi="Calibri" w:cs="Calibri"/>
          <w:color w:val="000000"/>
          <w:sz w:val="48"/>
          <w:szCs w:val="48"/>
        </w:rPr>
        <w:t>es</w:t>
      </w:r>
      <w:r>
        <w:rPr>
          <w:rFonts w:ascii="Calibri" w:eastAsia="Calibri" w:hAnsi="Calibri" w:cs="Calibri"/>
          <w:color w:val="00000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color w:val="000000"/>
          <w:sz w:val="48"/>
          <w:szCs w:val="48"/>
        </w:rPr>
        <w:t>a</w:t>
      </w:r>
      <w:r>
        <w:rPr>
          <w:rFonts w:ascii="Calibri" w:eastAsia="Calibri" w:hAnsi="Calibri" w:cs="Calibri"/>
          <w:color w:val="000000"/>
          <w:spacing w:val="-6"/>
          <w:sz w:val="48"/>
          <w:szCs w:val="48"/>
        </w:rPr>
        <w:t>r</w:t>
      </w:r>
      <w:r>
        <w:rPr>
          <w:rFonts w:ascii="Calibri" w:eastAsia="Calibri" w:hAnsi="Calibri" w:cs="Calibri"/>
          <w:color w:val="000000"/>
          <w:sz w:val="48"/>
          <w:szCs w:val="48"/>
        </w:rPr>
        <w:t>ch</w:t>
      </w:r>
      <w:r>
        <w:rPr>
          <w:rFonts w:ascii="Calibri" w:eastAsia="Calibri" w:hAnsi="Calibri" w:cs="Calibri"/>
          <w:color w:val="000000"/>
          <w:spacing w:val="2"/>
          <w:sz w:val="48"/>
          <w:szCs w:val="48"/>
        </w:rPr>
        <w:t>e</w:t>
      </w:r>
      <w:r>
        <w:rPr>
          <w:rFonts w:ascii="Calibri" w:eastAsia="Calibri" w:hAnsi="Calibri" w:cs="Calibri"/>
          <w:color w:val="000000"/>
          <w:spacing w:val="-7"/>
          <w:sz w:val="48"/>
          <w:szCs w:val="48"/>
        </w:rPr>
        <w:t>r</w:t>
      </w:r>
      <w:r>
        <w:rPr>
          <w:rFonts w:ascii="Calibri" w:eastAsia="Calibri" w:hAnsi="Calibri" w:cs="Calibri"/>
          <w:color w:val="000000"/>
          <w:sz w:val="48"/>
          <w:szCs w:val="48"/>
        </w:rPr>
        <w:t>s</w:t>
      </w:r>
      <w:r>
        <w:rPr>
          <w:rFonts w:ascii="Calibri" w:eastAsia="Calibri" w:hAnsi="Calibri" w:cs="Calibri"/>
          <w:color w:val="00000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a</w:t>
      </w:r>
      <w:r>
        <w:rPr>
          <w:rFonts w:ascii="Calibri" w:eastAsia="Calibri" w:hAnsi="Calibri" w:cs="Calibri"/>
          <w:color w:val="000000"/>
          <w:spacing w:val="-6"/>
          <w:sz w:val="48"/>
          <w:szCs w:val="48"/>
        </w:rPr>
        <w:t>r</w:t>
      </w:r>
      <w:r>
        <w:rPr>
          <w:rFonts w:ascii="Calibri" w:eastAsia="Calibri" w:hAnsi="Calibri" w:cs="Calibri"/>
          <w:color w:val="000000"/>
          <w:sz w:val="48"/>
          <w:szCs w:val="48"/>
        </w:rPr>
        <w:t>e l</w:t>
      </w:r>
      <w:r>
        <w:rPr>
          <w:rFonts w:ascii="Calibri" w:eastAsia="Calibri" w:hAnsi="Calibri" w:cs="Calibri"/>
          <w:color w:val="00000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color w:val="000000"/>
          <w:spacing w:val="-10"/>
          <w:sz w:val="48"/>
          <w:szCs w:val="48"/>
        </w:rPr>
        <w:t>g</w:t>
      </w:r>
      <w:r>
        <w:rPr>
          <w:rFonts w:ascii="Calibri" w:eastAsia="Calibri" w:hAnsi="Calibri" w:cs="Calibri"/>
          <w:color w:val="000000"/>
          <w:sz w:val="48"/>
          <w:szCs w:val="48"/>
        </w:rPr>
        <w:t>ally</w:t>
      </w:r>
      <w:r>
        <w:rPr>
          <w:rFonts w:ascii="Calibri" w:eastAsia="Calibri" w:hAnsi="Calibri" w:cs="Calibri"/>
          <w:color w:val="000000"/>
          <w:spacing w:val="-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and ethi</w:t>
      </w:r>
      <w:r>
        <w:rPr>
          <w:rFonts w:ascii="Calibri" w:eastAsia="Calibri" w:hAnsi="Calibri" w:cs="Calibri"/>
          <w:color w:val="000000"/>
          <w:spacing w:val="-5"/>
          <w:sz w:val="48"/>
          <w:szCs w:val="48"/>
        </w:rPr>
        <w:t>c</w:t>
      </w:r>
      <w:r>
        <w:rPr>
          <w:rFonts w:ascii="Calibri" w:eastAsia="Calibri" w:hAnsi="Calibri" w:cs="Calibri"/>
          <w:color w:val="000000"/>
          <w:sz w:val="48"/>
          <w:szCs w:val="48"/>
        </w:rPr>
        <w:t xml:space="preserve">ally </w:t>
      </w:r>
      <w:r>
        <w:rPr>
          <w:rFonts w:ascii="Calibri" w:eastAsia="Calibri" w:hAnsi="Calibri" w:cs="Calibri"/>
          <w:color w:val="000000"/>
          <w:spacing w:val="-7"/>
          <w:sz w:val="48"/>
          <w:szCs w:val="48"/>
        </w:rPr>
        <w:t>r</w:t>
      </w:r>
      <w:r>
        <w:rPr>
          <w:rFonts w:ascii="Calibri" w:eastAsia="Calibri" w:hAnsi="Calibri" w:cs="Calibri"/>
          <w:color w:val="000000"/>
          <w:sz w:val="48"/>
          <w:szCs w:val="48"/>
        </w:rPr>
        <w:t>equi</w:t>
      </w:r>
      <w:r>
        <w:rPr>
          <w:rFonts w:ascii="Calibri" w:eastAsia="Calibri" w:hAnsi="Calibri" w:cs="Calibri"/>
          <w:color w:val="000000"/>
          <w:spacing w:val="-6"/>
          <w:sz w:val="48"/>
          <w:szCs w:val="48"/>
        </w:rPr>
        <w:t>r</w:t>
      </w:r>
      <w:r>
        <w:rPr>
          <w:rFonts w:ascii="Calibri" w:eastAsia="Calibri" w:hAnsi="Calibri" w:cs="Calibri"/>
          <w:color w:val="000000"/>
          <w:sz w:val="48"/>
          <w:szCs w:val="48"/>
        </w:rPr>
        <w:t>ed</w:t>
      </w:r>
      <w:r>
        <w:rPr>
          <w:rFonts w:ascii="Calibri" w:eastAsia="Calibri" w:hAnsi="Calibri" w:cs="Calibri"/>
          <w:color w:val="000000"/>
          <w:spacing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color w:val="000000"/>
          <w:sz w:val="48"/>
          <w:szCs w:val="48"/>
        </w:rPr>
        <w:t>o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mai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>n</w:t>
      </w:r>
      <w:r>
        <w:rPr>
          <w:rFonts w:ascii="Calibri" w:eastAsia="Calibri" w:hAnsi="Calibri" w:cs="Calibri"/>
          <w:color w:val="000000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color w:val="000000"/>
          <w:sz w:val="48"/>
          <w:szCs w:val="48"/>
        </w:rPr>
        <w:t>ain</w:t>
      </w:r>
      <w:r>
        <w:rPr>
          <w:rFonts w:ascii="Calibri" w:eastAsia="Calibri" w:hAnsi="Calibri" w:cs="Calibri"/>
          <w:color w:val="00000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d</w:t>
      </w:r>
      <w:r>
        <w:rPr>
          <w:rFonts w:ascii="Calibri" w:eastAsia="Calibri" w:hAnsi="Calibri" w:cs="Calibri"/>
          <w:color w:val="000000"/>
          <w:spacing w:val="-5"/>
          <w:sz w:val="48"/>
          <w:szCs w:val="48"/>
        </w:rPr>
        <w:t>at</w:t>
      </w:r>
      <w:r>
        <w:rPr>
          <w:rFonts w:ascii="Calibri" w:eastAsia="Calibri" w:hAnsi="Calibri" w:cs="Calibri"/>
          <w:color w:val="000000"/>
          <w:sz w:val="48"/>
          <w:szCs w:val="48"/>
        </w:rPr>
        <w:t>a</w:t>
      </w:r>
      <w:r>
        <w:rPr>
          <w:rFonts w:ascii="Calibri" w:eastAsia="Calibri" w:hAnsi="Calibri" w:cs="Calibri"/>
          <w:color w:val="00000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>c</w:t>
      </w:r>
      <w:r>
        <w:rPr>
          <w:rFonts w:ascii="Calibri" w:eastAsia="Calibri" w:hAnsi="Calibri" w:cs="Calibri"/>
          <w:color w:val="000000"/>
          <w:sz w:val="48"/>
          <w:szCs w:val="48"/>
        </w:rPr>
        <w:t>o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>n</w:t>
      </w:r>
      <w:r>
        <w:rPr>
          <w:rFonts w:ascii="Calibri" w:eastAsia="Calibri" w:hAnsi="Calibri" w:cs="Calibri"/>
          <w:color w:val="000000"/>
          <w:sz w:val="48"/>
          <w:szCs w:val="48"/>
        </w:rPr>
        <w:t>fide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>n</w:t>
      </w:r>
      <w:r>
        <w:rPr>
          <w:rFonts w:ascii="Calibri" w:eastAsia="Calibri" w:hAnsi="Calibri" w:cs="Calibri"/>
          <w:color w:val="000000"/>
          <w:sz w:val="48"/>
          <w:szCs w:val="48"/>
        </w:rPr>
        <w:t>tiality</w:t>
      </w:r>
    </w:p>
    <w:p w14:paraId="1079F092" w14:textId="77777777" w:rsidR="00D43744" w:rsidRDefault="00D43744">
      <w:pPr>
        <w:spacing w:before="6" w:line="140" w:lineRule="exact"/>
        <w:rPr>
          <w:sz w:val="15"/>
          <w:szCs w:val="15"/>
        </w:rPr>
      </w:pPr>
    </w:p>
    <w:p w14:paraId="310EB801" w14:textId="77777777" w:rsidR="00D43744" w:rsidRDefault="00D43744">
      <w:pPr>
        <w:spacing w:line="200" w:lineRule="exact"/>
      </w:pPr>
    </w:p>
    <w:p w14:paraId="1CB5C33A" w14:textId="77777777" w:rsidR="00D43744" w:rsidRDefault="00EB6F11">
      <w:pPr>
        <w:spacing w:line="560" w:lineRule="exact"/>
        <w:ind w:left="644" w:right="531" w:hanging="540"/>
        <w:rPr>
          <w:rFonts w:ascii="Calibri" w:eastAsia="Calibri" w:hAnsi="Calibri" w:cs="Calibri"/>
          <w:sz w:val="48"/>
          <w:szCs w:val="48"/>
        </w:rPr>
      </w:pPr>
      <w:r>
        <w:rPr>
          <w:rFonts w:ascii="MS PGothic" w:eastAsia="MS PGothic" w:hAnsi="MS PGothic" w:cs="MS PGothic"/>
          <w:color w:val="00AF50"/>
          <w:w w:val="78"/>
          <w:sz w:val="48"/>
          <w:szCs w:val="48"/>
        </w:rPr>
        <w:t>✓</w:t>
      </w:r>
      <w:r>
        <w:rPr>
          <w:rFonts w:ascii="MS PGothic" w:eastAsia="MS PGothic" w:hAnsi="MS PGothic" w:cs="MS PGothic"/>
          <w:color w:val="00AF50"/>
          <w:spacing w:val="49"/>
          <w:w w:val="78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B</w:t>
      </w:r>
      <w:r>
        <w:rPr>
          <w:rFonts w:ascii="Calibri" w:eastAsia="Calibri" w:hAnsi="Calibri" w:cs="Calibri"/>
          <w:color w:val="000000"/>
          <w:spacing w:val="-6"/>
          <w:sz w:val="48"/>
          <w:szCs w:val="48"/>
        </w:rPr>
        <w:t>r</w:t>
      </w:r>
      <w:r>
        <w:rPr>
          <w:rFonts w:ascii="Calibri" w:eastAsia="Calibri" w:hAnsi="Calibri" w:cs="Calibri"/>
          <w:color w:val="000000"/>
          <w:sz w:val="48"/>
          <w:szCs w:val="48"/>
        </w:rPr>
        <w:t>e</w:t>
      </w:r>
      <w:r>
        <w:rPr>
          <w:rFonts w:ascii="Calibri" w:eastAsia="Calibri" w:hAnsi="Calibri" w:cs="Calibri"/>
          <w:color w:val="000000"/>
          <w:spacing w:val="1"/>
          <w:sz w:val="48"/>
          <w:szCs w:val="48"/>
        </w:rPr>
        <w:t>a</w:t>
      </w:r>
      <w:r>
        <w:rPr>
          <w:rFonts w:ascii="Calibri" w:eastAsia="Calibri" w:hAnsi="Calibri" w:cs="Calibri"/>
          <w:color w:val="000000"/>
          <w:sz w:val="48"/>
          <w:szCs w:val="48"/>
        </w:rPr>
        <w:t>ch</w:t>
      </w:r>
      <w:r>
        <w:rPr>
          <w:rFonts w:ascii="Calibri" w:eastAsia="Calibri" w:hAnsi="Calibri" w:cs="Calibri"/>
          <w:color w:val="000000"/>
          <w:spacing w:val="2"/>
          <w:sz w:val="48"/>
          <w:szCs w:val="48"/>
        </w:rPr>
        <w:t>e</w:t>
      </w:r>
      <w:r>
        <w:rPr>
          <w:rFonts w:ascii="Calibri" w:eastAsia="Calibri" w:hAnsi="Calibri" w:cs="Calibri"/>
          <w:color w:val="000000"/>
          <w:sz w:val="48"/>
          <w:szCs w:val="48"/>
        </w:rPr>
        <w:t>s</w:t>
      </w:r>
      <w:r>
        <w:rPr>
          <w:rFonts w:ascii="Calibri" w:eastAsia="Calibri" w:hAnsi="Calibri" w:cs="Calibri"/>
          <w:color w:val="00000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of</w:t>
      </w:r>
      <w:r>
        <w:rPr>
          <w:rFonts w:ascii="Calibri" w:eastAsia="Calibri" w:hAnsi="Calibri" w:cs="Calibri"/>
          <w:color w:val="00000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>c</w:t>
      </w:r>
      <w:r>
        <w:rPr>
          <w:rFonts w:ascii="Calibri" w:eastAsia="Calibri" w:hAnsi="Calibri" w:cs="Calibri"/>
          <w:color w:val="000000"/>
          <w:sz w:val="48"/>
          <w:szCs w:val="48"/>
        </w:rPr>
        <w:t>o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>n</w:t>
      </w:r>
      <w:r>
        <w:rPr>
          <w:rFonts w:ascii="Calibri" w:eastAsia="Calibri" w:hAnsi="Calibri" w:cs="Calibri"/>
          <w:color w:val="000000"/>
          <w:sz w:val="48"/>
          <w:szCs w:val="48"/>
        </w:rPr>
        <w:t>fide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>n</w:t>
      </w:r>
      <w:r>
        <w:rPr>
          <w:rFonts w:ascii="Calibri" w:eastAsia="Calibri" w:hAnsi="Calibri" w:cs="Calibri"/>
          <w:color w:val="000000"/>
          <w:sz w:val="48"/>
          <w:szCs w:val="48"/>
        </w:rPr>
        <w:t>tiality and not</w:t>
      </w:r>
      <w:r>
        <w:rPr>
          <w:rFonts w:ascii="Calibri" w:eastAsia="Calibri" w:hAnsi="Calibri" w:cs="Calibri"/>
          <w:color w:val="00000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>c</w:t>
      </w:r>
      <w:r>
        <w:rPr>
          <w:rFonts w:ascii="Calibri" w:eastAsia="Calibri" w:hAnsi="Calibri" w:cs="Calibri"/>
          <w:color w:val="000000"/>
          <w:sz w:val="48"/>
          <w:szCs w:val="48"/>
        </w:rPr>
        <w:t>omplying</w:t>
      </w:r>
      <w:r>
        <w:rPr>
          <w:rFonts w:ascii="Calibri" w:eastAsia="Calibri" w:hAnsi="Calibri" w:cs="Calibri"/>
          <w:color w:val="00000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with</w:t>
      </w:r>
      <w:r>
        <w:rPr>
          <w:rFonts w:ascii="Calibri" w:eastAsia="Calibri" w:hAnsi="Calibri" w:cs="Calibri"/>
          <w:color w:val="00000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an</w:t>
      </w:r>
      <w:r>
        <w:rPr>
          <w:rFonts w:ascii="Calibri" w:eastAsia="Calibri" w:hAnsi="Calibri" w:cs="Calibri"/>
          <w:color w:val="000000"/>
          <w:spacing w:val="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under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>t</w:t>
      </w:r>
      <w:r>
        <w:rPr>
          <w:rFonts w:ascii="Calibri" w:eastAsia="Calibri" w:hAnsi="Calibri" w:cs="Calibri"/>
          <w:color w:val="000000"/>
          <w:sz w:val="48"/>
          <w:szCs w:val="48"/>
        </w:rPr>
        <w:t>aking po</w:t>
      </w:r>
      <w:r>
        <w:rPr>
          <w:rFonts w:ascii="Calibri" w:eastAsia="Calibri" w:hAnsi="Calibri" w:cs="Calibri"/>
          <w:color w:val="000000"/>
          <w:spacing w:val="-6"/>
          <w:sz w:val="48"/>
          <w:szCs w:val="48"/>
        </w:rPr>
        <w:t>t</w:t>
      </w:r>
      <w:r>
        <w:rPr>
          <w:rFonts w:ascii="Calibri" w:eastAsia="Calibri" w:hAnsi="Calibri" w:cs="Calibri"/>
          <w:color w:val="000000"/>
          <w:sz w:val="48"/>
          <w:szCs w:val="48"/>
        </w:rPr>
        <w:t>e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>n</w:t>
      </w:r>
      <w:r>
        <w:rPr>
          <w:rFonts w:ascii="Calibri" w:eastAsia="Calibri" w:hAnsi="Calibri" w:cs="Calibri"/>
          <w:color w:val="000000"/>
          <w:sz w:val="48"/>
          <w:szCs w:val="48"/>
        </w:rPr>
        <w:t>tially h</w:t>
      </w:r>
      <w:r>
        <w:rPr>
          <w:rFonts w:ascii="Calibri" w:eastAsia="Calibri" w:hAnsi="Calibri" w:cs="Calibri"/>
          <w:color w:val="000000"/>
          <w:spacing w:val="-7"/>
          <w:sz w:val="48"/>
          <w:szCs w:val="48"/>
        </w:rPr>
        <w:t>a</w:t>
      </w:r>
      <w:r>
        <w:rPr>
          <w:rFonts w:ascii="Calibri" w:eastAsia="Calibri" w:hAnsi="Calibri" w:cs="Calibri"/>
          <w:color w:val="000000"/>
          <w:spacing w:val="-6"/>
          <w:sz w:val="48"/>
          <w:szCs w:val="48"/>
        </w:rPr>
        <w:t>v</w:t>
      </w:r>
      <w:r>
        <w:rPr>
          <w:rFonts w:ascii="Calibri" w:eastAsia="Calibri" w:hAnsi="Calibri" w:cs="Calibri"/>
          <w:color w:val="000000"/>
          <w:sz w:val="48"/>
          <w:szCs w:val="48"/>
        </w:rPr>
        <w:t>e l</w:t>
      </w:r>
      <w:r>
        <w:rPr>
          <w:rFonts w:ascii="Calibri" w:eastAsia="Calibri" w:hAnsi="Calibri" w:cs="Calibri"/>
          <w:color w:val="00000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color w:val="000000"/>
          <w:spacing w:val="-10"/>
          <w:sz w:val="48"/>
          <w:szCs w:val="48"/>
        </w:rPr>
        <w:t>g</w:t>
      </w:r>
      <w:r>
        <w:rPr>
          <w:rFonts w:ascii="Calibri" w:eastAsia="Calibri" w:hAnsi="Calibri" w:cs="Calibri"/>
          <w:color w:val="000000"/>
          <w:sz w:val="48"/>
          <w:szCs w:val="48"/>
        </w:rPr>
        <w:t>al</w:t>
      </w:r>
      <w:r>
        <w:rPr>
          <w:rFonts w:ascii="Calibri" w:eastAsia="Calibri" w:hAnsi="Calibri" w:cs="Calibri"/>
          <w:color w:val="00000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and</w:t>
      </w:r>
      <w:r>
        <w:rPr>
          <w:rFonts w:ascii="Calibri" w:eastAsia="Calibri" w:hAnsi="Calibri" w:cs="Calibri"/>
          <w:color w:val="000000"/>
          <w:spacing w:val="-8"/>
          <w:sz w:val="48"/>
          <w:szCs w:val="48"/>
        </w:rPr>
        <w:t>/</w:t>
      </w:r>
      <w:r>
        <w:rPr>
          <w:rFonts w:ascii="Calibri" w:eastAsia="Calibri" w:hAnsi="Calibri" w:cs="Calibri"/>
          <w:color w:val="000000"/>
          <w:sz w:val="48"/>
          <w:szCs w:val="48"/>
        </w:rPr>
        <w:t>or no</w:t>
      </w:r>
      <w:r>
        <w:rPr>
          <w:rFonts w:ascii="Calibri" w:eastAsia="Calibri" w:hAnsi="Calibri" w:cs="Calibri"/>
          <w:color w:val="000000"/>
          <w:spacing w:val="-2"/>
          <w:sz w:val="48"/>
          <w:szCs w:val="48"/>
        </w:rPr>
        <w:t>n</w:t>
      </w:r>
      <w:r>
        <w:rPr>
          <w:rFonts w:ascii="Calibri" w:eastAsia="Calibri" w:hAnsi="Calibri" w:cs="Calibri"/>
          <w:color w:val="000000"/>
          <w:sz w:val="48"/>
          <w:szCs w:val="48"/>
        </w:rPr>
        <w:t>-le</w:t>
      </w:r>
      <w:r>
        <w:rPr>
          <w:rFonts w:ascii="Calibri" w:eastAsia="Calibri" w:hAnsi="Calibri" w:cs="Calibri"/>
          <w:color w:val="000000"/>
          <w:spacing w:val="-9"/>
          <w:sz w:val="48"/>
          <w:szCs w:val="48"/>
        </w:rPr>
        <w:t>g</w:t>
      </w:r>
      <w:r>
        <w:rPr>
          <w:rFonts w:ascii="Calibri" w:eastAsia="Calibri" w:hAnsi="Calibri" w:cs="Calibri"/>
          <w:color w:val="000000"/>
          <w:sz w:val="48"/>
          <w:szCs w:val="48"/>
        </w:rPr>
        <w:t xml:space="preserve">al 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>c</w:t>
      </w:r>
      <w:r>
        <w:rPr>
          <w:rFonts w:ascii="Calibri" w:eastAsia="Calibri" w:hAnsi="Calibri" w:cs="Calibri"/>
          <w:color w:val="000000"/>
          <w:sz w:val="48"/>
          <w:szCs w:val="48"/>
        </w:rPr>
        <w:t>on</w:t>
      </w:r>
      <w:r>
        <w:rPr>
          <w:rFonts w:ascii="Calibri" w:eastAsia="Calibri" w:hAnsi="Calibri" w:cs="Calibri"/>
          <w:color w:val="000000"/>
          <w:spacing w:val="-2"/>
          <w:sz w:val="48"/>
          <w:szCs w:val="48"/>
        </w:rPr>
        <w:t>s</w:t>
      </w:r>
      <w:r>
        <w:rPr>
          <w:rFonts w:ascii="Calibri" w:eastAsia="Calibri" w:hAnsi="Calibri" w:cs="Calibri"/>
          <w:color w:val="000000"/>
          <w:sz w:val="48"/>
          <w:szCs w:val="48"/>
        </w:rPr>
        <w:t>equ</w:t>
      </w:r>
      <w:r>
        <w:rPr>
          <w:rFonts w:ascii="Calibri" w:eastAsia="Calibri" w:hAnsi="Calibri" w:cs="Calibri"/>
          <w:color w:val="000000"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color w:val="000000"/>
          <w:sz w:val="48"/>
          <w:szCs w:val="48"/>
        </w:rPr>
        <w:t>nc</w:t>
      </w:r>
      <w:r>
        <w:rPr>
          <w:rFonts w:ascii="Calibri" w:eastAsia="Calibri" w:hAnsi="Calibri" w:cs="Calibri"/>
          <w:color w:val="000000"/>
          <w:spacing w:val="2"/>
          <w:sz w:val="48"/>
          <w:szCs w:val="48"/>
        </w:rPr>
        <w:t>e</w:t>
      </w:r>
      <w:r>
        <w:rPr>
          <w:rFonts w:ascii="Calibri" w:eastAsia="Calibri" w:hAnsi="Calibri" w:cs="Calibri"/>
          <w:color w:val="000000"/>
          <w:sz w:val="48"/>
          <w:szCs w:val="48"/>
        </w:rPr>
        <w:t>s</w:t>
      </w:r>
    </w:p>
    <w:p w14:paraId="040F38C7" w14:textId="77777777" w:rsidR="00D43744" w:rsidRDefault="00D43744">
      <w:pPr>
        <w:spacing w:before="6" w:line="140" w:lineRule="exact"/>
        <w:rPr>
          <w:sz w:val="15"/>
          <w:szCs w:val="15"/>
        </w:rPr>
      </w:pPr>
    </w:p>
    <w:p w14:paraId="5701E051" w14:textId="77777777" w:rsidR="00D43744" w:rsidRDefault="00D43744">
      <w:pPr>
        <w:spacing w:line="200" w:lineRule="exact"/>
      </w:pPr>
    </w:p>
    <w:p w14:paraId="7E075BD6" w14:textId="77777777" w:rsidR="00D43744" w:rsidRDefault="00EB6F11">
      <w:pPr>
        <w:spacing w:line="560" w:lineRule="exact"/>
        <w:ind w:left="644" w:right="27" w:hanging="540"/>
        <w:rPr>
          <w:rFonts w:ascii="Calibri" w:eastAsia="Calibri" w:hAnsi="Calibri" w:cs="Calibri"/>
          <w:sz w:val="48"/>
          <w:szCs w:val="48"/>
        </w:rPr>
      </w:pPr>
      <w:r>
        <w:rPr>
          <w:rFonts w:ascii="MS PGothic" w:eastAsia="MS PGothic" w:hAnsi="MS PGothic" w:cs="MS PGothic"/>
          <w:color w:val="00AF50"/>
          <w:w w:val="78"/>
          <w:sz w:val="48"/>
          <w:szCs w:val="48"/>
        </w:rPr>
        <w:t>✓</w:t>
      </w:r>
      <w:r>
        <w:rPr>
          <w:rFonts w:ascii="MS PGothic" w:eastAsia="MS PGothic" w:hAnsi="MS PGothic" w:cs="MS PGothic"/>
          <w:color w:val="00AF50"/>
          <w:spacing w:val="49"/>
          <w:w w:val="78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Legisl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>a</w:t>
      </w:r>
      <w:r>
        <w:rPr>
          <w:rFonts w:ascii="Calibri" w:eastAsia="Calibri" w:hAnsi="Calibri" w:cs="Calibri"/>
          <w:color w:val="000000"/>
          <w:sz w:val="48"/>
          <w:szCs w:val="48"/>
        </w:rPr>
        <w:t>tion</w:t>
      </w:r>
      <w:r>
        <w:rPr>
          <w:rFonts w:ascii="Calibri" w:eastAsia="Calibri" w:hAnsi="Calibri" w:cs="Calibri"/>
          <w:color w:val="00000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p</w:t>
      </w:r>
      <w:r>
        <w:rPr>
          <w:rFonts w:ascii="Calibri" w:eastAsia="Calibri" w:hAnsi="Calibri" w:cs="Calibri"/>
          <w:color w:val="000000"/>
          <w:spacing w:val="-7"/>
          <w:sz w:val="48"/>
          <w:szCs w:val="48"/>
        </w:rPr>
        <w:t>r</w:t>
      </w:r>
      <w:r>
        <w:rPr>
          <w:rFonts w:ascii="Calibri" w:eastAsia="Calibri" w:hAnsi="Calibri" w:cs="Calibri"/>
          <w:color w:val="000000"/>
          <w:sz w:val="48"/>
          <w:szCs w:val="48"/>
        </w:rPr>
        <w:t>o</w:t>
      </w:r>
      <w:r>
        <w:rPr>
          <w:rFonts w:ascii="Calibri" w:eastAsia="Calibri" w:hAnsi="Calibri" w:cs="Calibri"/>
          <w:color w:val="000000"/>
          <w:spacing w:val="-6"/>
          <w:sz w:val="48"/>
          <w:szCs w:val="48"/>
        </w:rPr>
        <w:t>t</w:t>
      </w:r>
      <w:r>
        <w:rPr>
          <w:rFonts w:ascii="Calibri" w:eastAsia="Calibri" w:hAnsi="Calibri" w:cs="Calibri"/>
          <w:color w:val="000000"/>
          <w:sz w:val="48"/>
          <w:szCs w:val="48"/>
        </w:rPr>
        <w:t>e</w:t>
      </w:r>
      <w:r>
        <w:rPr>
          <w:rFonts w:ascii="Calibri" w:eastAsia="Calibri" w:hAnsi="Calibri" w:cs="Calibri"/>
          <w:color w:val="000000"/>
          <w:spacing w:val="2"/>
          <w:sz w:val="48"/>
          <w:szCs w:val="48"/>
        </w:rPr>
        <w:t>c</w:t>
      </w:r>
      <w:r>
        <w:rPr>
          <w:rFonts w:ascii="Calibri" w:eastAsia="Calibri" w:hAnsi="Calibri" w:cs="Calibri"/>
          <w:color w:val="000000"/>
          <w:sz w:val="48"/>
          <w:szCs w:val="48"/>
        </w:rPr>
        <w:t>ts</w:t>
      </w:r>
      <w:r>
        <w:rPr>
          <w:rFonts w:ascii="Calibri" w:eastAsia="Calibri" w:hAnsi="Calibri" w:cs="Calibri"/>
          <w:color w:val="000000"/>
          <w:spacing w:val="-6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>c</w:t>
      </w:r>
      <w:r>
        <w:rPr>
          <w:rFonts w:ascii="Calibri" w:eastAsia="Calibri" w:hAnsi="Calibri" w:cs="Calibri"/>
          <w:color w:val="000000"/>
          <w:sz w:val="48"/>
          <w:szCs w:val="48"/>
        </w:rPr>
        <w:t>o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>n</w:t>
      </w:r>
      <w:r>
        <w:rPr>
          <w:rFonts w:ascii="Calibri" w:eastAsia="Calibri" w:hAnsi="Calibri" w:cs="Calibri"/>
          <w:color w:val="000000"/>
          <w:sz w:val="48"/>
          <w:szCs w:val="48"/>
        </w:rPr>
        <w:t>fide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>n</w:t>
      </w:r>
      <w:r>
        <w:rPr>
          <w:rFonts w:ascii="Calibri" w:eastAsia="Calibri" w:hAnsi="Calibri" w:cs="Calibri"/>
          <w:color w:val="000000"/>
          <w:sz w:val="48"/>
          <w:szCs w:val="48"/>
        </w:rPr>
        <w:t>tiality and pri</w:t>
      </w:r>
      <w:r>
        <w:rPr>
          <w:rFonts w:ascii="Calibri" w:eastAsia="Calibri" w:hAnsi="Calibri" w:cs="Calibri"/>
          <w:color w:val="000000"/>
          <w:spacing w:val="-7"/>
          <w:sz w:val="48"/>
          <w:szCs w:val="48"/>
        </w:rPr>
        <w:t>v</w:t>
      </w:r>
      <w:r>
        <w:rPr>
          <w:rFonts w:ascii="Calibri" w:eastAsia="Calibri" w:hAnsi="Calibri" w:cs="Calibri"/>
          <w:color w:val="000000"/>
          <w:sz w:val="48"/>
          <w:szCs w:val="48"/>
        </w:rPr>
        <w:t>acy whil</w:t>
      </w:r>
      <w:r>
        <w:rPr>
          <w:rFonts w:ascii="Calibri" w:eastAsia="Calibri" w:hAnsi="Calibri" w:cs="Calibri"/>
          <w:color w:val="000000"/>
          <w:spacing w:val="-5"/>
          <w:sz w:val="48"/>
          <w:szCs w:val="48"/>
        </w:rPr>
        <w:t>s</w:t>
      </w:r>
      <w:r>
        <w:rPr>
          <w:rFonts w:ascii="Calibri" w:eastAsia="Calibri" w:hAnsi="Calibri" w:cs="Calibri"/>
          <w:color w:val="000000"/>
          <w:sz w:val="48"/>
          <w:szCs w:val="48"/>
        </w:rPr>
        <w:t>t</w:t>
      </w:r>
      <w:r>
        <w:rPr>
          <w:rFonts w:ascii="Calibri" w:eastAsia="Calibri" w:hAnsi="Calibri" w:cs="Calibri"/>
          <w:color w:val="00000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en</w:t>
      </w:r>
      <w:r>
        <w:rPr>
          <w:rFonts w:ascii="Calibri" w:eastAsia="Calibri" w:hAnsi="Calibri" w:cs="Calibri"/>
          <w:color w:val="000000"/>
          <w:spacing w:val="1"/>
          <w:sz w:val="48"/>
          <w:szCs w:val="48"/>
        </w:rPr>
        <w:t>a</w:t>
      </w:r>
      <w:r>
        <w:rPr>
          <w:rFonts w:ascii="Calibri" w:eastAsia="Calibri" w:hAnsi="Calibri" w:cs="Calibri"/>
          <w:color w:val="000000"/>
          <w:sz w:val="48"/>
          <w:szCs w:val="48"/>
        </w:rPr>
        <w:t>bling acc</w:t>
      </w:r>
      <w:r>
        <w:rPr>
          <w:rFonts w:ascii="Calibri" w:eastAsia="Calibri" w:hAnsi="Calibri" w:cs="Calibri"/>
          <w:color w:val="000000"/>
          <w:spacing w:val="2"/>
          <w:sz w:val="48"/>
          <w:szCs w:val="48"/>
        </w:rPr>
        <w:t>e</w:t>
      </w:r>
      <w:r>
        <w:rPr>
          <w:rFonts w:ascii="Calibri" w:eastAsia="Calibri" w:hAnsi="Calibri" w:cs="Calibri"/>
          <w:color w:val="000000"/>
          <w:sz w:val="48"/>
          <w:szCs w:val="48"/>
        </w:rPr>
        <w:t xml:space="preserve">ss </w:t>
      </w:r>
      <w:r>
        <w:rPr>
          <w:rFonts w:ascii="Calibri" w:eastAsia="Calibri" w:hAnsi="Calibri" w:cs="Calibri"/>
          <w:color w:val="000000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color w:val="000000"/>
          <w:sz w:val="48"/>
          <w:szCs w:val="48"/>
        </w:rPr>
        <w:t>o</w:t>
      </w:r>
      <w:r>
        <w:rPr>
          <w:rFonts w:ascii="Calibri" w:eastAsia="Calibri" w:hAnsi="Calibri" w:cs="Calibri"/>
          <w:color w:val="000000"/>
          <w:spacing w:val="-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d</w:t>
      </w:r>
      <w:r>
        <w:rPr>
          <w:rFonts w:ascii="Calibri" w:eastAsia="Calibri" w:hAnsi="Calibri" w:cs="Calibri"/>
          <w:color w:val="000000"/>
          <w:spacing w:val="-1"/>
          <w:sz w:val="48"/>
          <w:szCs w:val="48"/>
        </w:rPr>
        <w:t>e</w:t>
      </w:r>
      <w:r>
        <w:rPr>
          <w:rFonts w:ascii="Calibri" w:eastAsia="Calibri" w:hAnsi="Calibri" w:cs="Calibri"/>
          <w:color w:val="000000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color w:val="000000"/>
          <w:sz w:val="48"/>
          <w:szCs w:val="48"/>
        </w:rPr>
        <w:t>ail</w:t>
      </w:r>
      <w:r>
        <w:rPr>
          <w:rFonts w:ascii="Calibri" w:eastAsia="Calibri" w:hAnsi="Calibri" w:cs="Calibri"/>
          <w:color w:val="000000"/>
          <w:spacing w:val="2"/>
          <w:sz w:val="48"/>
          <w:szCs w:val="48"/>
        </w:rPr>
        <w:t>e</w:t>
      </w:r>
      <w:r>
        <w:rPr>
          <w:rFonts w:ascii="Calibri" w:eastAsia="Calibri" w:hAnsi="Calibri" w:cs="Calibri"/>
          <w:color w:val="000000"/>
          <w:sz w:val="48"/>
          <w:szCs w:val="48"/>
        </w:rPr>
        <w:t>d</w:t>
      </w:r>
      <w:r>
        <w:rPr>
          <w:rFonts w:ascii="Calibri" w:eastAsia="Calibri" w:hAnsi="Calibri" w:cs="Calibri"/>
          <w:color w:val="00000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i</w:t>
      </w:r>
      <w:r>
        <w:rPr>
          <w:rFonts w:ascii="Calibri" w:eastAsia="Calibri" w:hAnsi="Calibri" w:cs="Calibri"/>
          <w:color w:val="000000"/>
          <w:spacing w:val="-2"/>
          <w:sz w:val="48"/>
          <w:szCs w:val="48"/>
        </w:rPr>
        <w:t>n</w:t>
      </w:r>
      <w:r>
        <w:rPr>
          <w:rFonts w:ascii="Calibri" w:eastAsia="Calibri" w:hAnsi="Calibri" w:cs="Calibri"/>
          <w:color w:val="000000"/>
          <w:spacing w:val="-10"/>
          <w:sz w:val="48"/>
          <w:szCs w:val="48"/>
        </w:rPr>
        <w:t>f</w:t>
      </w:r>
      <w:r>
        <w:rPr>
          <w:rFonts w:ascii="Calibri" w:eastAsia="Calibri" w:hAnsi="Calibri" w:cs="Calibri"/>
          <w:color w:val="000000"/>
          <w:sz w:val="48"/>
          <w:szCs w:val="48"/>
        </w:rPr>
        <w:t>orm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>a</w:t>
      </w:r>
      <w:r>
        <w:rPr>
          <w:rFonts w:ascii="Calibri" w:eastAsia="Calibri" w:hAnsi="Calibri" w:cs="Calibri"/>
          <w:color w:val="000000"/>
          <w:sz w:val="48"/>
          <w:szCs w:val="48"/>
        </w:rPr>
        <w:t>tion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in special ci</w:t>
      </w:r>
      <w:r>
        <w:rPr>
          <w:rFonts w:ascii="Calibri" w:eastAsia="Calibri" w:hAnsi="Calibri" w:cs="Calibri"/>
          <w:color w:val="000000"/>
          <w:spacing w:val="-5"/>
          <w:sz w:val="48"/>
          <w:szCs w:val="48"/>
        </w:rPr>
        <w:t>r</w:t>
      </w:r>
      <w:r>
        <w:rPr>
          <w:rFonts w:ascii="Calibri" w:eastAsia="Calibri" w:hAnsi="Calibri" w:cs="Calibri"/>
          <w:color w:val="000000"/>
          <w:sz w:val="48"/>
          <w:szCs w:val="48"/>
        </w:rPr>
        <w:t>cu</w:t>
      </w:r>
      <w:r>
        <w:rPr>
          <w:rFonts w:ascii="Calibri" w:eastAsia="Calibri" w:hAnsi="Calibri" w:cs="Calibri"/>
          <w:color w:val="000000"/>
          <w:spacing w:val="1"/>
          <w:sz w:val="48"/>
          <w:szCs w:val="48"/>
        </w:rPr>
        <w:t>m</w:t>
      </w:r>
      <w:r>
        <w:rPr>
          <w:rFonts w:ascii="Calibri" w:eastAsia="Calibri" w:hAnsi="Calibri" w:cs="Calibri"/>
          <w:color w:val="000000"/>
          <w:spacing w:val="-5"/>
          <w:sz w:val="48"/>
          <w:szCs w:val="48"/>
        </w:rPr>
        <w:t>st</w:t>
      </w:r>
      <w:r>
        <w:rPr>
          <w:rFonts w:ascii="Calibri" w:eastAsia="Calibri" w:hAnsi="Calibri" w:cs="Calibri"/>
          <w:color w:val="000000"/>
          <w:sz w:val="48"/>
          <w:szCs w:val="48"/>
        </w:rPr>
        <w:t>ances</w:t>
      </w:r>
    </w:p>
    <w:p w14:paraId="7B5B2DD4" w14:textId="77777777" w:rsidR="00D43744" w:rsidRDefault="00D43744">
      <w:pPr>
        <w:spacing w:before="3" w:line="260" w:lineRule="exact"/>
        <w:rPr>
          <w:sz w:val="26"/>
          <w:szCs w:val="26"/>
        </w:rPr>
      </w:pPr>
    </w:p>
    <w:p w14:paraId="73FA1F6A" w14:textId="77777777" w:rsidR="00D43744" w:rsidRDefault="00EB6F11">
      <w:pPr>
        <w:ind w:left="104"/>
        <w:rPr>
          <w:rFonts w:ascii="Calibri" w:eastAsia="Calibri" w:hAnsi="Calibri" w:cs="Calibri"/>
          <w:sz w:val="48"/>
          <w:szCs w:val="48"/>
        </w:rPr>
        <w:sectPr w:rsidR="00D43744">
          <w:pgSz w:w="14400" w:h="8100" w:orient="landscape"/>
          <w:pgMar w:top="320" w:right="160" w:bottom="280" w:left="40" w:header="720" w:footer="720" w:gutter="0"/>
          <w:cols w:space="720"/>
        </w:sectPr>
      </w:pPr>
      <w:r>
        <w:rPr>
          <w:rFonts w:ascii="MS PGothic" w:eastAsia="MS PGothic" w:hAnsi="MS PGothic" w:cs="MS PGothic"/>
          <w:color w:val="00AF50"/>
          <w:w w:val="78"/>
          <w:sz w:val="48"/>
          <w:szCs w:val="48"/>
        </w:rPr>
        <w:t>✓</w:t>
      </w:r>
      <w:r>
        <w:rPr>
          <w:rFonts w:ascii="MS PGothic" w:eastAsia="MS PGothic" w:hAnsi="MS PGothic" w:cs="MS PGothic"/>
          <w:color w:val="00AF50"/>
          <w:spacing w:val="48"/>
          <w:w w:val="78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pacing w:val="-37"/>
          <w:sz w:val="48"/>
          <w:szCs w:val="48"/>
        </w:rPr>
        <w:t>Y</w:t>
      </w:r>
      <w:r>
        <w:rPr>
          <w:rFonts w:ascii="Calibri" w:eastAsia="Calibri" w:hAnsi="Calibri" w:cs="Calibri"/>
          <w:color w:val="000000"/>
          <w:sz w:val="48"/>
          <w:szCs w:val="48"/>
        </w:rPr>
        <w:t>ou and the ABS</w:t>
      </w:r>
      <w:r>
        <w:rPr>
          <w:rFonts w:ascii="Calibri" w:eastAsia="Calibri" w:hAnsi="Calibri" w:cs="Calibri"/>
          <w:color w:val="000000"/>
          <w:spacing w:val="-6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pl</w:t>
      </w:r>
      <w:r>
        <w:rPr>
          <w:rFonts w:ascii="Calibri" w:eastAsia="Calibri" w:hAnsi="Calibri" w:cs="Calibri"/>
          <w:color w:val="000000"/>
          <w:spacing w:val="-10"/>
          <w:sz w:val="48"/>
          <w:szCs w:val="48"/>
        </w:rPr>
        <w:t>a</w:t>
      </w:r>
      <w:r>
        <w:rPr>
          <w:rFonts w:ascii="Calibri" w:eastAsia="Calibri" w:hAnsi="Calibri" w:cs="Calibri"/>
          <w:color w:val="000000"/>
          <w:sz w:val="48"/>
          <w:szCs w:val="48"/>
        </w:rPr>
        <w:t xml:space="preserve">y a </w:t>
      </w:r>
      <w:r>
        <w:rPr>
          <w:rFonts w:ascii="Calibri" w:eastAsia="Calibri" w:hAnsi="Calibri" w:cs="Calibri"/>
          <w:color w:val="000000"/>
          <w:spacing w:val="-7"/>
          <w:sz w:val="48"/>
          <w:szCs w:val="48"/>
        </w:rPr>
        <w:t>r</w:t>
      </w:r>
      <w:r>
        <w:rPr>
          <w:rFonts w:ascii="Calibri" w:eastAsia="Calibri" w:hAnsi="Calibri" w:cs="Calibri"/>
          <w:color w:val="000000"/>
          <w:sz w:val="48"/>
          <w:szCs w:val="48"/>
        </w:rPr>
        <w:t>ole</w:t>
      </w:r>
      <w:r>
        <w:rPr>
          <w:rFonts w:ascii="Calibri" w:eastAsia="Calibri" w:hAnsi="Calibri" w:cs="Calibri"/>
          <w:color w:val="00000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in mai</w:t>
      </w:r>
      <w:r>
        <w:rPr>
          <w:rFonts w:ascii="Calibri" w:eastAsia="Calibri" w:hAnsi="Calibri" w:cs="Calibri"/>
          <w:color w:val="000000"/>
          <w:spacing w:val="-6"/>
          <w:sz w:val="48"/>
          <w:szCs w:val="48"/>
        </w:rPr>
        <w:t>n</w:t>
      </w:r>
      <w:r>
        <w:rPr>
          <w:rFonts w:ascii="Calibri" w:eastAsia="Calibri" w:hAnsi="Calibri" w:cs="Calibri"/>
          <w:color w:val="000000"/>
          <w:spacing w:val="-5"/>
          <w:sz w:val="48"/>
          <w:szCs w:val="48"/>
        </w:rPr>
        <w:t>t</w:t>
      </w:r>
      <w:r>
        <w:rPr>
          <w:rFonts w:ascii="Calibri" w:eastAsia="Calibri" w:hAnsi="Calibri" w:cs="Calibri"/>
          <w:color w:val="000000"/>
          <w:sz w:val="48"/>
          <w:szCs w:val="48"/>
        </w:rPr>
        <w:t>aining</w:t>
      </w:r>
      <w:r>
        <w:rPr>
          <w:rFonts w:ascii="Calibri" w:eastAsia="Calibri" w:hAnsi="Calibri" w:cs="Calibri"/>
          <w:color w:val="000000"/>
          <w:spacing w:val="-6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d</w:t>
      </w:r>
      <w:r>
        <w:rPr>
          <w:rFonts w:ascii="Calibri" w:eastAsia="Calibri" w:hAnsi="Calibri" w:cs="Calibri"/>
          <w:color w:val="000000"/>
          <w:spacing w:val="-5"/>
          <w:sz w:val="48"/>
          <w:szCs w:val="48"/>
        </w:rPr>
        <w:t>at</w:t>
      </w:r>
      <w:r>
        <w:rPr>
          <w:rFonts w:ascii="Calibri" w:eastAsia="Calibri" w:hAnsi="Calibri" w:cs="Calibri"/>
          <w:color w:val="000000"/>
          <w:sz w:val="48"/>
          <w:szCs w:val="48"/>
        </w:rPr>
        <w:t>a</w:t>
      </w:r>
      <w:r>
        <w:rPr>
          <w:rFonts w:ascii="Calibri" w:eastAsia="Calibri" w:hAnsi="Calibri" w:cs="Calibri"/>
          <w:color w:val="000000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>c</w:t>
      </w:r>
      <w:r>
        <w:rPr>
          <w:rFonts w:ascii="Calibri" w:eastAsia="Calibri" w:hAnsi="Calibri" w:cs="Calibri"/>
          <w:color w:val="000000"/>
          <w:sz w:val="48"/>
          <w:szCs w:val="48"/>
        </w:rPr>
        <w:t>o</w:t>
      </w:r>
      <w:r>
        <w:rPr>
          <w:rFonts w:ascii="Calibri" w:eastAsia="Calibri" w:hAnsi="Calibri" w:cs="Calibri"/>
          <w:color w:val="000000"/>
          <w:spacing w:val="-4"/>
          <w:sz w:val="48"/>
          <w:szCs w:val="48"/>
        </w:rPr>
        <w:t>n</w:t>
      </w:r>
      <w:r>
        <w:rPr>
          <w:rFonts w:ascii="Calibri" w:eastAsia="Calibri" w:hAnsi="Calibri" w:cs="Calibri"/>
          <w:color w:val="000000"/>
          <w:sz w:val="48"/>
          <w:szCs w:val="48"/>
        </w:rPr>
        <w:t>fide</w:t>
      </w:r>
      <w:r>
        <w:rPr>
          <w:rFonts w:ascii="Calibri" w:eastAsia="Calibri" w:hAnsi="Calibri" w:cs="Calibri"/>
          <w:color w:val="000000"/>
          <w:spacing w:val="-5"/>
          <w:sz w:val="48"/>
          <w:szCs w:val="48"/>
        </w:rPr>
        <w:t>n</w:t>
      </w:r>
      <w:r>
        <w:rPr>
          <w:rFonts w:ascii="Calibri" w:eastAsia="Calibri" w:hAnsi="Calibri" w:cs="Calibri"/>
          <w:color w:val="000000"/>
          <w:sz w:val="48"/>
          <w:szCs w:val="48"/>
        </w:rPr>
        <w:t>tiality</w:t>
      </w:r>
    </w:p>
    <w:p w14:paraId="5D941A05" w14:textId="77777777" w:rsidR="00D43744" w:rsidRDefault="001302ED">
      <w:pPr>
        <w:spacing w:line="200" w:lineRule="exact"/>
      </w:pPr>
      <w:r>
        <w:lastRenderedPageBreak/>
        <w:pict w14:anchorId="5AFD44A8">
          <v:shape id="_x0000_s1026" type="#_x0000_t75" style="position:absolute;margin-left:0;margin-top:0;width:10in;height:405pt;z-index:-1025;mso-position-horizontal-relative:page;mso-position-vertical-relative:page">
            <v:imagedata r:id="rId31" o:title=""/>
            <w10:wrap anchorx="page" anchory="page"/>
          </v:shape>
        </w:pict>
      </w:r>
    </w:p>
    <w:p w14:paraId="15B71D0B" w14:textId="77777777" w:rsidR="00D43744" w:rsidRDefault="00D43744">
      <w:pPr>
        <w:spacing w:line="200" w:lineRule="exact"/>
      </w:pPr>
    </w:p>
    <w:p w14:paraId="2CE1DFB3" w14:textId="77777777" w:rsidR="00D43744" w:rsidRDefault="00D43744">
      <w:pPr>
        <w:spacing w:line="200" w:lineRule="exact"/>
      </w:pPr>
    </w:p>
    <w:p w14:paraId="704FB269" w14:textId="77777777" w:rsidR="00D43744" w:rsidRDefault="00D43744">
      <w:pPr>
        <w:spacing w:line="200" w:lineRule="exact"/>
      </w:pPr>
    </w:p>
    <w:p w14:paraId="3C7C64EC" w14:textId="77777777" w:rsidR="00D43744" w:rsidRDefault="00D43744">
      <w:pPr>
        <w:spacing w:line="200" w:lineRule="exact"/>
      </w:pPr>
    </w:p>
    <w:p w14:paraId="0B389877" w14:textId="77777777" w:rsidR="00D43744" w:rsidRDefault="00D43744">
      <w:pPr>
        <w:spacing w:line="200" w:lineRule="exact"/>
      </w:pPr>
    </w:p>
    <w:p w14:paraId="153DC1D5" w14:textId="77777777" w:rsidR="00D43744" w:rsidRDefault="00D43744">
      <w:pPr>
        <w:spacing w:line="200" w:lineRule="exact"/>
      </w:pPr>
    </w:p>
    <w:p w14:paraId="7D41CF7C" w14:textId="77777777" w:rsidR="00D43744" w:rsidRDefault="00D43744">
      <w:pPr>
        <w:spacing w:line="200" w:lineRule="exact"/>
      </w:pPr>
    </w:p>
    <w:p w14:paraId="60C1B058" w14:textId="77777777" w:rsidR="00D43744" w:rsidRDefault="00D43744">
      <w:pPr>
        <w:spacing w:line="200" w:lineRule="exact"/>
      </w:pPr>
    </w:p>
    <w:p w14:paraId="01971A2E" w14:textId="77777777" w:rsidR="00D43744" w:rsidRDefault="00D43744">
      <w:pPr>
        <w:spacing w:line="200" w:lineRule="exact"/>
      </w:pPr>
    </w:p>
    <w:p w14:paraId="1CD41401" w14:textId="77777777" w:rsidR="00D43744" w:rsidRDefault="00D43744">
      <w:pPr>
        <w:spacing w:before="18" w:line="220" w:lineRule="exact"/>
        <w:rPr>
          <w:sz w:val="22"/>
          <w:szCs w:val="22"/>
        </w:rPr>
      </w:pPr>
    </w:p>
    <w:p w14:paraId="0F10342C" w14:textId="77777777" w:rsidR="00D43744" w:rsidRDefault="00EB6F11">
      <w:pPr>
        <w:spacing w:line="700" w:lineRule="exact"/>
        <w:ind w:left="6965"/>
        <w:rPr>
          <w:rFonts w:ascii="Calibri" w:eastAsia="Calibri" w:hAnsi="Calibri" w:cs="Calibri"/>
          <w:sz w:val="64"/>
          <w:szCs w:val="64"/>
        </w:rPr>
      </w:pPr>
      <w:r>
        <w:rPr>
          <w:rFonts w:ascii="Calibri" w:eastAsia="Calibri" w:hAnsi="Calibri" w:cs="Calibri"/>
          <w:b/>
          <w:color w:val="FFFFFF"/>
          <w:position w:val="2"/>
          <w:sz w:val="64"/>
          <w:szCs w:val="64"/>
        </w:rPr>
        <w:t>B</w:t>
      </w:r>
      <w:r>
        <w:rPr>
          <w:rFonts w:ascii="Calibri" w:eastAsia="Calibri" w:hAnsi="Calibri" w:cs="Calibri"/>
          <w:b/>
          <w:color w:val="FFFFFF"/>
          <w:spacing w:val="-6"/>
          <w:position w:val="2"/>
          <w:sz w:val="64"/>
          <w:szCs w:val="64"/>
        </w:rPr>
        <w:t>r</w:t>
      </w:r>
      <w:r>
        <w:rPr>
          <w:rFonts w:ascii="Calibri" w:eastAsia="Calibri" w:hAnsi="Calibri" w:cs="Calibri"/>
          <w:b/>
          <w:color w:val="FFFFFF"/>
          <w:position w:val="2"/>
          <w:sz w:val="64"/>
          <w:szCs w:val="64"/>
        </w:rPr>
        <w:t>eak –</w:t>
      </w:r>
      <w:r>
        <w:rPr>
          <w:rFonts w:ascii="Calibri" w:eastAsia="Calibri" w:hAnsi="Calibri" w:cs="Calibri"/>
          <w:b/>
          <w:color w:val="FFFFFF"/>
          <w:spacing w:val="2"/>
          <w:position w:val="2"/>
          <w:sz w:val="64"/>
          <w:szCs w:val="64"/>
        </w:rPr>
        <w:t xml:space="preserve"> </w:t>
      </w:r>
      <w:r>
        <w:rPr>
          <w:rFonts w:ascii="Calibri" w:eastAsia="Calibri" w:hAnsi="Calibri" w:cs="Calibri"/>
          <w:b/>
          <w:color w:val="FFFFFF"/>
          <w:position w:val="2"/>
          <w:sz w:val="64"/>
          <w:szCs w:val="64"/>
        </w:rPr>
        <w:t>10 mins</w:t>
      </w:r>
    </w:p>
    <w:sectPr w:rsidR="00D43744">
      <w:pgSz w:w="14400" w:h="8100" w:orient="landscape"/>
      <w:pgMar w:top="720" w:right="1060" w:bottom="280" w:left="2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4DBDA" w14:textId="77777777" w:rsidR="00E3589D" w:rsidRDefault="00E3589D" w:rsidP="00E3589D">
      <w:r>
        <w:separator/>
      </w:r>
    </w:p>
  </w:endnote>
  <w:endnote w:type="continuationSeparator" w:id="0">
    <w:p w14:paraId="0A732893" w14:textId="77777777" w:rsidR="00E3589D" w:rsidRDefault="00E3589D" w:rsidP="00E3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F0B03" w14:textId="77777777" w:rsidR="00E3589D" w:rsidRDefault="00E3589D" w:rsidP="00E3589D">
      <w:r>
        <w:separator/>
      </w:r>
    </w:p>
  </w:footnote>
  <w:footnote w:type="continuationSeparator" w:id="0">
    <w:p w14:paraId="6C1D300A" w14:textId="77777777" w:rsidR="00E3589D" w:rsidRDefault="00E3589D" w:rsidP="00E35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D3340"/>
    <w:multiLevelType w:val="multilevel"/>
    <w:tmpl w:val="D8E8D1E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87582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744"/>
    <w:rsid w:val="001302ED"/>
    <w:rsid w:val="001711D0"/>
    <w:rsid w:val="0022379C"/>
    <w:rsid w:val="00393C7F"/>
    <w:rsid w:val="003E4AF6"/>
    <w:rsid w:val="006A0397"/>
    <w:rsid w:val="009E303A"/>
    <w:rsid w:val="00A64AC8"/>
    <w:rsid w:val="00CB55A1"/>
    <w:rsid w:val="00D43744"/>
    <w:rsid w:val="00D55746"/>
    <w:rsid w:val="00E3589D"/>
    <w:rsid w:val="00EB6F11"/>
    <w:rsid w:val="00EC661F"/>
    <w:rsid w:val="00FB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867BF0"/>
  <w15:docId w15:val="{732D5CD1-9518-4229-A065-16343BCE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358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89D"/>
  </w:style>
  <w:style w:type="paragraph" w:styleId="Footer">
    <w:name w:val="footer"/>
    <w:basedOn w:val="Normal"/>
    <w:link w:val="FooterChar"/>
    <w:uiPriority w:val="99"/>
    <w:unhideWhenUsed/>
    <w:rsid w:val="00E358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89D"/>
  </w:style>
  <w:style w:type="character" w:styleId="Hyperlink">
    <w:name w:val="Hyperlink"/>
    <w:basedOn w:val="DefaultParagraphFont"/>
    <w:uiPriority w:val="99"/>
    <w:unhideWhenUsed/>
    <w:rsid w:val="001302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3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2.jpeg"/><Relationship Id="rId38" Type="http://schemas.openxmlformats.org/officeDocument/2006/relationships/hyperlink" Target="file:///\\corp\absdfs\workgroup\DIPAC\03.%20Access\19.%20DataLab%20Client%20Support\DataLab\DataLab%20Client%20Training\Virtual%20Training%20Slides\Web%20page%20docs\For%20more%20detail,%20please%20read:%20%20https:\\www.abs.gov.au\statistics\microdata-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1.jpeg"/><Relationship Id="rId37" Type="http://schemas.openxmlformats.org/officeDocument/2006/relationships/image" Target="media/image25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15.png"/><Relationship Id="rId36" Type="http://schemas.openxmlformats.org/officeDocument/2006/relationships/hyperlink" Target="mailto:data.services@abs.gov.au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17.png"/><Relationship Id="rId35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E18E2-21FD-41B9-98D3-885F1C71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Bureau of Statistics</Company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Commens</dc:creator>
  <cp:lastModifiedBy>Lisa Commens</cp:lastModifiedBy>
  <cp:revision>2</cp:revision>
  <dcterms:created xsi:type="dcterms:W3CDTF">2022-11-23T05:27:00Z</dcterms:created>
  <dcterms:modified xsi:type="dcterms:W3CDTF">2022-11-23T05:27:00Z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e5a7ee-c283-40b0-98eb-fa437df4c031_Enabled">
    <vt:lpwstr>true</vt:lpwstr>
  </property>
  <property fmtid="{D5CDD505-2E9C-101B-9397-08002B2CF9AE}" pid="3" name="MSIP_Label_c8e5a7ee-c283-40b0-98eb-fa437df4c031_SetDate">
    <vt:lpwstr>2022-03-24T04:56:27Z</vt:lpwstr>
  </property>
  <property fmtid="{D5CDD505-2E9C-101B-9397-08002B2CF9AE}" pid="4" name="MSIP_Label_c8e5a7ee-c283-40b0-98eb-fa437df4c031_Method">
    <vt:lpwstr>Privileged</vt:lpwstr>
  </property>
  <property fmtid="{D5CDD505-2E9C-101B-9397-08002B2CF9AE}" pid="5" name="MSIP_Label_c8e5a7ee-c283-40b0-98eb-fa437df4c031_Name">
    <vt:lpwstr>OFFICIAL</vt:lpwstr>
  </property>
  <property fmtid="{D5CDD505-2E9C-101B-9397-08002B2CF9AE}" pid="6" name="MSIP_Label_c8e5a7ee-c283-40b0-98eb-fa437df4c031_SiteId">
    <vt:lpwstr>34cdb737-c4fa-4c21-9a34-88ac2d721f88</vt:lpwstr>
  </property>
  <property fmtid="{D5CDD505-2E9C-101B-9397-08002B2CF9AE}" pid="7" name="MSIP_Label_c8e5a7ee-c283-40b0-98eb-fa437df4c031_ActionId">
    <vt:lpwstr>3d6c781e-6ee2-40f6-9a7d-8c63a5774438</vt:lpwstr>
  </property>
  <property fmtid="{D5CDD505-2E9C-101B-9397-08002B2CF9AE}" pid="8" name="MSIP_Label_c8e5a7ee-c283-40b0-98eb-fa437df4c031_ContentBits">
    <vt:lpwstr>0</vt:lpwstr>
  </property>
</Properties>
</file>